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E6" w:rsidRPr="00986DE6" w:rsidRDefault="00986DE6" w:rsidP="00986D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986DE6" w:rsidRPr="00986DE6" w:rsidRDefault="00986DE6" w:rsidP="00986D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986DE6" w:rsidRPr="00986DE6" w:rsidRDefault="00986DE6" w:rsidP="00986D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DE6" w:rsidRPr="00986DE6" w:rsidRDefault="00986DE6" w:rsidP="00986D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по специальности 050141 Физическая культура</w:t>
      </w:r>
    </w:p>
    <w:p w:rsidR="00986DE6" w:rsidRPr="00986DE6" w:rsidRDefault="00986DE6" w:rsidP="00986D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(углубленной подготовки)</w:t>
      </w:r>
    </w:p>
    <w:p w:rsidR="00986DE6" w:rsidRPr="00986DE6" w:rsidRDefault="00986DE6" w:rsidP="00986D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форма обучения очная</w:t>
      </w:r>
    </w:p>
    <w:p w:rsidR="00986DE6" w:rsidRPr="00986DE6" w:rsidRDefault="00986DE6" w:rsidP="00986D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7FDE" w:rsidRPr="00986DE6" w:rsidRDefault="003E7FDE" w:rsidP="00986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81E" w:rsidRPr="00986DE6" w:rsidRDefault="0064181E" w:rsidP="00BC307E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4181E" w:rsidRPr="00986DE6" w:rsidRDefault="0064181E" w:rsidP="00BC307E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64181E" w:rsidRPr="00986DE6" w:rsidRDefault="0064181E" w:rsidP="00BC307E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БАЗОВЫХ ОБЩЕОБРАЗОВАТЕЛЬНЫХ ДИСЦИПЛИН</w:t>
      </w:r>
    </w:p>
    <w:p w:rsidR="006D6D80" w:rsidRPr="00986DE6" w:rsidRDefault="006D6D80" w:rsidP="006D6D80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8"/>
          <w:szCs w:val="28"/>
        </w:rPr>
        <w:t xml:space="preserve">гуманитарный профиль БУП </w:t>
      </w:r>
    </w:p>
    <w:p w:rsidR="0064181E" w:rsidRPr="00986DE6" w:rsidRDefault="0064181E" w:rsidP="00BC307E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428EC" w:rsidRPr="00986DE6" w:rsidRDefault="00B428EC" w:rsidP="00BC307E">
      <w:pPr>
        <w:spacing w:line="240" w:lineRule="auto"/>
        <w:rPr>
          <w:sz w:val="24"/>
          <w:szCs w:val="24"/>
        </w:rPr>
      </w:pPr>
    </w:p>
    <w:p w:rsidR="00B428EC" w:rsidRPr="00986DE6" w:rsidRDefault="00B428EC" w:rsidP="00BC307E">
      <w:pPr>
        <w:spacing w:line="240" w:lineRule="auto"/>
        <w:rPr>
          <w:sz w:val="24"/>
          <w:szCs w:val="24"/>
        </w:rPr>
      </w:pPr>
    </w:p>
    <w:p w:rsidR="0064181E" w:rsidRPr="00986DE6" w:rsidRDefault="0064181E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ОБД.03 Иностранный язык</w:t>
      </w:r>
    </w:p>
    <w:p w:rsidR="0064181E" w:rsidRPr="00986DE6" w:rsidRDefault="006418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DE6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p w:rsidR="00F45597" w:rsidRPr="00986DE6" w:rsidRDefault="00F45597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«Английский язык»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F45597" w:rsidRPr="00986DE6" w:rsidRDefault="00F45597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97" w:rsidRPr="00986DE6" w:rsidRDefault="00F45597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«Английский язык» относится к общеобразовательному циклу основной профессиональной образовательной программы.</w:t>
      </w: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F45597" w:rsidRPr="00986DE6" w:rsidRDefault="00A342FB" w:rsidP="00BC307E">
      <w:pPr>
        <w:pStyle w:val="21"/>
        <w:widowControl w:val="0"/>
        <w:spacing w:after="0" w:line="240" w:lineRule="auto"/>
        <w:ind w:left="0" w:firstLine="709"/>
        <w:jc w:val="both"/>
      </w:pPr>
      <w:r w:rsidRPr="00986DE6">
        <w:t>Рабочая</w:t>
      </w:r>
      <w:r w:rsidR="00F45597" w:rsidRPr="00986DE6">
        <w:t xml:space="preserve"> программа ориентирована на достижение следующих   целей:</w:t>
      </w:r>
    </w:p>
    <w:p w:rsidR="00F45597" w:rsidRPr="00986DE6" w:rsidRDefault="00F45597" w:rsidP="00BC307E">
      <w:pPr>
        <w:pStyle w:val="ae"/>
        <w:widowControl w:val="0"/>
        <w:numPr>
          <w:ilvl w:val="0"/>
          <w:numId w:val="16"/>
        </w:numPr>
        <w:tabs>
          <w:tab w:val="left" w:pos="1069"/>
          <w:tab w:val="left" w:pos="11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986DE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86DE6">
        <w:rPr>
          <w:rFonts w:ascii="Times New Roman" w:hAnsi="Times New Roman"/>
          <w:sz w:val="24"/>
          <w:szCs w:val="24"/>
        </w:rPr>
        <w:t>, компенсаторной, учебно-познавательной):</w:t>
      </w:r>
    </w:p>
    <w:p w:rsidR="00F45597" w:rsidRPr="00986DE6" w:rsidRDefault="00F45597" w:rsidP="00BC307E">
      <w:pPr>
        <w:pStyle w:val="ae"/>
        <w:widowControl w:val="0"/>
        <w:numPr>
          <w:ilvl w:val="1"/>
          <w:numId w:val="16"/>
        </w:numPr>
        <w:tabs>
          <w:tab w:val="left" w:pos="1069"/>
          <w:tab w:val="left" w:pos="11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i/>
          <w:sz w:val="24"/>
          <w:szCs w:val="24"/>
        </w:rPr>
        <w:t>речевая компетенция</w:t>
      </w:r>
      <w:r w:rsidRPr="00986DE6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86DE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86DE6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F45597" w:rsidRPr="00986DE6" w:rsidRDefault="00F45597" w:rsidP="00BC307E">
      <w:pPr>
        <w:pStyle w:val="ae"/>
        <w:widowControl w:val="0"/>
        <w:numPr>
          <w:ilvl w:val="1"/>
          <w:numId w:val="16"/>
        </w:numPr>
        <w:tabs>
          <w:tab w:val="left" w:pos="1069"/>
          <w:tab w:val="left" w:pos="11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i/>
          <w:sz w:val="24"/>
          <w:szCs w:val="24"/>
        </w:rPr>
        <w:t>языковая компетенция</w:t>
      </w:r>
      <w:r w:rsidRPr="00986DE6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45597" w:rsidRPr="00986DE6" w:rsidRDefault="00F45597" w:rsidP="00BC307E">
      <w:pPr>
        <w:pStyle w:val="ae"/>
        <w:widowControl w:val="0"/>
        <w:numPr>
          <w:ilvl w:val="1"/>
          <w:numId w:val="16"/>
        </w:numPr>
        <w:tabs>
          <w:tab w:val="left" w:pos="1069"/>
          <w:tab w:val="left" w:pos="11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DE6">
        <w:rPr>
          <w:rFonts w:ascii="Times New Roman" w:hAnsi="Times New Roman"/>
          <w:b/>
          <w:i/>
          <w:sz w:val="24"/>
          <w:szCs w:val="24"/>
        </w:rPr>
        <w:t>социокультурная</w:t>
      </w:r>
      <w:proofErr w:type="spellEnd"/>
      <w:r w:rsidRPr="00986DE6">
        <w:rPr>
          <w:rFonts w:ascii="Times New Roman" w:hAnsi="Times New Roman"/>
          <w:b/>
          <w:i/>
          <w:sz w:val="24"/>
          <w:szCs w:val="24"/>
        </w:rPr>
        <w:t xml:space="preserve"> компетенция</w:t>
      </w:r>
      <w:r w:rsidRPr="00986DE6">
        <w:rPr>
          <w:rFonts w:ascii="Times New Roman" w:hAnsi="Times New Roman"/>
          <w:sz w:val="24"/>
          <w:szCs w:val="24"/>
        </w:rPr>
        <w:t xml:space="preserve"> – увеличение объема знаний о </w:t>
      </w:r>
      <w:proofErr w:type="spellStart"/>
      <w:r w:rsidRPr="00986DE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86DE6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45597" w:rsidRPr="00986DE6" w:rsidRDefault="00F45597" w:rsidP="00BC307E">
      <w:pPr>
        <w:pStyle w:val="ae"/>
        <w:widowControl w:val="0"/>
        <w:numPr>
          <w:ilvl w:val="1"/>
          <w:numId w:val="16"/>
        </w:numPr>
        <w:tabs>
          <w:tab w:val="left" w:pos="1069"/>
          <w:tab w:val="left" w:pos="11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i/>
          <w:sz w:val="24"/>
          <w:szCs w:val="24"/>
        </w:rPr>
        <w:lastRenderedPageBreak/>
        <w:t>компенсаторная компетенция</w:t>
      </w:r>
      <w:r w:rsidRPr="00986DE6">
        <w:rPr>
          <w:rFonts w:ascii="Times New Roman" w:hAnsi="Times New Roman"/>
          <w:sz w:val="24"/>
          <w:szCs w:val="24"/>
        </w:rPr>
        <w:t xml:space="preserve"> – дальнейшее развитие умений объясняться в условиях дефицита языковых сре</w:t>
      </w:r>
      <w:proofErr w:type="gramStart"/>
      <w:r w:rsidRPr="00986DE6">
        <w:rPr>
          <w:rFonts w:ascii="Times New Roman" w:hAnsi="Times New Roman"/>
          <w:sz w:val="24"/>
          <w:szCs w:val="24"/>
        </w:rPr>
        <w:t>дств пр</w:t>
      </w:r>
      <w:proofErr w:type="gramEnd"/>
      <w:r w:rsidRPr="00986DE6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F45597" w:rsidRPr="00986DE6" w:rsidRDefault="00F45597" w:rsidP="00BC307E">
      <w:pPr>
        <w:pStyle w:val="ae"/>
        <w:widowControl w:val="0"/>
        <w:numPr>
          <w:ilvl w:val="1"/>
          <w:numId w:val="16"/>
        </w:numPr>
        <w:tabs>
          <w:tab w:val="left" w:pos="1069"/>
          <w:tab w:val="left" w:pos="11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i/>
          <w:sz w:val="24"/>
          <w:szCs w:val="24"/>
        </w:rPr>
        <w:t>учебно-познавательная компетенция</w:t>
      </w:r>
      <w:r w:rsidRPr="00986DE6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F45597" w:rsidRPr="00986DE6" w:rsidRDefault="00F45597" w:rsidP="00BC307E">
      <w:pPr>
        <w:pStyle w:val="ae"/>
        <w:widowControl w:val="0"/>
        <w:numPr>
          <w:ilvl w:val="0"/>
          <w:numId w:val="16"/>
        </w:numPr>
        <w:tabs>
          <w:tab w:val="left" w:pos="1069"/>
          <w:tab w:val="left" w:pos="11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DE6">
        <w:rPr>
          <w:rFonts w:ascii="Times New Roman" w:hAnsi="Times New Roman"/>
          <w:b/>
          <w:sz w:val="24"/>
          <w:szCs w:val="24"/>
        </w:rPr>
        <w:t>развитие и воспитание</w:t>
      </w:r>
      <w:r w:rsidRPr="00986DE6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 xml:space="preserve">В результате изучения учебной дисциплины «Английский язык» обучающийся должен </w:t>
      </w:r>
      <w:r w:rsidRPr="00986DE6">
        <w:rPr>
          <w:rFonts w:ascii="Times New Roman" w:hAnsi="Times New Roman"/>
          <w:b/>
          <w:color w:val="0D0D0D"/>
          <w:sz w:val="24"/>
          <w:szCs w:val="24"/>
        </w:rPr>
        <w:t>знать/понимать</w:t>
      </w:r>
      <w:r w:rsidRPr="00986DE6">
        <w:rPr>
          <w:rFonts w:ascii="Times New Roman" w:hAnsi="Times New Roman"/>
          <w:color w:val="0D0D0D"/>
          <w:sz w:val="24"/>
          <w:szCs w:val="24"/>
        </w:rPr>
        <w:t>: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DE6">
        <w:rPr>
          <w:rFonts w:ascii="Times New Roman" w:hAnsi="Times New Roman"/>
          <w:color w:val="0D0D0D"/>
          <w:sz w:val="24"/>
          <w:szCs w:val="24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986DE6">
        <w:rPr>
          <w:rFonts w:ascii="Times New Roman" w:hAnsi="Times New Roman"/>
          <w:color w:val="0D0D0D"/>
          <w:sz w:val="24"/>
          <w:szCs w:val="24"/>
        </w:rPr>
        <w:t>социокультурную</w:t>
      </w:r>
      <w:proofErr w:type="spellEnd"/>
      <w:r w:rsidRPr="00986DE6">
        <w:rPr>
          <w:rFonts w:ascii="Times New Roman" w:hAnsi="Times New Roman"/>
          <w:color w:val="0D0D0D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color w:val="0D0D0D"/>
          <w:sz w:val="24"/>
          <w:szCs w:val="24"/>
        </w:rPr>
        <w:t>уметь: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  <w:u w:val="single"/>
        </w:rPr>
        <w:t>говорение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DE6">
        <w:rPr>
          <w:rFonts w:ascii="Times New Roman" w:hAnsi="Times New Roman"/>
          <w:color w:val="0D0D0D"/>
          <w:sz w:val="24"/>
          <w:szCs w:val="24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986DE6">
        <w:rPr>
          <w:rFonts w:ascii="Times New Roman" w:hAnsi="Times New Roman"/>
          <w:color w:val="0D0D0D"/>
          <w:sz w:val="24"/>
          <w:szCs w:val="24"/>
        </w:rPr>
        <w:t>социокультурной</w:t>
      </w:r>
      <w:proofErr w:type="spellEnd"/>
      <w:r w:rsidRPr="00986DE6">
        <w:rPr>
          <w:rFonts w:ascii="Times New Roman" w:hAnsi="Times New Roman"/>
          <w:color w:val="0D0D0D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A342FB" w:rsidRPr="00986DE6" w:rsidRDefault="00A342FB" w:rsidP="00E95A6B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 xml:space="preserve">– создавать словесный </w:t>
      </w:r>
      <w:proofErr w:type="spellStart"/>
      <w:r w:rsidRPr="00986DE6">
        <w:rPr>
          <w:rFonts w:ascii="Times New Roman" w:hAnsi="Times New Roman"/>
          <w:color w:val="0D0D0D"/>
          <w:sz w:val="24"/>
          <w:szCs w:val="24"/>
        </w:rPr>
        <w:t>социокультурный</w:t>
      </w:r>
      <w:proofErr w:type="spellEnd"/>
      <w:r w:rsidRPr="00986DE6">
        <w:rPr>
          <w:rFonts w:ascii="Times New Roman" w:hAnsi="Times New Roman"/>
          <w:color w:val="0D0D0D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986DE6">
        <w:rPr>
          <w:rFonts w:ascii="Times New Roman" w:hAnsi="Times New Roman"/>
          <w:color w:val="0D0D0D"/>
          <w:sz w:val="24"/>
          <w:szCs w:val="24"/>
        </w:rPr>
        <w:t>культуроведческой</w:t>
      </w:r>
      <w:proofErr w:type="spellEnd"/>
      <w:r w:rsidRPr="00986DE6">
        <w:rPr>
          <w:rFonts w:ascii="Times New Roman" w:hAnsi="Times New Roman"/>
          <w:color w:val="0D0D0D"/>
          <w:sz w:val="24"/>
          <w:szCs w:val="24"/>
        </w:rPr>
        <w:t xml:space="preserve"> информации;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DE6">
        <w:rPr>
          <w:rFonts w:ascii="Times New Roman" w:hAnsi="Times New Roman"/>
          <w:color w:val="0D0D0D"/>
          <w:sz w:val="24"/>
          <w:szCs w:val="24"/>
          <w:u w:val="single"/>
        </w:rPr>
        <w:t>аудирование</w:t>
      </w:r>
      <w:proofErr w:type="spellEnd"/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A342FB" w:rsidRPr="00986DE6" w:rsidRDefault="00A342FB" w:rsidP="00E95A6B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оценивать важность/новизну информации, определять свое отношение к ней.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  <w:u w:val="single"/>
        </w:rPr>
        <w:t>чтение</w:t>
      </w:r>
    </w:p>
    <w:p w:rsidR="00A342FB" w:rsidRPr="00986DE6" w:rsidRDefault="00A342FB" w:rsidP="00E95A6B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 xml:space="preserve">– читать аутентичные тексты разных стилей (публицистические, художественные, научно-популярные и технические), используя основные виды чтения </w:t>
      </w:r>
      <w:r w:rsidRPr="00986DE6">
        <w:rPr>
          <w:rFonts w:ascii="Times New Roman" w:hAnsi="Times New Roman"/>
          <w:color w:val="0D0D0D"/>
          <w:sz w:val="24"/>
          <w:szCs w:val="24"/>
        </w:rPr>
        <w:lastRenderedPageBreak/>
        <w:t>(ознакомительное, изучающее, просмотровое/поисковое) в зависимости от коммуникативной задачи;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  <w:u w:val="single"/>
        </w:rPr>
        <w:t>письменная речь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42FB" w:rsidRPr="00986DE6" w:rsidRDefault="00A342FB" w:rsidP="00BC307E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A342FB" w:rsidRPr="00986DE6" w:rsidRDefault="00A342FB" w:rsidP="00BC307E">
      <w:pPr>
        <w:pStyle w:val="ae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342FB" w:rsidRPr="00986DE6" w:rsidRDefault="00A342FB" w:rsidP="00BC307E">
      <w:pPr>
        <w:pStyle w:val="FR2"/>
        <w:ind w:firstLine="709"/>
        <w:jc w:val="both"/>
        <w:rPr>
          <w:sz w:val="24"/>
          <w:szCs w:val="24"/>
        </w:rPr>
      </w:pPr>
      <w:r w:rsidRPr="00986DE6">
        <w:rPr>
          <w:b w:val="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86DE6">
        <w:rPr>
          <w:b w:val="0"/>
          <w:sz w:val="24"/>
          <w:szCs w:val="24"/>
        </w:rPr>
        <w:t>обучающихся</w:t>
      </w:r>
      <w:proofErr w:type="gramEnd"/>
      <w:r w:rsidRPr="00986DE6">
        <w:rPr>
          <w:b w:val="0"/>
          <w:sz w:val="24"/>
          <w:szCs w:val="24"/>
        </w:rPr>
        <w:t xml:space="preserve"> и определяющие уровень ее сформированности.</w:t>
      </w:r>
    </w:p>
    <w:p w:rsidR="00A342FB" w:rsidRPr="00986DE6" w:rsidRDefault="00A342FB" w:rsidP="00BC307E">
      <w:pPr>
        <w:pStyle w:val="FR2"/>
        <w:ind w:firstLine="709"/>
        <w:jc w:val="both"/>
        <w:rPr>
          <w:sz w:val="24"/>
          <w:szCs w:val="24"/>
        </w:rPr>
      </w:pPr>
      <w:r w:rsidRPr="00986DE6">
        <w:rPr>
          <w:b w:val="0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A342FB" w:rsidRPr="00986DE6" w:rsidRDefault="00A342FB" w:rsidP="00BC307E">
      <w:pPr>
        <w:pStyle w:val="FR2"/>
        <w:ind w:firstLine="709"/>
        <w:jc w:val="both"/>
        <w:rPr>
          <w:sz w:val="24"/>
          <w:szCs w:val="24"/>
        </w:rPr>
      </w:pPr>
      <w:r w:rsidRPr="00986DE6">
        <w:rPr>
          <w:b w:val="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сопоставления различных видовременных форм глагола, </w:t>
      </w:r>
      <w:proofErr w:type="spellStart"/>
      <w:r w:rsidRPr="00986DE6">
        <w:rPr>
          <w:b w:val="0"/>
          <w:sz w:val="24"/>
          <w:szCs w:val="24"/>
        </w:rPr>
        <w:t>контрастивного</w:t>
      </w:r>
      <w:proofErr w:type="spellEnd"/>
      <w:r w:rsidRPr="00986DE6">
        <w:rPr>
          <w:b w:val="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A342FB" w:rsidRPr="00986DE6" w:rsidRDefault="00A342FB" w:rsidP="00BC307E">
      <w:pPr>
        <w:pStyle w:val="FR2"/>
        <w:ind w:firstLine="709"/>
        <w:jc w:val="both"/>
        <w:rPr>
          <w:sz w:val="24"/>
          <w:szCs w:val="24"/>
        </w:rPr>
      </w:pPr>
      <w:r w:rsidRPr="00986DE6">
        <w:rPr>
          <w:b w:val="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F45597" w:rsidRPr="00986DE6" w:rsidRDefault="00A342FB" w:rsidP="00BC307E">
      <w:pPr>
        <w:pStyle w:val="FR2"/>
        <w:ind w:firstLine="709"/>
        <w:jc w:val="both"/>
        <w:rPr>
          <w:sz w:val="24"/>
          <w:szCs w:val="24"/>
        </w:rPr>
      </w:pPr>
      <w:r w:rsidRPr="00986DE6">
        <w:rPr>
          <w:b w:val="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A342FB"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 – зачет с оценкой.</w:t>
      </w: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A342FB" w:rsidRPr="00986DE6" w:rsidRDefault="00A342FB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Максимальн</w:t>
      </w:r>
      <w:r w:rsidR="008A491E" w:rsidRPr="00986DE6">
        <w:rPr>
          <w:rFonts w:ascii="Times New Roman" w:hAnsi="Times New Roman" w:cs="Times New Roman"/>
          <w:sz w:val="24"/>
          <w:szCs w:val="24"/>
        </w:rPr>
        <w:t>ой учебной нагрузки студента 156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342FB" w:rsidRPr="00986DE6" w:rsidRDefault="00A342FB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обязательной аудитор</w:t>
      </w:r>
      <w:r w:rsidR="008A491E" w:rsidRPr="00986DE6">
        <w:rPr>
          <w:rFonts w:ascii="Times New Roman" w:hAnsi="Times New Roman" w:cs="Times New Roman"/>
          <w:sz w:val="24"/>
          <w:szCs w:val="24"/>
        </w:rPr>
        <w:t>ной учебной нагрузки студента 117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342FB" w:rsidRPr="00986DE6" w:rsidRDefault="00A342FB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 w:rsidR="008A491E" w:rsidRPr="00986DE6">
        <w:rPr>
          <w:rFonts w:ascii="Times New Roman" w:hAnsi="Times New Roman" w:cs="Times New Roman"/>
          <w:sz w:val="24"/>
          <w:szCs w:val="24"/>
        </w:rPr>
        <w:t>39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42FB" w:rsidRPr="00986DE6" w:rsidRDefault="00A342FB" w:rsidP="00BC307E">
      <w:pPr>
        <w:spacing w:line="240" w:lineRule="auto"/>
        <w:ind w:left="284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28EC" w:rsidRPr="00986DE6" w:rsidRDefault="00B428EC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DE6">
        <w:rPr>
          <w:rFonts w:ascii="Times New Roman" w:hAnsi="Times New Roman" w:cs="Times New Roman"/>
          <w:sz w:val="24"/>
          <w:szCs w:val="24"/>
          <w:u w:val="single"/>
        </w:rPr>
        <w:t>Немецкий язык</w:t>
      </w:r>
    </w:p>
    <w:p w:rsidR="00B428EC" w:rsidRPr="00986DE6" w:rsidRDefault="00B428EC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«Немецкий язык»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B428EC" w:rsidRPr="00986DE6" w:rsidRDefault="00B428EC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8EC" w:rsidRPr="00986DE6" w:rsidRDefault="00B428EC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«Немецкий язык» относится к общеобразовательному циклу основной профессиональной образовательной программы.</w:t>
      </w:r>
    </w:p>
    <w:p w:rsidR="00B428EC" w:rsidRPr="00986DE6" w:rsidRDefault="00B428EC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B428EC" w:rsidRPr="00986DE6" w:rsidRDefault="00B428EC" w:rsidP="00BC30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B428EC" w:rsidRPr="00986DE6" w:rsidRDefault="00B428EC" w:rsidP="00BC307E">
      <w:pPr>
        <w:pStyle w:val="aa"/>
        <w:numPr>
          <w:ilvl w:val="1"/>
          <w:numId w:val="17"/>
        </w:numPr>
        <w:tabs>
          <w:tab w:val="clear" w:pos="2541"/>
          <w:tab w:val="num" w:pos="1080"/>
        </w:tabs>
        <w:spacing w:after="0"/>
        <w:ind w:left="1077" w:hanging="357"/>
        <w:jc w:val="both"/>
        <w:rPr>
          <w:b/>
        </w:rPr>
      </w:pPr>
      <w:r w:rsidRPr="00986DE6">
        <w:rPr>
          <w:b/>
        </w:rPr>
        <w:lastRenderedPageBreak/>
        <w:t>дальнейшее развитие</w:t>
      </w:r>
      <w:r w:rsidRPr="00986DE6">
        <w:t xml:space="preserve"> иноязычной коммуникативной компетенции (речевой, языковой, </w:t>
      </w:r>
      <w:proofErr w:type="spellStart"/>
      <w:r w:rsidRPr="00986DE6">
        <w:t>социокультурной</w:t>
      </w:r>
      <w:proofErr w:type="spellEnd"/>
      <w:r w:rsidRPr="00986DE6">
        <w:t>, компенсаторной, учебно-познавательной):</w:t>
      </w:r>
    </w:p>
    <w:p w:rsidR="00B428EC" w:rsidRPr="00986DE6" w:rsidRDefault="00B428EC" w:rsidP="00E95A6B">
      <w:pPr>
        <w:pStyle w:val="aa"/>
      </w:pPr>
      <w:r w:rsidRPr="00986DE6">
        <w:rPr>
          <w:b/>
          <w:i/>
        </w:rPr>
        <w:t>речевая компетенция</w:t>
      </w:r>
      <w:r w:rsidRPr="00986DE6"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86DE6">
        <w:t>аудировании</w:t>
      </w:r>
      <w:proofErr w:type="spellEnd"/>
      <w:r w:rsidRPr="00986DE6">
        <w:t>, чтении и письме); умений планировать свое речевое и неречевое поведение;</w:t>
      </w:r>
    </w:p>
    <w:p w:rsidR="00B428EC" w:rsidRPr="00986DE6" w:rsidRDefault="00B428EC" w:rsidP="00E95A6B">
      <w:pPr>
        <w:pStyle w:val="aa"/>
        <w:spacing w:after="0"/>
      </w:pPr>
      <w:r w:rsidRPr="00986DE6">
        <w:rPr>
          <w:b/>
          <w:i/>
        </w:rPr>
        <w:t>языковая компетенция</w:t>
      </w:r>
      <w:r w:rsidRPr="00986DE6"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428EC" w:rsidRPr="00986DE6" w:rsidRDefault="00B428EC" w:rsidP="00E95A6B">
      <w:pPr>
        <w:pStyle w:val="aa"/>
        <w:spacing w:after="0"/>
      </w:pPr>
      <w:proofErr w:type="spellStart"/>
      <w:r w:rsidRPr="00986DE6">
        <w:rPr>
          <w:b/>
          <w:i/>
        </w:rPr>
        <w:t>социокультурная</w:t>
      </w:r>
      <w:proofErr w:type="spellEnd"/>
      <w:r w:rsidRPr="00986DE6">
        <w:rPr>
          <w:b/>
          <w:i/>
        </w:rPr>
        <w:t xml:space="preserve"> компетенция</w:t>
      </w:r>
      <w:r w:rsidRPr="00986DE6">
        <w:t xml:space="preserve"> – увеличение объема знаний о </w:t>
      </w:r>
      <w:proofErr w:type="spellStart"/>
      <w:r w:rsidRPr="00986DE6">
        <w:t>социокультурной</w:t>
      </w:r>
      <w:proofErr w:type="spellEnd"/>
      <w:r w:rsidRPr="00986DE6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428EC" w:rsidRPr="00986DE6" w:rsidRDefault="00B428EC" w:rsidP="00E95A6B">
      <w:pPr>
        <w:pStyle w:val="aa"/>
        <w:spacing w:after="0"/>
      </w:pPr>
      <w:r w:rsidRPr="00986DE6">
        <w:rPr>
          <w:b/>
          <w:i/>
        </w:rPr>
        <w:t>компенсаторная компетенция</w:t>
      </w:r>
      <w:r w:rsidRPr="00986DE6">
        <w:rPr>
          <w:b/>
        </w:rPr>
        <w:t xml:space="preserve"> – </w:t>
      </w:r>
      <w:r w:rsidRPr="00986DE6">
        <w:t>дальнейшее развитие умений объясняться в условиях дефицита языковых сре</w:t>
      </w:r>
      <w:proofErr w:type="gramStart"/>
      <w:r w:rsidRPr="00986DE6">
        <w:t>дств пр</w:t>
      </w:r>
      <w:proofErr w:type="gramEnd"/>
      <w:r w:rsidRPr="00986DE6">
        <w:t>и получении и передаче иноязычной информации;</w:t>
      </w:r>
    </w:p>
    <w:p w:rsidR="00B428EC" w:rsidRPr="00986DE6" w:rsidRDefault="00B428EC" w:rsidP="00E95A6B">
      <w:pPr>
        <w:pStyle w:val="aa"/>
        <w:spacing w:after="0"/>
      </w:pPr>
      <w:r w:rsidRPr="00986DE6">
        <w:rPr>
          <w:b/>
          <w:i/>
        </w:rPr>
        <w:t>учебно-познавательная компетенция</w:t>
      </w:r>
      <w:r w:rsidRPr="00986DE6">
        <w:rPr>
          <w:b/>
        </w:rPr>
        <w:t xml:space="preserve"> – </w:t>
      </w:r>
      <w:r w:rsidRPr="00986DE6"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B428EC" w:rsidRPr="00986DE6" w:rsidRDefault="00E95A6B" w:rsidP="00E95A6B">
      <w:pPr>
        <w:pStyle w:val="aa"/>
        <w:spacing w:after="0"/>
        <w:jc w:val="both"/>
      </w:pPr>
      <w:proofErr w:type="gramStart"/>
      <w:r w:rsidRPr="00986DE6">
        <w:rPr>
          <w:b/>
        </w:rPr>
        <w:t>*</w:t>
      </w:r>
      <w:r w:rsidRPr="00986DE6">
        <w:rPr>
          <w:b/>
        </w:rPr>
        <w:tab/>
        <w:t xml:space="preserve"> </w:t>
      </w:r>
      <w:r w:rsidR="00B428EC" w:rsidRPr="00986DE6">
        <w:rPr>
          <w:b/>
        </w:rPr>
        <w:t>развитие и воспитание</w:t>
      </w:r>
      <w:r w:rsidR="00B428EC" w:rsidRPr="00986DE6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="00B428EC" w:rsidRPr="00986DE6">
        <w:rPr>
          <w:b/>
        </w:rPr>
        <w:t xml:space="preserve"> </w:t>
      </w:r>
      <w:r w:rsidR="00B428EC" w:rsidRPr="00986DE6"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B428EC" w:rsidRPr="00986DE6" w:rsidRDefault="00B428EC" w:rsidP="00BC307E">
      <w:pPr>
        <w:pStyle w:val="aa"/>
        <w:spacing w:before="120"/>
        <w:ind w:left="0" w:firstLine="567"/>
        <w:contextualSpacing/>
        <w:rPr>
          <w:b/>
        </w:rPr>
      </w:pPr>
      <w:r w:rsidRPr="00986DE6">
        <w:t xml:space="preserve">В результате изучения учебной дисциплины «Немецкий язык» обучающийся должен </w:t>
      </w:r>
      <w:r w:rsidRPr="00986DE6">
        <w:rPr>
          <w:b/>
        </w:rPr>
        <w:t>знать/понимать: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986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E6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986DE6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986DE6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986DE6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986DE6">
        <w:rPr>
          <w:rFonts w:ascii="Times New Roman" w:hAnsi="Times New Roman" w:cs="Times New Roman"/>
          <w:sz w:val="24"/>
          <w:szCs w:val="24"/>
        </w:rPr>
        <w:t xml:space="preserve"> информацию, расширенную за счет новой тематики и проблематики речевого общения;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428EC" w:rsidRPr="00986DE6" w:rsidRDefault="00B428EC" w:rsidP="00BC307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DE6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E6">
        <w:rPr>
          <w:rFonts w:ascii="Times New Roman" w:hAnsi="Times New Roman" w:cs="Times New Roman"/>
          <w:sz w:val="24"/>
          <w:szCs w:val="24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986DE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86DE6">
        <w:rPr>
          <w:rFonts w:ascii="Times New Roman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lastRenderedPageBreak/>
        <w:t xml:space="preserve">– создавать словесный </w:t>
      </w:r>
      <w:proofErr w:type="spellStart"/>
      <w:r w:rsidRPr="00986DE6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986DE6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986DE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86DE6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86DE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DE6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DE6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B428EC" w:rsidRPr="00986DE6" w:rsidRDefault="00B428EC" w:rsidP="00BC3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 и профессиональной деятельности, повседневной жизни.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DE6">
        <w:rPr>
          <w:rFonts w:ascii="Times New Roman" w:eastAsia="Times New Roman" w:hAnsi="Times New Roman" w:cs="Times New Roman"/>
          <w:sz w:val="24"/>
          <w:szCs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986DE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986DE6">
        <w:rPr>
          <w:rFonts w:ascii="Times New Roman" w:eastAsia="Times New Roman" w:hAnsi="Times New Roman" w:cs="Times New Roman"/>
          <w:sz w:val="24"/>
          <w:szCs w:val="24"/>
        </w:rPr>
        <w:t>, компенсаторной и учебно-познавательной).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86D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и определяющие уровень ее </w:t>
      </w:r>
      <w:proofErr w:type="spellStart"/>
      <w:r w:rsidRPr="00986DE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86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Отбор и организация содержания обучения осуществляются на основе функционально-содержательного подхода,</w:t>
      </w:r>
      <w:r w:rsidRPr="00986D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>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при таком подходе обращается на значение языкового явления, а не на его форму. </w:t>
      </w:r>
      <w:proofErr w:type="gramStart"/>
      <w:r w:rsidRPr="00986DE6">
        <w:rPr>
          <w:rFonts w:ascii="Times New Roman" w:eastAsia="Times New Roman" w:hAnsi="Times New Roman" w:cs="Times New Roman"/>
          <w:sz w:val="24"/>
          <w:szCs w:val="24"/>
        </w:rPr>
        <w:t>Коммуникативные задачи, связанные с социальной активностью человека и 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 структур.</w:t>
      </w:r>
      <w:proofErr w:type="gramEnd"/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Содержание программы учитывает, что обучение немецкому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немецкий язык как язык международного и межкультурного общения.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профессионально ориентированного содержания </w:t>
      </w:r>
      <w:proofErr w:type="gramStart"/>
      <w:r w:rsidRPr="00986DE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погружается в ситуации профессиональной деятельности, </w:t>
      </w:r>
      <w:proofErr w:type="spellStart"/>
      <w:r w:rsidRPr="00986DE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связей, что 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создает условия для дополнительной мотивации, как изучения иностранного языка, так и освоения выбранной специальности.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86DE6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proofErr w:type="gramEnd"/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986DE6">
        <w:rPr>
          <w:rFonts w:ascii="Times New Roman" w:eastAsia="Times New Roman" w:hAnsi="Times New Roman" w:cs="Times New Roman"/>
          <w:sz w:val="24"/>
          <w:szCs w:val="24"/>
        </w:rPr>
        <w:t>видо-временных</w:t>
      </w:r>
      <w:proofErr w:type="spellEnd"/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форм глагола, </w:t>
      </w:r>
      <w:proofErr w:type="spellStart"/>
      <w:r w:rsidRPr="00986DE6">
        <w:rPr>
          <w:rFonts w:ascii="Times New Roman" w:eastAsia="Times New Roman" w:hAnsi="Times New Roman" w:cs="Times New Roman"/>
          <w:sz w:val="24"/>
          <w:szCs w:val="24"/>
        </w:rPr>
        <w:t>контрастивного</w:t>
      </w:r>
      <w:proofErr w:type="spellEnd"/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B428EC" w:rsidRPr="00986DE6" w:rsidRDefault="00B428EC" w:rsidP="00BC3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Особое внимание при обучении немецкому языку обращается на формирование учебно-познавательного компонента коммуникативной компетенции.</w:t>
      </w:r>
    </w:p>
    <w:p w:rsidR="00B428EC" w:rsidRPr="00986DE6" w:rsidRDefault="00B428EC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 – зачет с оценкой.</w:t>
      </w:r>
    </w:p>
    <w:p w:rsidR="00B428EC" w:rsidRPr="00986DE6" w:rsidRDefault="00B428E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8EC" w:rsidRPr="00986DE6" w:rsidRDefault="00B428E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EC" w:rsidRPr="00986DE6" w:rsidRDefault="00B428E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 156  часов, в том числе:</w:t>
      </w:r>
    </w:p>
    <w:p w:rsidR="00B428EC" w:rsidRPr="00986DE6" w:rsidRDefault="00B428E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 117 часов;</w:t>
      </w:r>
    </w:p>
    <w:p w:rsidR="00B428EC" w:rsidRPr="00986DE6" w:rsidRDefault="00B428E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самостоятельной работы студента  39  часов.</w:t>
      </w:r>
    </w:p>
    <w:p w:rsidR="00B428EC" w:rsidRPr="00986DE6" w:rsidRDefault="00B428EC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A6B" w:rsidRPr="00986DE6" w:rsidRDefault="00E95A6B" w:rsidP="00E95A6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ОБД.05 Обществознание</w:t>
      </w:r>
    </w:p>
    <w:p w:rsidR="00E95A6B" w:rsidRPr="00986DE6" w:rsidRDefault="00E95A6B" w:rsidP="00E95A6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«Обществознание»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E95A6B" w:rsidRPr="00986DE6" w:rsidRDefault="00E95A6B" w:rsidP="00E95A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6B" w:rsidRPr="00986DE6" w:rsidRDefault="00E95A6B" w:rsidP="00E95A6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«Обществознание» относится к общеобразовательному циклу основной профессиональной образовательной программы.</w:t>
      </w:r>
    </w:p>
    <w:p w:rsidR="00E95A6B" w:rsidRPr="00986DE6" w:rsidRDefault="00E95A6B" w:rsidP="00E95A6B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E95A6B" w:rsidRPr="00986DE6" w:rsidRDefault="00E95A6B" w:rsidP="00E95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следующих целей: </w:t>
      </w:r>
    </w:p>
    <w:p w:rsidR="00E95A6B" w:rsidRPr="00986DE6" w:rsidRDefault="00E95A6B" w:rsidP="00E95A6B">
      <w:pPr>
        <w:numPr>
          <w:ilvl w:val="0"/>
          <w:numId w:val="12"/>
        </w:numPr>
        <w:tabs>
          <w:tab w:val="clear" w:pos="1276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</w:t>
      </w:r>
      <w:r w:rsidRPr="00986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E95A6B" w:rsidRPr="00986DE6" w:rsidRDefault="00E95A6B" w:rsidP="00E95A6B">
      <w:pPr>
        <w:numPr>
          <w:ilvl w:val="0"/>
          <w:numId w:val="12"/>
        </w:numPr>
        <w:tabs>
          <w:tab w:val="clear" w:pos="1276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национальной идентичности, толерантности, приверженности 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>гуманистическим и демократическим ценностям, закрепленным в Конституции Российской Федерации;</w:t>
      </w:r>
    </w:p>
    <w:p w:rsidR="00E95A6B" w:rsidRPr="00986DE6" w:rsidRDefault="00E95A6B" w:rsidP="00E95A6B">
      <w:pPr>
        <w:numPr>
          <w:ilvl w:val="0"/>
          <w:numId w:val="12"/>
        </w:numPr>
        <w:tabs>
          <w:tab w:val="clear" w:pos="1276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знаний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E95A6B" w:rsidRPr="00986DE6" w:rsidRDefault="00E95A6B" w:rsidP="00E95A6B">
      <w:pPr>
        <w:numPr>
          <w:ilvl w:val="0"/>
          <w:numId w:val="12"/>
        </w:numPr>
        <w:tabs>
          <w:tab w:val="clear" w:pos="1276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получать и осмысливать социальную информацию, о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>своение</w:t>
      </w:r>
      <w:r w:rsidRPr="00986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95A6B" w:rsidRPr="00986DE6" w:rsidRDefault="00E95A6B" w:rsidP="00E95A6B">
      <w:pPr>
        <w:numPr>
          <w:ilvl w:val="0"/>
          <w:numId w:val="12"/>
        </w:numPr>
        <w:tabs>
          <w:tab w:val="clear" w:pos="1276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</w:t>
      </w:r>
      <w:r w:rsidRPr="00986DE6">
        <w:rPr>
          <w:rFonts w:ascii="Times New Roman" w:hAnsi="Times New Roman" w:cs="Times New Roman"/>
          <w:sz w:val="24"/>
          <w:szCs w:val="24"/>
        </w:rPr>
        <w:lastRenderedPageBreak/>
        <w:t>сфере;</w:t>
      </w:r>
      <w:r w:rsidRPr="00986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E6">
        <w:rPr>
          <w:rFonts w:ascii="Times New Roman" w:hAnsi="Times New Roman" w:cs="Times New Roman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E95A6B" w:rsidRPr="00986DE6" w:rsidRDefault="00E95A6B" w:rsidP="00E95A6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учебной дисциплины Обществознание студент должен:</w:t>
      </w:r>
    </w:p>
    <w:p w:rsidR="00E95A6B" w:rsidRPr="00986DE6" w:rsidRDefault="00E95A6B" w:rsidP="00E95A6B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знать/понимать</w:t>
      </w:r>
    </w:p>
    <w:p w:rsidR="00E95A6B" w:rsidRPr="00986DE6" w:rsidRDefault="00E95A6B" w:rsidP="00E95A6B">
      <w:pPr>
        <w:tabs>
          <w:tab w:val="left" w:pos="567"/>
          <w:tab w:val="left" w:pos="1080"/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биосоциальную</w:t>
      </w:r>
      <w:proofErr w:type="spellEnd"/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E95A6B" w:rsidRPr="00986DE6" w:rsidRDefault="00E95A6B" w:rsidP="00E95A6B">
      <w:pPr>
        <w:tabs>
          <w:tab w:val="left" w:pos="567"/>
          <w:tab w:val="left" w:pos="1080"/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95A6B" w:rsidRPr="00986DE6" w:rsidRDefault="00E95A6B" w:rsidP="00E95A6B">
      <w:pPr>
        <w:tabs>
          <w:tab w:val="left" w:pos="567"/>
          <w:tab w:val="left" w:pos="1080"/>
          <w:tab w:val="left" w:pos="14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95A6B" w:rsidRPr="00986DE6" w:rsidRDefault="00E95A6B" w:rsidP="00E95A6B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социально-гуманитарного познания;</w:t>
      </w:r>
    </w:p>
    <w:p w:rsidR="00E95A6B" w:rsidRPr="00986DE6" w:rsidRDefault="00E95A6B" w:rsidP="00E95A6B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уметь</w:t>
      </w:r>
    </w:p>
    <w:p w:rsidR="00E95A6B" w:rsidRPr="00986DE6" w:rsidRDefault="00E95A6B" w:rsidP="00E95A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характеризовать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E95A6B" w:rsidRPr="00986DE6" w:rsidRDefault="00E95A6B" w:rsidP="00E95A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анализировать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95A6B" w:rsidRPr="00986DE6" w:rsidRDefault="00E95A6B" w:rsidP="00E95A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объяснять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95A6B" w:rsidRPr="00986DE6" w:rsidRDefault="00E95A6B" w:rsidP="00E95A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раскрывать на примерах</w:t>
      </w:r>
      <w:r w:rsidRPr="00986DE6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E95A6B" w:rsidRPr="00986DE6" w:rsidRDefault="00E95A6B" w:rsidP="00E95A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осуществлять поиск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E95A6B" w:rsidRPr="00986DE6" w:rsidRDefault="00E95A6B" w:rsidP="00E95A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оценивать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95A6B" w:rsidRPr="00986DE6" w:rsidRDefault="00E95A6B" w:rsidP="00E95A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формулировать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E95A6B" w:rsidRPr="00986DE6" w:rsidRDefault="00E95A6B" w:rsidP="00E95A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подготавливать 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выступление, творческую работу по социальной проблематике;</w:t>
      </w:r>
    </w:p>
    <w:p w:rsidR="00E95A6B" w:rsidRPr="00986DE6" w:rsidRDefault="00E95A6B" w:rsidP="00E95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применять </w:t>
      </w: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95A6B" w:rsidRPr="00986DE6" w:rsidRDefault="00E95A6B" w:rsidP="00E95A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для</w:t>
      </w:r>
      <w:proofErr w:type="gramEnd"/>
      <w:r w:rsidRPr="00986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совершенствования собственной познавательной деятельности;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практических жизненных проблем, возникающих в социальной деятельности;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предвидения возможных последствий определенных социальных действий;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происходящих событий и поведения людей с точки зрения морали и права;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:rsidR="00E95A6B" w:rsidRPr="00986DE6" w:rsidRDefault="00E95A6B" w:rsidP="00E95A6B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95A6B" w:rsidRPr="00986DE6" w:rsidRDefault="00E95A6B" w:rsidP="00E95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E95A6B" w:rsidRPr="00986DE6" w:rsidRDefault="00E95A6B" w:rsidP="00E95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придается формированию базовых социальных компетенций, функциональной общегражданской грамотности. </w:t>
      </w:r>
    </w:p>
    <w:p w:rsidR="00E95A6B" w:rsidRPr="00986DE6" w:rsidRDefault="00E95A6B" w:rsidP="00E95A6B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Курс учебной дисциплины «Обществознание» по специальности 050141 физическая культура включает следующие разделы:</w:t>
      </w:r>
    </w:p>
    <w:p w:rsidR="00E95A6B" w:rsidRPr="00986DE6" w:rsidRDefault="00E95A6B" w:rsidP="00E9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986DE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86DE6">
        <w:rPr>
          <w:rFonts w:ascii="Times New Roman" w:eastAsia="Calibri" w:hAnsi="Times New Roman" w:cs="Times New Roman"/>
          <w:sz w:val="24"/>
          <w:szCs w:val="24"/>
        </w:rPr>
        <w:t>. Начала философских и психологических  знаний о человеке и обществе</w:t>
      </w:r>
    </w:p>
    <w:p w:rsidR="00E95A6B" w:rsidRPr="00986DE6" w:rsidRDefault="00E95A6B" w:rsidP="00E9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986DE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86DE6">
        <w:rPr>
          <w:rFonts w:ascii="Times New Roman" w:eastAsia="Calibri" w:hAnsi="Times New Roman" w:cs="Times New Roman"/>
          <w:sz w:val="24"/>
          <w:szCs w:val="24"/>
        </w:rPr>
        <w:t>. Основы знаний о духовной культуре    человека и общества.</w:t>
      </w:r>
    </w:p>
    <w:p w:rsidR="00E95A6B" w:rsidRPr="00986DE6" w:rsidRDefault="00E95A6B" w:rsidP="00E9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</w:t>
      </w:r>
      <w:r w:rsidRPr="00986DE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986DE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86DE6">
        <w:rPr>
          <w:rFonts w:ascii="Times New Roman" w:eastAsia="Calibri" w:hAnsi="Times New Roman" w:cs="Times New Roman"/>
          <w:sz w:val="24"/>
          <w:szCs w:val="24"/>
        </w:rPr>
        <w:t>ЭКОНОМИКА</w:t>
      </w:r>
    </w:p>
    <w:p w:rsidR="00E95A6B" w:rsidRPr="00986DE6" w:rsidRDefault="00E95A6B" w:rsidP="00E9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</w:t>
      </w:r>
      <w:r w:rsidRPr="00986DE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986DE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86DE6">
        <w:rPr>
          <w:rFonts w:ascii="Times New Roman" w:eastAsia="Calibri" w:hAnsi="Times New Roman" w:cs="Times New Roman"/>
          <w:sz w:val="24"/>
          <w:szCs w:val="24"/>
        </w:rPr>
        <w:t>СОЦИАЛЬНЫЕ ОТНОШЕНИЯ</w:t>
      </w:r>
    </w:p>
    <w:p w:rsidR="00E95A6B" w:rsidRPr="00986DE6" w:rsidRDefault="00E95A6B" w:rsidP="00E9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986DE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86DE6">
        <w:rPr>
          <w:rFonts w:ascii="Times New Roman" w:eastAsia="Calibri" w:hAnsi="Times New Roman" w:cs="Times New Roman"/>
          <w:sz w:val="24"/>
          <w:szCs w:val="24"/>
        </w:rPr>
        <w:t>. Политика как общественное явление.</w:t>
      </w:r>
    </w:p>
    <w:p w:rsidR="00E95A6B" w:rsidRPr="00986DE6" w:rsidRDefault="00E95A6B" w:rsidP="00E95A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986DE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86DE6">
        <w:rPr>
          <w:rFonts w:ascii="Times New Roman" w:eastAsia="Calibri" w:hAnsi="Times New Roman" w:cs="Times New Roman"/>
          <w:sz w:val="24"/>
          <w:szCs w:val="24"/>
        </w:rPr>
        <w:t>. ПРАВО.</w:t>
      </w:r>
    </w:p>
    <w:p w:rsidR="00E95A6B" w:rsidRPr="00986DE6" w:rsidRDefault="00E95A6B" w:rsidP="00E95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предполагает дифференциацию уровней достижения учащимися различных целей. Так, уровень функциональной грамотности, может </w:t>
      </w:r>
      <w:proofErr w:type="gram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E95A6B" w:rsidRPr="00986DE6" w:rsidRDefault="00E95A6B" w:rsidP="00E95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  <w:proofErr w:type="gram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  <w:proofErr w:type="gramEnd"/>
    </w:p>
    <w:p w:rsidR="00E95A6B" w:rsidRPr="00986DE6" w:rsidRDefault="00E95A6B" w:rsidP="00E95A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E95A6B" w:rsidRPr="00986DE6" w:rsidRDefault="00E95A6B" w:rsidP="00E95A6B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промежуточной аттестации </w:t>
      </w:r>
      <w:r w:rsidRPr="00986DE6">
        <w:rPr>
          <w:rFonts w:ascii="Times New Roman" w:hAnsi="Times New Roman" w:cs="Times New Roman"/>
          <w:bCs/>
          <w:sz w:val="24"/>
          <w:szCs w:val="24"/>
        </w:rPr>
        <w:t>– контрольная работа.</w:t>
      </w:r>
    </w:p>
    <w:p w:rsidR="00E95A6B" w:rsidRPr="00986DE6" w:rsidRDefault="00E95A6B" w:rsidP="00E9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6B" w:rsidRPr="00986DE6" w:rsidRDefault="00E95A6B" w:rsidP="00E9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195 часов, в том числе:</w:t>
      </w:r>
    </w:p>
    <w:p w:rsidR="00E95A6B" w:rsidRPr="00986DE6" w:rsidRDefault="00E95A6B" w:rsidP="00E9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117 часов;</w:t>
      </w:r>
    </w:p>
    <w:p w:rsidR="00E95A6B" w:rsidRPr="00986DE6" w:rsidRDefault="00E95A6B" w:rsidP="00E9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самостоятельной работы студента 78 часов.</w:t>
      </w:r>
    </w:p>
    <w:p w:rsidR="00B428EC" w:rsidRPr="00986DE6" w:rsidRDefault="00B428EC" w:rsidP="00BC307E">
      <w:pPr>
        <w:spacing w:line="240" w:lineRule="auto"/>
        <w:rPr>
          <w:sz w:val="24"/>
          <w:szCs w:val="24"/>
        </w:rPr>
      </w:pPr>
    </w:p>
    <w:p w:rsidR="006D6D80" w:rsidRPr="00986DE6" w:rsidRDefault="006D6D80" w:rsidP="00BC307E">
      <w:pPr>
        <w:spacing w:line="240" w:lineRule="auto"/>
        <w:rPr>
          <w:sz w:val="24"/>
          <w:szCs w:val="24"/>
        </w:rPr>
      </w:pPr>
    </w:p>
    <w:p w:rsidR="006D6D80" w:rsidRPr="00986DE6" w:rsidRDefault="006D6D80" w:rsidP="00BC307E">
      <w:pPr>
        <w:spacing w:line="240" w:lineRule="auto"/>
        <w:rPr>
          <w:sz w:val="24"/>
          <w:szCs w:val="24"/>
        </w:rPr>
      </w:pP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81E" w:rsidRPr="00986DE6" w:rsidRDefault="00E95A6B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ОБД.06</w:t>
      </w:r>
      <w:r w:rsidR="0064181E" w:rsidRPr="00986DE6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A800D8" w:rsidRPr="00986DE6" w:rsidRDefault="00A800D8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«Математика»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A800D8" w:rsidRPr="00986DE6" w:rsidRDefault="00A800D8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D8" w:rsidRPr="00986DE6" w:rsidRDefault="00A800D8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«Математика» относится к общеобразовательному циклу основной профессиональной образовательной программы.</w:t>
      </w: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C03FA1" w:rsidRPr="00986DE6" w:rsidRDefault="00C03FA1" w:rsidP="00BC307E">
      <w:pPr>
        <w:pStyle w:val="31"/>
        <w:spacing w:after="0"/>
        <w:ind w:left="360"/>
        <w:jc w:val="both"/>
        <w:rPr>
          <w:sz w:val="24"/>
          <w:szCs w:val="24"/>
        </w:rPr>
      </w:pPr>
      <w:r w:rsidRPr="00986DE6">
        <w:rPr>
          <w:sz w:val="24"/>
          <w:szCs w:val="24"/>
        </w:rPr>
        <w:t>Рабочая программа ориентирована на достижение следующих целей:</w:t>
      </w:r>
    </w:p>
    <w:p w:rsidR="00C03FA1" w:rsidRPr="00986DE6" w:rsidRDefault="00C03FA1" w:rsidP="00BC307E">
      <w:pPr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986DE6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03FA1" w:rsidRPr="00986DE6" w:rsidRDefault="00C03FA1" w:rsidP="00BC307E">
      <w:pPr>
        <w:tabs>
          <w:tab w:val="left" w:pos="567"/>
        </w:tabs>
        <w:suppressAutoHyphens/>
        <w:spacing w:before="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86DE6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03FA1" w:rsidRPr="00986DE6" w:rsidRDefault="00C03FA1" w:rsidP="00BC307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986DE6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03FA1" w:rsidRPr="00986DE6" w:rsidRDefault="00C03FA1" w:rsidP="00BC307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86DE6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C03FA1" w:rsidRPr="00986DE6" w:rsidRDefault="00C03FA1" w:rsidP="00BC307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в практической деятельности и повседневной жизни </w:t>
      </w:r>
      <w:proofErr w:type="gramStart"/>
      <w:r w:rsidRPr="00986DE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86DE6">
        <w:rPr>
          <w:rFonts w:ascii="Times New Roman" w:hAnsi="Times New Roman" w:cs="Times New Roman"/>
          <w:b/>
          <w:sz w:val="24"/>
          <w:szCs w:val="24"/>
        </w:rPr>
        <w:t>:</w:t>
      </w:r>
    </w:p>
    <w:p w:rsidR="00C03FA1" w:rsidRPr="00986DE6" w:rsidRDefault="00C03FA1" w:rsidP="00BC307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деятельности, самореализации в различные областях деятельности, включая техническую, как профильную область;</w:t>
      </w:r>
    </w:p>
    <w:p w:rsidR="00C03FA1" w:rsidRPr="00986DE6" w:rsidRDefault="00C03FA1" w:rsidP="00BC307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расширения круга математических понятий и определений;</w:t>
      </w:r>
    </w:p>
    <w:p w:rsidR="00C03FA1" w:rsidRPr="00986DE6" w:rsidRDefault="00C03FA1" w:rsidP="00BC307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способностей, развития готовности к грамотному межличностному и межкультурному общению;</w:t>
      </w:r>
    </w:p>
    <w:p w:rsidR="00C03FA1" w:rsidRPr="00986DE6" w:rsidRDefault="00C03FA1" w:rsidP="00BC307E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самообразования и участия в производственной, научной и исследовательской деятельности.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результате изучения учебной дисциплины МАТЕМАТИКА студент должен: </w:t>
      </w:r>
    </w:p>
    <w:p w:rsidR="00C03FA1" w:rsidRPr="00986DE6" w:rsidRDefault="00C03FA1" w:rsidP="00BC307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знать/понимать: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C03FA1" w:rsidRPr="00986DE6" w:rsidRDefault="00C03FA1" w:rsidP="00BC307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C03FA1" w:rsidRPr="00986DE6" w:rsidRDefault="00C03FA1" w:rsidP="00BC307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pStyle w:val="af"/>
        <w:tabs>
          <w:tab w:val="left" w:pos="927"/>
        </w:tabs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C03FA1" w:rsidRPr="00986DE6" w:rsidRDefault="00C03FA1" w:rsidP="00BC307E">
      <w:pPr>
        <w:pStyle w:val="af"/>
        <w:tabs>
          <w:tab w:val="left" w:pos="927"/>
        </w:tabs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определять основные свойства числовых функций, иллюстрировать их на графиках;</w:t>
      </w:r>
    </w:p>
    <w:p w:rsidR="00C03FA1" w:rsidRPr="00986DE6" w:rsidRDefault="00C03FA1" w:rsidP="00BC307E">
      <w:pPr>
        <w:pStyle w:val="af"/>
        <w:tabs>
          <w:tab w:val="left" w:pos="927"/>
        </w:tabs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C03FA1" w:rsidRPr="00986DE6" w:rsidRDefault="00C03FA1" w:rsidP="00BC307E">
      <w:pPr>
        <w:pStyle w:val="af"/>
        <w:tabs>
          <w:tab w:val="left" w:pos="927"/>
        </w:tabs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использовать понятие функции для описания и анализа зависимостей величин;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C03FA1" w:rsidRPr="00986DE6" w:rsidRDefault="00C03FA1" w:rsidP="00BC307E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находить производные элементарных функций;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использовать производную для изучения свойств функций и построения графиков;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D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C03FA1" w:rsidRPr="00986DE6" w:rsidRDefault="00C03FA1" w:rsidP="00BC307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986DE6">
        <w:rPr>
          <w:b w:val="0"/>
          <w:szCs w:val="24"/>
        </w:rPr>
        <w:t>линейным</w:t>
      </w:r>
      <w:proofErr w:type="gramEnd"/>
      <w:r w:rsidRPr="00986DE6">
        <w:rPr>
          <w:b w:val="0"/>
          <w:szCs w:val="24"/>
        </w:rPr>
        <w:t xml:space="preserve"> и квадратным, а также аналогичные неравенства и системы;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использовать графический метод решения уравнений и неравенств;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C03FA1" w:rsidRPr="00986DE6" w:rsidRDefault="00C03FA1" w:rsidP="00BC30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КОМБИНАТОРИКА, СТАТИСТИКА И ТЕОРИЯ ВЕРОЯТНОСТЕЙ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вычислять в простейших случаях вероятности событий на основе подсчета числа исходов;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характера.</w:t>
      </w:r>
    </w:p>
    <w:p w:rsidR="00C03FA1" w:rsidRPr="00986DE6" w:rsidRDefault="00C03FA1" w:rsidP="00BC307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 xml:space="preserve">описывать взаимное расположение прямых и плоскостей в пространстве, </w:t>
      </w:r>
      <w:r w:rsidRPr="00986DE6">
        <w:rPr>
          <w:b w:val="0"/>
          <w:i/>
          <w:szCs w:val="24"/>
        </w:rPr>
        <w:t>аргументировать свои суждения об этом расположении</w:t>
      </w:r>
      <w:r w:rsidRPr="00986DE6">
        <w:rPr>
          <w:b w:val="0"/>
          <w:szCs w:val="24"/>
        </w:rPr>
        <w:t>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анализировать в простейших случаях взаимное расположение объектов в пространстве;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изображать основные многогранники и круглые тела; выполнять чертежи по условиям задач;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i/>
          <w:szCs w:val="24"/>
        </w:rPr>
        <w:t>строить простейшие сечения куба</w:t>
      </w:r>
      <w:r w:rsidRPr="00986DE6">
        <w:rPr>
          <w:b w:val="0"/>
          <w:szCs w:val="24"/>
        </w:rPr>
        <w:t xml:space="preserve">, </w:t>
      </w:r>
      <w:r w:rsidRPr="00986DE6">
        <w:rPr>
          <w:b w:val="0"/>
          <w:i/>
          <w:szCs w:val="24"/>
        </w:rPr>
        <w:t>призмы</w:t>
      </w:r>
      <w:r w:rsidRPr="00986DE6">
        <w:rPr>
          <w:b w:val="0"/>
          <w:szCs w:val="24"/>
        </w:rPr>
        <w:t xml:space="preserve">, </w:t>
      </w:r>
      <w:r w:rsidRPr="00986DE6">
        <w:rPr>
          <w:b w:val="0"/>
          <w:i/>
          <w:szCs w:val="24"/>
        </w:rPr>
        <w:t>пирамиды</w:t>
      </w:r>
      <w:r w:rsidRPr="00986DE6">
        <w:rPr>
          <w:b w:val="0"/>
          <w:szCs w:val="24"/>
        </w:rPr>
        <w:t>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использовать при решении стереометрических задач планиметрические факты и методы;</w:t>
      </w:r>
    </w:p>
    <w:p w:rsidR="00C03FA1" w:rsidRPr="00986DE6" w:rsidRDefault="00C03FA1" w:rsidP="00BC307E">
      <w:pPr>
        <w:pStyle w:val="af"/>
        <w:spacing w:line="240" w:lineRule="auto"/>
        <w:ind w:left="360"/>
        <w:jc w:val="both"/>
        <w:rPr>
          <w:b w:val="0"/>
          <w:szCs w:val="24"/>
        </w:rPr>
      </w:pPr>
      <w:r w:rsidRPr="00986DE6">
        <w:rPr>
          <w:b w:val="0"/>
          <w:szCs w:val="24"/>
        </w:rPr>
        <w:t>проводить доказательные рассуждения в ходе решения задач;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C03FA1" w:rsidRPr="00986DE6" w:rsidRDefault="00C03FA1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C03FA1" w:rsidRPr="00986DE6" w:rsidRDefault="00C03FA1" w:rsidP="00BC307E">
      <w:pPr>
        <w:pStyle w:val="31"/>
        <w:tabs>
          <w:tab w:val="left" w:pos="900"/>
        </w:tabs>
        <w:spacing w:after="0"/>
        <w:ind w:left="360"/>
        <w:jc w:val="both"/>
        <w:rPr>
          <w:sz w:val="24"/>
          <w:szCs w:val="24"/>
        </w:rPr>
      </w:pPr>
      <w:proofErr w:type="gramStart"/>
      <w:r w:rsidRPr="00986DE6">
        <w:rPr>
          <w:i/>
          <w:sz w:val="24"/>
          <w:szCs w:val="24"/>
        </w:rPr>
        <w:t>алгебраическая линия</w:t>
      </w:r>
      <w:r w:rsidRPr="00986DE6">
        <w:rPr>
          <w:sz w:val="24"/>
          <w:szCs w:val="24"/>
        </w:rPr>
        <w:t xml:space="preserve"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</w:t>
      </w:r>
      <w:r w:rsidRPr="00986DE6">
        <w:rPr>
          <w:sz w:val="24"/>
          <w:szCs w:val="24"/>
        </w:rPr>
        <w:lastRenderedPageBreak/>
        <w:t>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C03FA1" w:rsidRPr="00986DE6" w:rsidRDefault="00C03FA1" w:rsidP="00BC307E">
      <w:pPr>
        <w:pStyle w:val="31"/>
        <w:tabs>
          <w:tab w:val="left" w:pos="900"/>
        </w:tabs>
        <w:spacing w:after="0"/>
        <w:ind w:left="360"/>
        <w:jc w:val="both"/>
        <w:rPr>
          <w:sz w:val="24"/>
          <w:szCs w:val="24"/>
        </w:rPr>
      </w:pPr>
      <w:r w:rsidRPr="00986DE6">
        <w:rPr>
          <w:i/>
          <w:sz w:val="24"/>
          <w:szCs w:val="24"/>
        </w:rPr>
        <w:t>теоретико</w:t>
      </w:r>
      <w:r w:rsidRPr="00986DE6">
        <w:rPr>
          <w:sz w:val="24"/>
          <w:szCs w:val="24"/>
        </w:rPr>
        <w:t>-</w:t>
      </w:r>
      <w:r w:rsidRPr="00986DE6">
        <w:rPr>
          <w:i/>
          <w:sz w:val="24"/>
          <w:szCs w:val="24"/>
        </w:rPr>
        <w:t>функциональная линия</w:t>
      </w:r>
      <w:r w:rsidRPr="00986DE6">
        <w:rPr>
          <w:sz w:val="24"/>
          <w:szCs w:val="24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C03FA1" w:rsidRPr="00986DE6" w:rsidRDefault="00C03FA1" w:rsidP="00BC307E">
      <w:pPr>
        <w:pStyle w:val="31"/>
        <w:tabs>
          <w:tab w:val="left" w:pos="900"/>
        </w:tabs>
        <w:spacing w:after="0"/>
        <w:ind w:left="360"/>
        <w:jc w:val="both"/>
        <w:rPr>
          <w:sz w:val="24"/>
          <w:szCs w:val="24"/>
        </w:rPr>
      </w:pPr>
      <w:proofErr w:type="gramStart"/>
      <w:r w:rsidRPr="00986DE6">
        <w:rPr>
          <w:i/>
          <w:sz w:val="24"/>
          <w:szCs w:val="24"/>
        </w:rPr>
        <w:t>линия уравнений и неравенств</w:t>
      </w:r>
      <w:r w:rsidRPr="00986DE6">
        <w:rPr>
          <w:sz w:val="24"/>
          <w:szCs w:val="24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C03FA1" w:rsidRPr="00986DE6" w:rsidRDefault="00C03FA1" w:rsidP="00BC307E">
      <w:pPr>
        <w:pStyle w:val="31"/>
        <w:tabs>
          <w:tab w:val="left" w:pos="900"/>
        </w:tabs>
        <w:spacing w:after="0"/>
        <w:ind w:left="360"/>
        <w:jc w:val="both"/>
        <w:rPr>
          <w:sz w:val="24"/>
          <w:szCs w:val="24"/>
        </w:rPr>
      </w:pPr>
      <w:r w:rsidRPr="00986DE6">
        <w:rPr>
          <w:i/>
          <w:sz w:val="24"/>
          <w:szCs w:val="24"/>
        </w:rPr>
        <w:t>геометрическая линия</w:t>
      </w:r>
      <w:r w:rsidRPr="00986DE6">
        <w:rPr>
          <w:sz w:val="24"/>
          <w:szCs w:val="24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C03FA1" w:rsidRPr="00986DE6" w:rsidRDefault="00C03FA1" w:rsidP="00BC307E">
      <w:pPr>
        <w:pStyle w:val="31"/>
        <w:tabs>
          <w:tab w:val="left" w:pos="900"/>
        </w:tabs>
        <w:spacing w:after="0"/>
        <w:ind w:left="360"/>
        <w:jc w:val="both"/>
        <w:rPr>
          <w:sz w:val="24"/>
          <w:szCs w:val="24"/>
        </w:rPr>
      </w:pPr>
      <w:r w:rsidRPr="00986DE6">
        <w:rPr>
          <w:i/>
          <w:sz w:val="24"/>
          <w:szCs w:val="24"/>
        </w:rPr>
        <w:t>стохастическая линия</w:t>
      </w:r>
      <w:r w:rsidRPr="00986DE6">
        <w:rPr>
          <w:sz w:val="24"/>
          <w:szCs w:val="24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C03FA1" w:rsidRPr="00986DE6" w:rsidRDefault="00C03FA1" w:rsidP="00BC307E">
      <w:pPr>
        <w:pStyle w:val="31"/>
        <w:spacing w:after="0"/>
        <w:ind w:left="360"/>
        <w:jc w:val="both"/>
        <w:rPr>
          <w:sz w:val="24"/>
          <w:szCs w:val="24"/>
        </w:rPr>
      </w:pPr>
      <w:r w:rsidRPr="00986DE6">
        <w:rPr>
          <w:sz w:val="24"/>
          <w:szCs w:val="24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Самостоятельная работа является одним из видов учебных занятий. При изучении дисциплины «Математика» она проводится с целью: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систематизации  и закрепления полученных теоретических знаний и практических умений обучающихся;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формирования   умений   использовать справочную и специальную литературу;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развития познавательных способностей  и  активности  обучающихся: творческой    инициативы,    самостоятельности,    ответственности   и организованности;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формирования   самостоятельности   мышления,   способностей   к саморазвитию, самосовершенствованию и самореализации;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развития исследовательских умений.</w:t>
      </w:r>
    </w:p>
    <w:p w:rsidR="00C03FA1" w:rsidRPr="00986DE6" w:rsidRDefault="00C03FA1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E6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предусмотрены такие виды и формы внеаудиторной самостоятельной работы обучающихся как: написание творческих работ (докладов, сообщений), составление и решение математических кроссвордов на математические понятия и определения, выполнение заданий по алгоритму, составление и заполнение таблиц для систематизации учебного материала, изготовление геометрических тел, индивидуальные домашние задания, работа с учебной литературой и ресурсами </w:t>
      </w:r>
      <w:proofErr w:type="spellStart"/>
      <w:r w:rsidRPr="00986DE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86D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C03FA1"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3FA1" w:rsidRPr="00986DE6">
        <w:rPr>
          <w:rFonts w:ascii="Times New Roman" w:hAnsi="Times New Roman" w:cs="Times New Roman"/>
          <w:bCs/>
          <w:sz w:val="24"/>
          <w:szCs w:val="24"/>
        </w:rPr>
        <w:t>2 семестр – зачет с оценкой, 4 семестр – письменный экзамен.</w:t>
      </w:r>
    </w:p>
    <w:p w:rsidR="00C03FA1" w:rsidRPr="00986DE6" w:rsidRDefault="00750647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="00C03FA1"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A1" w:rsidRPr="00986DE6" w:rsidRDefault="00C03FA1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 w:rsidR="00BC307E" w:rsidRPr="00986DE6">
        <w:rPr>
          <w:rFonts w:ascii="Times New Roman" w:hAnsi="Times New Roman" w:cs="Times New Roman"/>
          <w:sz w:val="24"/>
          <w:szCs w:val="24"/>
        </w:rPr>
        <w:t>195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03FA1" w:rsidRPr="00986DE6" w:rsidRDefault="00C03FA1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="00BC307E" w:rsidRPr="00986DE6">
        <w:rPr>
          <w:rFonts w:ascii="Times New Roman" w:hAnsi="Times New Roman" w:cs="Times New Roman"/>
          <w:sz w:val="24"/>
          <w:szCs w:val="24"/>
        </w:rPr>
        <w:t>117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03FA1" w:rsidRPr="00986DE6" w:rsidRDefault="00C03FA1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 w:rsidR="00BC307E" w:rsidRPr="00986DE6">
        <w:rPr>
          <w:rFonts w:ascii="Times New Roman" w:hAnsi="Times New Roman" w:cs="Times New Roman"/>
          <w:sz w:val="24"/>
          <w:szCs w:val="24"/>
        </w:rPr>
        <w:t>78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491E" w:rsidRPr="00986DE6" w:rsidRDefault="00E95A6B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ОБД.07</w:t>
      </w:r>
      <w:r w:rsidR="008A491E" w:rsidRPr="00986DE6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  <w:r w:rsidRPr="00986DE6">
        <w:rPr>
          <w:rFonts w:ascii="Times New Roman" w:hAnsi="Times New Roman" w:cs="Times New Roman"/>
          <w:b/>
          <w:sz w:val="24"/>
          <w:szCs w:val="24"/>
        </w:rPr>
        <w:t xml:space="preserve"> и ИКТ</w:t>
      </w:r>
    </w:p>
    <w:p w:rsidR="008A491E" w:rsidRPr="00986DE6" w:rsidRDefault="008A49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«Информатика и ИКТ»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8A491E" w:rsidRPr="00986DE6" w:rsidRDefault="008A491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1E" w:rsidRPr="00986DE6" w:rsidRDefault="008A49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«Информатика» относится к общеобразовательному циклу основной профессиональной образовательной программы.</w:t>
      </w:r>
    </w:p>
    <w:p w:rsidR="008A491E" w:rsidRPr="00986DE6" w:rsidRDefault="008A491E" w:rsidP="00BC307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  целей: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В результате изучения дисциплины «Информатика и ИКТ» студент должен:</w:t>
      </w:r>
    </w:p>
    <w:p w:rsidR="008A491E" w:rsidRPr="00986DE6" w:rsidRDefault="008A491E" w:rsidP="00BC307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знать/понимать: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различные подходы к определению понятия «информация»;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использование алгоритма как способа автоматизации деятельности;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архитектуру компьютеров, назначение и функции операционных систем.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уметь</w:t>
      </w:r>
      <w:r w:rsidRPr="00986D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оценивать достоверность информации, сопоставляя различные источники;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распознавать информационные процессы в различных системах;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осуществлять поиск информации в базах данных, компьютерных сетях и пр.;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8A491E" w:rsidRPr="00986DE6" w:rsidRDefault="008A491E" w:rsidP="00BC307E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D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для</w:t>
      </w:r>
      <w:proofErr w:type="gramEnd"/>
      <w:r w:rsidRPr="00986D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: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эффективной организации индивидуального информационного пространства;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автоматизации коммуникационной деятельности;</w:t>
      </w:r>
    </w:p>
    <w:p w:rsidR="008A491E" w:rsidRPr="00986DE6" w:rsidRDefault="008A491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8A491E" w:rsidRPr="00986DE6" w:rsidRDefault="008A491E" w:rsidP="00BC307E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A491E" w:rsidRPr="00986DE6" w:rsidRDefault="008A491E" w:rsidP="00BC307E">
      <w:pPr>
        <w:shd w:val="clear" w:color="auto" w:fill="FFFFFF"/>
        <w:tabs>
          <w:tab w:val="left" w:pos="2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8A491E" w:rsidRPr="00986DE6" w:rsidRDefault="008A491E" w:rsidP="00BC307E">
      <w:pPr>
        <w:pStyle w:val="32"/>
        <w:spacing w:line="240" w:lineRule="auto"/>
        <w:ind w:left="360" w:firstLine="0"/>
        <w:jc w:val="both"/>
        <w:rPr>
          <w:b w:val="0"/>
          <w:color w:val="0D0D0D" w:themeColor="text1" w:themeTint="F2"/>
          <w:sz w:val="24"/>
          <w:szCs w:val="24"/>
        </w:rPr>
      </w:pPr>
      <w:r w:rsidRPr="00986DE6">
        <w:rPr>
          <w:b w:val="0"/>
          <w:color w:val="0D0D0D" w:themeColor="text1" w:themeTint="F2"/>
          <w:sz w:val="24"/>
          <w:szCs w:val="24"/>
        </w:rPr>
        <w:t xml:space="preserve">Содержание  программы представлено семью разделами: </w:t>
      </w:r>
    </w:p>
    <w:p w:rsidR="008A491E" w:rsidRPr="00986DE6" w:rsidRDefault="008A491E" w:rsidP="00BC307E">
      <w:pPr>
        <w:shd w:val="clear" w:color="auto" w:fill="FFFFFF"/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– Информация и информационные системы;</w:t>
      </w:r>
    </w:p>
    <w:p w:rsidR="008A491E" w:rsidRPr="00986DE6" w:rsidRDefault="008A491E" w:rsidP="00BC307E">
      <w:pPr>
        <w:shd w:val="clear" w:color="auto" w:fill="FFFFFF"/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– Аппаратное и программное обеспечение персонального компьютера;</w:t>
      </w:r>
    </w:p>
    <w:p w:rsidR="008A491E" w:rsidRPr="00986DE6" w:rsidRDefault="008A491E" w:rsidP="00BC307E">
      <w:pPr>
        <w:shd w:val="clear" w:color="auto" w:fill="FFFFFF"/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– Информационные технологии;</w:t>
      </w:r>
    </w:p>
    <w:p w:rsidR="008A491E" w:rsidRPr="00986DE6" w:rsidRDefault="008A491E" w:rsidP="00BC307E">
      <w:pPr>
        <w:shd w:val="clear" w:color="auto" w:fill="FFFFFF"/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– Хранение, поиск и сортировка информации в базах данных; </w:t>
      </w:r>
    </w:p>
    <w:p w:rsidR="008A491E" w:rsidRPr="00986DE6" w:rsidRDefault="008A491E" w:rsidP="00BC307E">
      <w:pPr>
        <w:shd w:val="clear" w:color="auto" w:fill="FFFFFF"/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– Основы алгоритмизации и программирования;</w:t>
      </w:r>
    </w:p>
    <w:p w:rsidR="008A491E" w:rsidRPr="00986DE6" w:rsidRDefault="008A491E" w:rsidP="00BC307E">
      <w:pPr>
        <w:shd w:val="clear" w:color="auto" w:fill="FFFFFF"/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– Коммуникационные технологии;</w:t>
      </w:r>
    </w:p>
    <w:p w:rsidR="008A491E" w:rsidRPr="00986DE6" w:rsidRDefault="008A491E" w:rsidP="00BC307E">
      <w:pPr>
        <w:shd w:val="clear" w:color="auto" w:fill="FFFFFF"/>
        <w:spacing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Основы социальной информатики.</w:t>
      </w:r>
    </w:p>
    <w:p w:rsidR="008A491E" w:rsidRPr="00986DE6" w:rsidRDefault="008A491E" w:rsidP="00BC307E">
      <w:pPr>
        <w:pStyle w:val="32"/>
        <w:spacing w:line="240" w:lineRule="auto"/>
        <w:ind w:left="357" w:firstLine="0"/>
        <w:contextualSpacing/>
        <w:jc w:val="both"/>
        <w:rPr>
          <w:b w:val="0"/>
          <w:sz w:val="24"/>
          <w:szCs w:val="24"/>
        </w:rPr>
      </w:pPr>
      <w:r w:rsidRPr="00986DE6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8A491E" w:rsidRPr="00986DE6" w:rsidRDefault="008A491E" w:rsidP="00BC307E">
      <w:pPr>
        <w:pStyle w:val="32"/>
        <w:spacing w:line="240" w:lineRule="auto"/>
        <w:ind w:left="360" w:firstLine="0"/>
        <w:jc w:val="both"/>
        <w:rPr>
          <w:b w:val="0"/>
          <w:sz w:val="24"/>
          <w:szCs w:val="24"/>
        </w:rPr>
      </w:pPr>
      <w:r w:rsidRPr="00986DE6">
        <w:rPr>
          <w:b w:val="0"/>
          <w:sz w:val="24"/>
          <w:szCs w:val="24"/>
        </w:rPr>
        <w:t xml:space="preserve">При  освоении программы у студентов </w:t>
      </w:r>
      <w:r w:rsidRPr="00986DE6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86DE6">
        <w:rPr>
          <w:b w:val="0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8A491E" w:rsidRPr="00986DE6" w:rsidRDefault="008A491E" w:rsidP="00BC307E">
      <w:pPr>
        <w:pStyle w:val="32"/>
        <w:spacing w:line="240" w:lineRule="auto"/>
        <w:ind w:left="360" w:firstLine="0"/>
        <w:jc w:val="both"/>
        <w:rPr>
          <w:b w:val="0"/>
          <w:spacing w:val="-2"/>
          <w:sz w:val="24"/>
          <w:szCs w:val="24"/>
        </w:rPr>
      </w:pPr>
      <w:r w:rsidRPr="00986DE6">
        <w:rPr>
          <w:b w:val="0"/>
          <w:sz w:val="24"/>
          <w:szCs w:val="24"/>
        </w:rPr>
        <w:t xml:space="preserve">Выполнение практикумов обеспечивает </w:t>
      </w:r>
      <w:r w:rsidRPr="00986DE6">
        <w:rPr>
          <w:b w:val="0"/>
          <w:iCs/>
          <w:sz w:val="24"/>
          <w:szCs w:val="24"/>
        </w:rPr>
        <w:t>формирование</w:t>
      </w:r>
      <w:r w:rsidRPr="00986DE6">
        <w:rPr>
          <w:b w:val="0"/>
          <w:sz w:val="24"/>
          <w:szCs w:val="24"/>
        </w:rPr>
        <w:t xml:space="preserve"> у студентов умений самостоятельно и избирательно применять</w:t>
      </w:r>
      <w:r w:rsidRPr="00986DE6">
        <w:rPr>
          <w:b w:val="0"/>
          <w:iCs/>
          <w:spacing w:val="-2"/>
          <w:sz w:val="24"/>
          <w:szCs w:val="24"/>
        </w:rPr>
        <w:t xml:space="preserve"> </w:t>
      </w:r>
      <w:r w:rsidRPr="00986DE6">
        <w:rPr>
          <w:b w:val="0"/>
          <w:sz w:val="24"/>
          <w:szCs w:val="24"/>
        </w:rPr>
        <w:t xml:space="preserve">различные средства ИКТ, включая </w:t>
      </w:r>
      <w:r w:rsidRPr="00986DE6">
        <w:rPr>
          <w:b w:val="0"/>
          <w:spacing w:val="-4"/>
          <w:sz w:val="24"/>
          <w:szCs w:val="24"/>
        </w:rPr>
        <w:t>дополнительное цифровое оборудование (принтеры, графические планшеты, цифровые камеры, сканеры и др.),</w:t>
      </w:r>
      <w:r w:rsidRPr="00986DE6">
        <w:rPr>
          <w:b w:val="0"/>
          <w:spacing w:val="-2"/>
          <w:sz w:val="24"/>
          <w:szCs w:val="24"/>
        </w:rPr>
        <w:t xml:space="preserve">  пользоваться  комплексными способами представления и обработки информации, а также  изучить  возможности использования ИКТ для профессионального роста. </w:t>
      </w:r>
    </w:p>
    <w:p w:rsidR="008A491E" w:rsidRPr="00986DE6" w:rsidRDefault="008A491E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91E" w:rsidRPr="00986DE6" w:rsidRDefault="008A491E" w:rsidP="00BC307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промежуточной аттестации </w:t>
      </w:r>
      <w:r w:rsidRPr="00986DE6">
        <w:rPr>
          <w:rFonts w:ascii="Times New Roman" w:hAnsi="Times New Roman" w:cs="Times New Roman"/>
          <w:bCs/>
          <w:sz w:val="24"/>
          <w:szCs w:val="24"/>
        </w:rPr>
        <w:t>– зачет с оценкой</w:t>
      </w:r>
      <w:r w:rsidRPr="00986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491E" w:rsidRPr="00986DE6" w:rsidRDefault="008A491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1E" w:rsidRPr="00986DE6" w:rsidRDefault="008A491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студента 117 часов, в том числе:</w:t>
      </w:r>
    </w:p>
    <w:p w:rsidR="008A491E" w:rsidRPr="00986DE6" w:rsidRDefault="008A491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обязательной аудиторной учебной нагрузки студента 78 часов;</w:t>
      </w:r>
    </w:p>
    <w:p w:rsidR="008A491E" w:rsidRPr="00986DE6" w:rsidRDefault="008A491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самостоятельной работы студента 39 часов.</w:t>
      </w:r>
    </w:p>
    <w:p w:rsidR="008A491E" w:rsidRPr="00986DE6" w:rsidRDefault="008A491E" w:rsidP="00BC307E">
      <w:pPr>
        <w:spacing w:line="240" w:lineRule="auto"/>
        <w:ind w:left="284"/>
        <w:jc w:val="both"/>
        <w:rPr>
          <w:sz w:val="24"/>
          <w:szCs w:val="24"/>
        </w:rPr>
      </w:pPr>
    </w:p>
    <w:p w:rsidR="008A491E" w:rsidRPr="00986DE6" w:rsidRDefault="008A49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491E" w:rsidRPr="00986DE6" w:rsidRDefault="008A491E" w:rsidP="00BC307E">
      <w:pPr>
        <w:spacing w:line="240" w:lineRule="auto"/>
        <w:rPr>
          <w:sz w:val="24"/>
          <w:szCs w:val="24"/>
        </w:rPr>
      </w:pPr>
    </w:p>
    <w:p w:rsidR="0064181E" w:rsidRPr="00986DE6" w:rsidRDefault="00EE4CDC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ОБД.11 Естествознание</w:t>
      </w:r>
      <w:r w:rsidR="0009465F" w:rsidRPr="00986D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181E" w:rsidRPr="00986DE6">
        <w:rPr>
          <w:rFonts w:ascii="Times New Roman" w:hAnsi="Times New Roman" w:cs="Times New Roman"/>
          <w:b/>
          <w:sz w:val="24"/>
          <w:szCs w:val="24"/>
        </w:rPr>
        <w:t>Физика</w:t>
      </w:r>
      <w:r w:rsidR="0009465F" w:rsidRPr="00986D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465F" w:rsidRPr="00986DE6">
        <w:rPr>
          <w:rFonts w:ascii="Times New Roman" w:hAnsi="Times New Roman" w:cs="Times New Roman"/>
          <w:b/>
          <w:sz w:val="24"/>
          <w:szCs w:val="24"/>
        </w:rPr>
        <w:t>Химия</w:t>
      </w:r>
      <w:proofErr w:type="gramStart"/>
      <w:r w:rsidR="0009465F" w:rsidRPr="00986DE6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09465F" w:rsidRPr="00986DE6">
        <w:rPr>
          <w:rFonts w:ascii="Times New Roman" w:hAnsi="Times New Roman" w:cs="Times New Roman"/>
          <w:b/>
          <w:sz w:val="24"/>
          <w:szCs w:val="24"/>
        </w:rPr>
        <w:t>иология</w:t>
      </w:r>
      <w:proofErr w:type="spellEnd"/>
      <w:r w:rsidR="00BC307E" w:rsidRPr="00986DE6">
        <w:rPr>
          <w:rFonts w:ascii="Times New Roman" w:hAnsi="Times New Roman" w:cs="Times New Roman"/>
          <w:b/>
          <w:sz w:val="24"/>
          <w:szCs w:val="24"/>
        </w:rPr>
        <w:t>)</w:t>
      </w:r>
    </w:p>
    <w:p w:rsidR="00EE4CDC" w:rsidRPr="00986DE6" w:rsidRDefault="00EE4CDC" w:rsidP="00E95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CDC" w:rsidRPr="00986DE6" w:rsidRDefault="00EE4CDC" w:rsidP="00BC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Pr="00986DE6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Естествознание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  является частью основной профессиональной образовательной программы в соответствии с ФГОС по специальности 050141 физическая культура.</w:t>
      </w:r>
    </w:p>
    <w:p w:rsidR="00EE4CDC" w:rsidRPr="00986DE6" w:rsidRDefault="00EE4CDC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CDC" w:rsidRPr="00986DE6" w:rsidRDefault="00EE4CDC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DC" w:rsidRPr="00986DE6" w:rsidRDefault="00EE4CDC" w:rsidP="00BC3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</w:t>
      </w:r>
      <w:r w:rsidRPr="00986DE6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Естествознание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  относится к общеобразовательному циклу основной профессиональной образовательной программы.</w:t>
      </w:r>
    </w:p>
    <w:p w:rsidR="00EE4CDC" w:rsidRPr="00986DE6" w:rsidRDefault="00EE4CDC" w:rsidP="00BC30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CDC" w:rsidRPr="00986DE6" w:rsidRDefault="00EE4CDC" w:rsidP="00BC307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986DE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учебной</w:t>
      </w: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  дисциплины – </w:t>
      </w:r>
      <w:r w:rsidRPr="00986DE6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требования к результатам освоения учебной дисциплины:</w:t>
      </w:r>
      <w:r w:rsidRPr="00986DE6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  <w:r w:rsidRPr="00986DE6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результаты изучения дисциплины</w:t>
      </w:r>
      <w:r w:rsidRPr="00986D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4CDC" w:rsidRPr="00986DE6" w:rsidRDefault="00EE4CDC" w:rsidP="00BC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DC" w:rsidRPr="00986DE6" w:rsidRDefault="00EE4CDC" w:rsidP="00BC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следующих целей: </w:t>
      </w:r>
    </w:p>
    <w:p w:rsidR="00EE4CDC" w:rsidRPr="00986DE6" w:rsidRDefault="00EE4CDC" w:rsidP="00E95A6B">
      <w:pPr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986DE6">
        <w:rPr>
          <w:rFonts w:ascii="Times New Roman" w:hAnsi="Times New Roman" w:cs="Times New Roman"/>
          <w:sz w:val="24"/>
          <w:szCs w:val="24"/>
        </w:rPr>
        <w:t xml:space="preserve"> о современной </w:t>
      </w:r>
      <w:proofErr w:type="spellStart"/>
      <w:proofErr w:type="gramStart"/>
      <w:r w:rsidRPr="00986DE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86DE6">
        <w:rPr>
          <w:rFonts w:ascii="Times New Roman" w:hAnsi="Times New Roman" w:cs="Times New Roman"/>
          <w:sz w:val="24"/>
          <w:szCs w:val="24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EE4CDC" w:rsidRPr="00986DE6" w:rsidRDefault="00EE4CDC" w:rsidP="00E95A6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  <w:r w:rsidRPr="00986DE6">
        <w:rPr>
          <w:rFonts w:ascii="Times New Roman" w:hAnsi="Times New Roman" w:cs="Times New Roman"/>
          <w:b/>
          <w:sz w:val="24"/>
          <w:szCs w:val="24"/>
        </w:rPr>
        <w:t xml:space="preserve">применять полученные знания </w:t>
      </w:r>
      <w:r w:rsidRPr="00986DE6">
        <w:rPr>
          <w:rFonts w:ascii="Times New Roman" w:hAnsi="Times New Roman" w:cs="Times New Roman"/>
          <w:sz w:val="24"/>
          <w:szCs w:val="24"/>
        </w:rPr>
        <w:t xml:space="preserve">для объяснения явлений окружающего мира, восприятия информации </w:t>
      </w:r>
      <w:proofErr w:type="spellStart"/>
      <w:proofErr w:type="gramStart"/>
      <w:r w:rsidRPr="00986DE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986DE6">
        <w:rPr>
          <w:rFonts w:ascii="Times New Roman" w:hAnsi="Times New Roman" w:cs="Times New Roman"/>
          <w:sz w:val="24"/>
          <w:szCs w:val="24"/>
        </w:rPr>
        <w:t xml:space="preserve">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EE4CDC" w:rsidRPr="00986DE6" w:rsidRDefault="00EE4CDC" w:rsidP="00E95A6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 </w:t>
      </w:r>
      <w:r w:rsidRPr="00986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E6">
        <w:rPr>
          <w:rFonts w:ascii="Times New Roman" w:hAnsi="Times New Roman" w:cs="Times New Roman"/>
          <w:sz w:val="24"/>
          <w:szCs w:val="24"/>
        </w:rPr>
        <w:t xml:space="preserve">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proofErr w:type="gramStart"/>
      <w:r w:rsidRPr="00986DE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986DE6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EE4CDC" w:rsidRPr="00986DE6" w:rsidRDefault="00EE4CDC" w:rsidP="00E95A6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86DE6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CDC" w:rsidRPr="00986DE6" w:rsidRDefault="00EE4CDC" w:rsidP="00BC307E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 </w:t>
      </w:r>
      <w:proofErr w:type="spellStart"/>
      <w:proofErr w:type="gramStart"/>
      <w:r w:rsidRPr="00986DE6">
        <w:rPr>
          <w:rFonts w:ascii="Times New Roman" w:hAnsi="Times New Roman" w:cs="Times New Roman"/>
          <w:b/>
          <w:sz w:val="24"/>
          <w:szCs w:val="24"/>
        </w:rPr>
        <w:t>естественно-научных</w:t>
      </w:r>
      <w:proofErr w:type="spellEnd"/>
      <w:proofErr w:type="gramEnd"/>
      <w:r w:rsidRPr="00986DE6">
        <w:rPr>
          <w:rFonts w:ascii="Times New Roman" w:hAnsi="Times New Roman" w:cs="Times New Roman"/>
          <w:b/>
          <w:sz w:val="24"/>
          <w:szCs w:val="24"/>
        </w:rPr>
        <w:t xml:space="preserve"> знаний в профессиональной деятельности и повседневной жизни</w:t>
      </w:r>
      <w:r w:rsidRPr="00986DE6"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EE4CDC" w:rsidRPr="00986DE6" w:rsidRDefault="00EE4CDC" w:rsidP="00BC307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CDC" w:rsidRPr="00986DE6" w:rsidRDefault="00EE4CDC" w:rsidP="00BC307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результате изучения учебной дисциплины студент должен: </w:t>
      </w:r>
    </w:p>
    <w:p w:rsidR="00EE4CDC" w:rsidRPr="00986DE6" w:rsidRDefault="00EE4CDC" w:rsidP="00BC307E">
      <w:pPr>
        <w:pStyle w:val="Default"/>
        <w:jc w:val="both"/>
        <w:rPr>
          <w:b/>
          <w:color w:val="auto"/>
        </w:rPr>
      </w:pPr>
      <w:r w:rsidRPr="00986DE6">
        <w:rPr>
          <w:b/>
          <w:color w:val="auto"/>
        </w:rPr>
        <w:t xml:space="preserve">уметь: </w:t>
      </w:r>
    </w:p>
    <w:p w:rsidR="00EE4CDC" w:rsidRPr="00986DE6" w:rsidRDefault="00EE4CDC" w:rsidP="00BC307E">
      <w:pPr>
        <w:pStyle w:val="Default"/>
        <w:numPr>
          <w:ilvl w:val="0"/>
          <w:numId w:val="30"/>
        </w:numPr>
        <w:jc w:val="both"/>
        <w:rPr>
          <w:color w:val="auto"/>
        </w:rPr>
      </w:pPr>
      <w:proofErr w:type="gramStart"/>
      <w:r w:rsidRPr="00986DE6">
        <w:rPr>
          <w:b/>
          <w:bCs/>
          <w:color w:val="auto"/>
        </w:rPr>
        <w:t xml:space="preserve">приводить примеры экспериментов и (или) наблюдений, обосновывающих: </w:t>
      </w:r>
      <w:r w:rsidRPr="00986DE6">
        <w:rPr>
          <w:color w:val="auto"/>
        </w:rPr>
        <w:t>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</w:t>
      </w:r>
      <w:proofErr w:type="gramEnd"/>
      <w:r w:rsidRPr="00986DE6">
        <w:rPr>
          <w:color w:val="auto"/>
        </w:rPr>
        <w:t xml:space="preserve"> неживой природе, взаимосвязь компонентов экосистемы, влияние деятельности человека на экосистемы; </w:t>
      </w:r>
    </w:p>
    <w:p w:rsidR="00EE4CDC" w:rsidRPr="00986DE6" w:rsidRDefault="00EE4CDC" w:rsidP="00BC307E">
      <w:pPr>
        <w:pStyle w:val="Default"/>
        <w:ind w:left="360"/>
        <w:jc w:val="both"/>
        <w:rPr>
          <w:color w:val="auto"/>
        </w:rPr>
      </w:pPr>
    </w:p>
    <w:p w:rsidR="00EE4CDC" w:rsidRPr="00986DE6" w:rsidRDefault="00EE4CDC" w:rsidP="00BC307E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986DE6">
        <w:rPr>
          <w:b/>
          <w:bCs/>
          <w:color w:val="auto"/>
        </w:rPr>
        <w:t xml:space="preserve">объяснять прикладное значение важнейших достижений в области естественных наук </w:t>
      </w:r>
      <w:r w:rsidRPr="00986DE6">
        <w:rPr>
          <w:color w:val="auto"/>
        </w:rPr>
        <w:t>для: развития энергетики, транспорта и сре</w:t>
      </w:r>
      <w:proofErr w:type="gramStart"/>
      <w:r w:rsidRPr="00986DE6">
        <w:rPr>
          <w:color w:val="auto"/>
        </w:rPr>
        <w:t>дств св</w:t>
      </w:r>
      <w:proofErr w:type="gramEnd"/>
      <w:r w:rsidRPr="00986DE6">
        <w:rPr>
          <w:color w:val="auto"/>
        </w:rPr>
        <w:t xml:space="preserve">язи,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</w:r>
    </w:p>
    <w:p w:rsidR="00EE4CDC" w:rsidRPr="00986DE6" w:rsidRDefault="00EE4CDC" w:rsidP="00BC307E">
      <w:pPr>
        <w:pStyle w:val="a5"/>
        <w:spacing w:after="0" w:line="240" w:lineRule="auto"/>
        <w:rPr>
          <w:sz w:val="24"/>
          <w:szCs w:val="24"/>
        </w:rPr>
      </w:pPr>
    </w:p>
    <w:p w:rsidR="00EE4CDC" w:rsidRPr="00986DE6" w:rsidRDefault="00EE4CDC" w:rsidP="00BC307E">
      <w:pPr>
        <w:pStyle w:val="Default"/>
        <w:numPr>
          <w:ilvl w:val="0"/>
          <w:numId w:val="30"/>
        </w:numPr>
        <w:rPr>
          <w:color w:val="auto"/>
        </w:rPr>
      </w:pPr>
      <w:r w:rsidRPr="00986DE6">
        <w:rPr>
          <w:b/>
          <w:bCs/>
          <w:color w:val="auto"/>
        </w:rPr>
        <w:t xml:space="preserve">выдвигать гипотезы и предлагать пути их проверки, делать выводы </w:t>
      </w:r>
      <w:r w:rsidRPr="00986DE6">
        <w:rPr>
          <w:color w:val="auto"/>
        </w:rPr>
        <w:t xml:space="preserve">на основе экспериментальных данных, представленных в виде графика, таблицы или диаграммы; </w:t>
      </w:r>
    </w:p>
    <w:p w:rsidR="00EE4CDC" w:rsidRPr="00986DE6" w:rsidRDefault="00EE4CDC" w:rsidP="00BC307E">
      <w:pPr>
        <w:pStyle w:val="a5"/>
        <w:spacing w:after="0" w:line="240" w:lineRule="auto"/>
        <w:rPr>
          <w:sz w:val="24"/>
          <w:szCs w:val="24"/>
        </w:rPr>
      </w:pPr>
    </w:p>
    <w:p w:rsidR="00EE4CDC" w:rsidRPr="00986DE6" w:rsidRDefault="00EE4CDC" w:rsidP="00BC307E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986DE6">
        <w:rPr>
          <w:b/>
          <w:bCs/>
          <w:color w:val="auto"/>
        </w:rPr>
        <w:t xml:space="preserve">работать с </w:t>
      </w:r>
      <w:proofErr w:type="spellStart"/>
      <w:proofErr w:type="gramStart"/>
      <w:r w:rsidRPr="00986DE6">
        <w:rPr>
          <w:b/>
          <w:bCs/>
          <w:color w:val="auto"/>
        </w:rPr>
        <w:t>естественно-научной</w:t>
      </w:r>
      <w:proofErr w:type="spellEnd"/>
      <w:proofErr w:type="gramEnd"/>
      <w:r w:rsidRPr="00986DE6">
        <w:rPr>
          <w:b/>
          <w:bCs/>
          <w:color w:val="auto"/>
        </w:rPr>
        <w:t xml:space="preserve"> информацией, </w:t>
      </w:r>
      <w:r w:rsidRPr="00986DE6">
        <w:rPr>
          <w:color w:val="auto"/>
        </w:rPr>
        <w:t xml:space="preserve">содержащейся в сообщениях СМИ, </w:t>
      </w:r>
      <w:proofErr w:type="spellStart"/>
      <w:r w:rsidRPr="00986DE6">
        <w:rPr>
          <w:color w:val="auto"/>
        </w:rPr>
        <w:t>интернет-ресурсах</w:t>
      </w:r>
      <w:proofErr w:type="spellEnd"/>
      <w:r w:rsidRPr="00986DE6">
        <w:rPr>
          <w:color w:val="auto"/>
        </w:rPr>
        <w:t xml:space="preserve">, научно-популярной литературе: владеть методами поиска, выделять смысловую основу и оценивать достоверность информации </w:t>
      </w:r>
    </w:p>
    <w:p w:rsidR="00EE4CDC" w:rsidRPr="00986DE6" w:rsidRDefault="00EE4CDC" w:rsidP="00BC307E">
      <w:pPr>
        <w:pStyle w:val="Default"/>
        <w:ind w:left="360"/>
        <w:jc w:val="both"/>
        <w:rPr>
          <w:bCs/>
          <w:color w:val="auto"/>
        </w:rPr>
      </w:pPr>
    </w:p>
    <w:p w:rsidR="00EE4CDC" w:rsidRPr="00986DE6" w:rsidRDefault="00EE4CDC" w:rsidP="00BC307E">
      <w:pPr>
        <w:pStyle w:val="Default"/>
        <w:ind w:left="360"/>
        <w:jc w:val="both"/>
        <w:rPr>
          <w:b/>
          <w:bCs/>
          <w:color w:val="auto"/>
        </w:rPr>
      </w:pPr>
      <w:r w:rsidRPr="00986DE6">
        <w:rPr>
          <w:bCs/>
          <w:color w:val="auto"/>
        </w:rPr>
        <w:lastRenderedPageBreak/>
        <w:t xml:space="preserve">В результате освоения учебной дисциплины </w:t>
      </w:r>
      <w:proofErr w:type="gramStart"/>
      <w:r w:rsidRPr="00986DE6">
        <w:rPr>
          <w:bCs/>
          <w:color w:val="auto"/>
        </w:rPr>
        <w:t>обучающийся</w:t>
      </w:r>
      <w:proofErr w:type="gramEnd"/>
      <w:r w:rsidRPr="00986DE6">
        <w:rPr>
          <w:bCs/>
          <w:color w:val="auto"/>
        </w:rPr>
        <w:t xml:space="preserve"> должен</w:t>
      </w:r>
      <w:r w:rsidRPr="00986DE6">
        <w:rPr>
          <w:b/>
          <w:bCs/>
          <w:color w:val="auto"/>
        </w:rPr>
        <w:t>:</w:t>
      </w:r>
    </w:p>
    <w:p w:rsidR="00EE4CDC" w:rsidRPr="00986DE6" w:rsidRDefault="00EE4CDC" w:rsidP="00BC307E">
      <w:pPr>
        <w:pStyle w:val="Default"/>
        <w:jc w:val="both"/>
        <w:rPr>
          <w:color w:val="auto"/>
        </w:rPr>
      </w:pPr>
      <w:r w:rsidRPr="00986DE6">
        <w:rPr>
          <w:b/>
          <w:bCs/>
          <w:color w:val="auto"/>
          <w:u w:val="single"/>
        </w:rPr>
        <w:t xml:space="preserve">знать/понимать </w:t>
      </w:r>
    </w:p>
    <w:p w:rsidR="00EE4CDC" w:rsidRPr="00986DE6" w:rsidRDefault="00EE4CDC" w:rsidP="00BC307E">
      <w:pPr>
        <w:pStyle w:val="Default"/>
        <w:numPr>
          <w:ilvl w:val="0"/>
          <w:numId w:val="31"/>
        </w:numPr>
        <w:spacing w:before="120"/>
        <w:jc w:val="both"/>
        <w:rPr>
          <w:color w:val="auto"/>
        </w:rPr>
      </w:pPr>
      <w:proofErr w:type="gramStart"/>
      <w:r w:rsidRPr="00986DE6">
        <w:rPr>
          <w:b/>
          <w:bCs/>
          <w:color w:val="auto"/>
        </w:rPr>
        <w:t xml:space="preserve">смысл понятий: </w:t>
      </w:r>
      <w:proofErr w:type="spellStart"/>
      <w:r w:rsidRPr="00986DE6">
        <w:rPr>
          <w:color w:val="auto"/>
        </w:rPr>
        <w:t>естественно-научный</w:t>
      </w:r>
      <w:proofErr w:type="spellEnd"/>
      <w:r w:rsidRPr="00986DE6">
        <w:rPr>
          <w:color w:val="auto"/>
        </w:rPr>
        <w:t xml:space="preserve"> метод познания, электромагнитное поле, электромагнитные волны, квант, химическая реакция, макромолекула, белок, катализатор, фермент, клетка, дифференциация клеток, ДНК, вирус, биологическая эволюция, </w:t>
      </w:r>
      <w:proofErr w:type="spellStart"/>
      <w:r w:rsidRPr="00986DE6">
        <w:rPr>
          <w:color w:val="auto"/>
        </w:rPr>
        <w:t>биоразнообразие</w:t>
      </w:r>
      <w:proofErr w:type="spellEnd"/>
      <w:r w:rsidRPr="00986DE6">
        <w:rPr>
          <w:color w:val="auto"/>
        </w:rPr>
        <w:t xml:space="preserve">, организм, популяция, экосистема, биосфера, самоорганизация; </w:t>
      </w:r>
      <w:proofErr w:type="gramEnd"/>
    </w:p>
    <w:p w:rsidR="00EE4CDC" w:rsidRPr="00986DE6" w:rsidRDefault="00EE4CDC" w:rsidP="00BC307E">
      <w:pPr>
        <w:pStyle w:val="Default"/>
        <w:spacing w:before="120"/>
        <w:ind w:left="360"/>
        <w:jc w:val="both"/>
        <w:rPr>
          <w:color w:val="auto"/>
        </w:rPr>
      </w:pPr>
    </w:p>
    <w:p w:rsidR="00EE4CDC" w:rsidRPr="00986DE6" w:rsidRDefault="00EE4CDC" w:rsidP="00BC307E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986DE6">
        <w:rPr>
          <w:b/>
          <w:bCs/>
          <w:color w:val="auto"/>
        </w:rPr>
        <w:t xml:space="preserve">вклад великих ученых </w:t>
      </w:r>
      <w:r w:rsidRPr="00986DE6">
        <w:rPr>
          <w:color w:val="auto"/>
        </w:rPr>
        <w:t xml:space="preserve">в формирование современной </w:t>
      </w:r>
      <w:proofErr w:type="spellStart"/>
      <w:proofErr w:type="gramStart"/>
      <w:r w:rsidRPr="00986DE6">
        <w:rPr>
          <w:color w:val="auto"/>
        </w:rPr>
        <w:t>естественно-научной</w:t>
      </w:r>
      <w:proofErr w:type="spellEnd"/>
      <w:proofErr w:type="gramEnd"/>
      <w:r w:rsidRPr="00986DE6">
        <w:rPr>
          <w:color w:val="auto"/>
        </w:rPr>
        <w:t xml:space="preserve"> картины мира; </w:t>
      </w:r>
    </w:p>
    <w:p w:rsidR="00EE4CDC" w:rsidRPr="00986DE6" w:rsidRDefault="00EE4CDC" w:rsidP="00BC307E">
      <w:pPr>
        <w:pStyle w:val="a5"/>
        <w:spacing w:after="0" w:line="240" w:lineRule="auto"/>
        <w:rPr>
          <w:sz w:val="24"/>
          <w:szCs w:val="24"/>
        </w:rPr>
      </w:pPr>
    </w:p>
    <w:p w:rsidR="00EE4CDC" w:rsidRPr="00986DE6" w:rsidRDefault="00EE4CDC" w:rsidP="00BC307E">
      <w:pPr>
        <w:pStyle w:val="Default"/>
        <w:rPr>
          <w:color w:val="auto"/>
        </w:rPr>
      </w:pPr>
      <w:r w:rsidRPr="00986DE6">
        <w:rPr>
          <w:b/>
          <w:b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DE6">
        <w:rPr>
          <w:color w:val="auto"/>
        </w:rPr>
        <w:t>для</w:t>
      </w:r>
      <w:proofErr w:type="gramEnd"/>
      <w:r w:rsidRPr="00986DE6">
        <w:rPr>
          <w:color w:val="auto"/>
        </w:rPr>
        <w:t xml:space="preserve">: </w:t>
      </w:r>
    </w:p>
    <w:p w:rsidR="00EE4CDC" w:rsidRPr="00986DE6" w:rsidRDefault="00EE4CDC" w:rsidP="00BC307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986DE6">
        <w:rPr>
          <w:color w:val="auto"/>
        </w:rPr>
        <w:t xml:space="preserve">оценки влияния на организм человека электромагнитных волн и радиоактивных излучений; </w:t>
      </w:r>
    </w:p>
    <w:p w:rsidR="00EE4CDC" w:rsidRPr="00986DE6" w:rsidRDefault="00EE4CDC" w:rsidP="00BC307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986DE6">
        <w:rPr>
          <w:color w:val="auto"/>
        </w:rPr>
        <w:t xml:space="preserve">энергосбережения; </w:t>
      </w:r>
    </w:p>
    <w:p w:rsidR="00EE4CDC" w:rsidRPr="00986DE6" w:rsidRDefault="00EE4CDC" w:rsidP="00BC307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986DE6">
        <w:rPr>
          <w:color w:val="auto"/>
        </w:rPr>
        <w:t xml:space="preserve">безопасного использования материалов и химических веществ в быту; </w:t>
      </w:r>
    </w:p>
    <w:p w:rsidR="00EE4CDC" w:rsidRPr="00986DE6" w:rsidRDefault="00EE4CDC" w:rsidP="00BC307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986DE6">
        <w:rPr>
          <w:color w:val="auto"/>
        </w:rPr>
        <w:t xml:space="preserve">профилактики инфекционных заболеваний, никотиновой, алкогольной и наркотической зависимостей; </w:t>
      </w:r>
    </w:p>
    <w:p w:rsidR="00EE4CDC" w:rsidRPr="00986DE6" w:rsidRDefault="00EE4CDC" w:rsidP="00BC307E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986DE6">
        <w:rPr>
          <w:color w:val="auto"/>
        </w:rPr>
        <w:t xml:space="preserve">осознанных личных действий по охране окружающей среды. </w:t>
      </w:r>
    </w:p>
    <w:p w:rsidR="00EE4CDC" w:rsidRPr="00986DE6" w:rsidRDefault="00EE4CDC" w:rsidP="00BC307E">
      <w:pPr>
        <w:shd w:val="clear" w:color="auto" w:fill="FFFFFF"/>
        <w:tabs>
          <w:tab w:val="left" w:pos="25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CDC" w:rsidRPr="00986DE6" w:rsidRDefault="00EE4CDC" w:rsidP="00BC307E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ab/>
        <w:t>Для успешного усвоения знаний, приобретения студентами практических навыков, опыта самостоятельной  деятельности  в содержание обучения  включено выполнение лабораторных и практических работ, рефератов.</w:t>
      </w:r>
    </w:p>
    <w:p w:rsidR="00EE4CDC" w:rsidRPr="00986DE6" w:rsidRDefault="00EE4CDC" w:rsidP="00BC307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промежуточной аттестации </w:t>
      </w:r>
      <w:r w:rsidRPr="00986DE6">
        <w:rPr>
          <w:rFonts w:ascii="Times New Roman" w:hAnsi="Times New Roman" w:cs="Times New Roman"/>
          <w:bCs/>
          <w:sz w:val="24"/>
          <w:szCs w:val="24"/>
        </w:rPr>
        <w:t>– дифференцированный зачет.</w:t>
      </w:r>
    </w:p>
    <w:p w:rsidR="00EE4CDC" w:rsidRPr="00986DE6" w:rsidRDefault="00EE4CDC" w:rsidP="00BC307E">
      <w:pPr>
        <w:pStyle w:val="Default"/>
        <w:ind w:left="1146"/>
        <w:jc w:val="both"/>
        <w:rPr>
          <w:color w:val="auto"/>
        </w:rPr>
      </w:pPr>
    </w:p>
    <w:p w:rsidR="00EE4CDC" w:rsidRPr="00986DE6" w:rsidRDefault="00EE4CD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DC" w:rsidRPr="00986DE6" w:rsidRDefault="00EE4CD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986DE6">
        <w:rPr>
          <w:rFonts w:ascii="Times New Roman" w:hAnsi="Times New Roman" w:cs="Times New Roman"/>
          <w:sz w:val="24"/>
          <w:szCs w:val="24"/>
          <w:shd w:val="clear" w:color="auto" w:fill="FFFF00"/>
        </w:rPr>
        <w:t>195</w:t>
      </w:r>
      <w:r w:rsidRPr="00986DE6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EE4CDC" w:rsidRPr="00986DE6" w:rsidRDefault="00EE4CD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986DE6">
        <w:rPr>
          <w:rFonts w:ascii="Times New Roman" w:hAnsi="Times New Roman" w:cs="Times New Roman"/>
          <w:sz w:val="24"/>
          <w:szCs w:val="24"/>
          <w:shd w:val="clear" w:color="auto" w:fill="FFFF00"/>
        </w:rPr>
        <w:t>117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E4CDC" w:rsidRPr="00986DE6" w:rsidRDefault="00EE4CDC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самостоятельной работы студента 78 часов.</w:t>
      </w:r>
    </w:p>
    <w:p w:rsidR="00EE4CDC" w:rsidRPr="00986DE6" w:rsidRDefault="00EE4CDC" w:rsidP="00BC30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4CDC" w:rsidRPr="00986DE6" w:rsidRDefault="00EE4CDC" w:rsidP="00BC3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307E" w:rsidRPr="00986DE6" w:rsidRDefault="00E95A6B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ОДП.13</w:t>
      </w:r>
      <w:r w:rsidR="00BC307E" w:rsidRPr="00986DE6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«Физическая культура»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относится к общеобразовательному циклу основной профессиональной образовательной программы.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BC307E" w:rsidRPr="00986DE6" w:rsidRDefault="00BC307E" w:rsidP="00BC307E">
      <w:pPr>
        <w:pStyle w:val="a5"/>
        <w:numPr>
          <w:ilvl w:val="0"/>
          <w:numId w:val="21"/>
        </w:numPr>
        <w:tabs>
          <w:tab w:val="clear" w:pos="1276"/>
          <w:tab w:val="num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следующих целей: 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clear" w:pos="1276"/>
          <w:tab w:val="num" w:pos="567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clear" w:pos="1276"/>
          <w:tab w:val="num" w:pos="567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86DE6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оздоровительной деятельностью;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clear" w:pos="1276"/>
          <w:tab w:val="num" w:pos="567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clear" w:pos="1276"/>
          <w:tab w:val="num" w:pos="567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86DE6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clear" w:pos="1276"/>
          <w:tab w:val="num" w:pos="567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86DE6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clear" w:pos="1276"/>
          <w:tab w:val="num" w:pos="567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86DE6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86DE6">
        <w:rPr>
          <w:rFonts w:ascii="Times New Roman" w:hAnsi="Times New Roman" w:cs="Times New Roman"/>
          <w:sz w:val="24"/>
          <w:szCs w:val="24"/>
        </w:rPr>
        <w:t>.</w:t>
      </w:r>
    </w:p>
    <w:p w:rsidR="00BC307E" w:rsidRPr="00986DE6" w:rsidRDefault="00BC307E" w:rsidP="00BC307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результате изучения учебной дисциплины физическая культура студент должен: 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знать/понимать: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 способы контроля и оценки индивидуального физического развития и физической подготовленности;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-  правила и способы планирования системы индивидуальных занятий физическими упражнениями различной направленности.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уметь</w:t>
      </w:r>
      <w:r w:rsidRPr="00986DE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выполнять индивидуально подобранные комплексы оздоровительной физической культуры;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выполнять простейшие приемы </w:t>
      </w:r>
      <w:proofErr w:type="spellStart"/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самомассажа</w:t>
      </w:r>
      <w:proofErr w:type="spellEnd"/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релаксации;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проводить самоконтроль при занятиях физическими упражнениями;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выполнять приемы </w:t>
      </w:r>
      <w:proofErr w:type="spellStart"/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самостраховки</w:t>
      </w:r>
      <w:proofErr w:type="spellEnd"/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страховки;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C307E" w:rsidRPr="00986DE6" w:rsidRDefault="00BC307E" w:rsidP="00BC307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BC307E" w:rsidRPr="00986DE6" w:rsidRDefault="00BC307E" w:rsidP="00BC307E">
      <w:pPr>
        <w:tabs>
          <w:tab w:val="num" w:pos="426"/>
          <w:tab w:val="num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выполнять контрольные нормативы, предусмотренные государственным стандартом по легкой атлетике, гимнастике, лыжной подготовке, игровым видам спорта при соответствующей подготовке, с учетом состояния.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>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содержит теоретическую и практическую части. 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Теоретический материал имеет </w:t>
      </w:r>
      <w:proofErr w:type="spell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валеологическую</w:t>
      </w:r>
      <w:proofErr w:type="spellEnd"/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BC307E" w:rsidRPr="00986DE6" w:rsidRDefault="00BC307E" w:rsidP="00BC307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>Практическая часть предусматривает организацию учебно-методических и учебно-тренировочных занятий.</w:t>
      </w:r>
      <w:r w:rsidRPr="00986D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C307E" w:rsidRPr="00986DE6" w:rsidRDefault="00BC307E" w:rsidP="00BC307E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Учебно-методические занятия обеспечивают: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помощи. Учебный материал теоретической части разбит на 5 частей: «Основы здорового образа жизни. Физическая культура в обеспечении здоровья»; </w:t>
      </w:r>
      <w:r w:rsidRPr="00986DE6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«Основы методики самостоятельных занятий физическими упражнениями»; «Самоконтроль занимающихся упражнениями и спортом. Контроль уровня совершенствования профессионально важных психофизиологических качеств»; «Психофизиологические основы учебного и производственного труда. Средства физической культуры в регулировании работоспособности»; «Физическая культура в профессиональной деятельности специалиста».</w:t>
      </w:r>
    </w:p>
    <w:p w:rsidR="00BC307E" w:rsidRPr="00986DE6" w:rsidRDefault="00BC307E" w:rsidP="00BC307E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</w:t>
      </w:r>
      <w:r w:rsidRPr="00986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7E" w:rsidRPr="00986DE6" w:rsidRDefault="00BC307E" w:rsidP="00BC307E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Программа предполагает 156 часов максимальной учебной нагрузки на студента. На обязательную аудиторную учебную нагрузку отводится 117 часов.</w:t>
      </w:r>
    </w:p>
    <w:p w:rsidR="00BC307E" w:rsidRPr="00986DE6" w:rsidRDefault="00BC307E" w:rsidP="00BC307E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Кроме занятий, ориентированных на воспроизведение материала, программа предусматривает 39 часов самостоятельной работы (предлагаются темы, примерные вопросы).</w:t>
      </w:r>
    </w:p>
    <w:p w:rsidR="00BC307E" w:rsidRPr="00986DE6" w:rsidRDefault="00BC307E" w:rsidP="00BC307E">
      <w:pPr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Формами контроля над знаниями студентов предлагается поурочный и  тематический контроль, а также проведение зачетных занятий по итогам разделов. В программе предложены контрольные нормативы для проведения итогового контроля – зачета.</w:t>
      </w:r>
    </w:p>
    <w:p w:rsidR="00BC307E" w:rsidRPr="00986DE6" w:rsidRDefault="00BC307E" w:rsidP="00BC30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промежуточной аттестации </w:t>
      </w:r>
      <w:r w:rsidRPr="00986DE6">
        <w:rPr>
          <w:rFonts w:ascii="Times New Roman" w:hAnsi="Times New Roman" w:cs="Times New Roman"/>
          <w:bCs/>
          <w:sz w:val="24"/>
          <w:szCs w:val="24"/>
        </w:rPr>
        <w:t>– зачет с оценкой.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307E" w:rsidRPr="00986DE6" w:rsidRDefault="00BC307E" w:rsidP="00BC307E">
      <w:pPr>
        <w:spacing w:line="240" w:lineRule="auto"/>
      </w:pP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468C" w:rsidRPr="00986DE6" w:rsidRDefault="00E95A6B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ОДП.14</w:t>
      </w:r>
      <w:r w:rsidR="00E7468C" w:rsidRPr="00986DE6">
        <w:rPr>
          <w:rFonts w:ascii="Times New Roman" w:hAnsi="Times New Roman" w:cs="Times New Roman"/>
          <w:b/>
          <w:sz w:val="24"/>
          <w:szCs w:val="24"/>
        </w:rPr>
        <w:t xml:space="preserve">  Основы безопасности жизнедеятельности</w:t>
      </w:r>
    </w:p>
    <w:p w:rsidR="00E21CF2" w:rsidRPr="00986DE6" w:rsidRDefault="00E21CF2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</w:t>
      </w:r>
      <w:r w:rsidR="006C5467" w:rsidRPr="00986DE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6DE6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в соответствии с ФГОС по специальности 050141 физическая культура.</w:t>
      </w:r>
    </w:p>
    <w:p w:rsidR="00E21CF2" w:rsidRPr="00986DE6" w:rsidRDefault="00E21CF2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F2" w:rsidRPr="00986DE6" w:rsidRDefault="00E21CF2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C5467" w:rsidRPr="00986DE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986DE6">
        <w:rPr>
          <w:rFonts w:ascii="Times New Roman" w:hAnsi="Times New Roman" w:cs="Times New Roman"/>
          <w:sz w:val="24"/>
          <w:szCs w:val="24"/>
        </w:rPr>
        <w:t>» относится к общеобразовательному циклу основной профессиональной образовательной программы.</w:t>
      </w:r>
    </w:p>
    <w:p w:rsidR="00E21CF2" w:rsidRPr="00986DE6" w:rsidRDefault="00E21CF2" w:rsidP="00BC307E">
      <w:pPr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6C5467" w:rsidRPr="00986DE6" w:rsidRDefault="006C5467" w:rsidP="00BC307E">
      <w:pPr>
        <w:pStyle w:val="21"/>
        <w:spacing w:line="240" w:lineRule="auto"/>
        <w:ind w:left="0" w:firstLine="284"/>
      </w:pPr>
      <w:r w:rsidRPr="00986DE6">
        <w:t>Рабочая программа ориентирована на достижение следующих целей:</w:t>
      </w:r>
    </w:p>
    <w:p w:rsidR="006C5467" w:rsidRPr="00986DE6" w:rsidRDefault="006C5467" w:rsidP="00BC307E">
      <w:pPr>
        <w:numPr>
          <w:ilvl w:val="0"/>
          <w:numId w:val="12"/>
        </w:numPr>
        <w:tabs>
          <w:tab w:val="clear" w:pos="1276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986DE6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C5467" w:rsidRPr="00986DE6" w:rsidRDefault="006C5467" w:rsidP="00BC307E">
      <w:pPr>
        <w:numPr>
          <w:ilvl w:val="0"/>
          <w:numId w:val="12"/>
        </w:numPr>
        <w:tabs>
          <w:tab w:val="clear" w:pos="1276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86DE6">
        <w:rPr>
          <w:rFonts w:ascii="Times New Roman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986DE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86DE6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6C5467" w:rsidRPr="00986DE6" w:rsidRDefault="006C5467" w:rsidP="00BC307E">
      <w:pPr>
        <w:numPr>
          <w:ilvl w:val="0"/>
          <w:numId w:val="12"/>
        </w:numPr>
        <w:tabs>
          <w:tab w:val="clear" w:pos="1276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86DE6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C5467" w:rsidRPr="00986DE6" w:rsidRDefault="006C5467" w:rsidP="00BC307E">
      <w:pPr>
        <w:numPr>
          <w:ilvl w:val="0"/>
          <w:numId w:val="12"/>
        </w:numPr>
        <w:tabs>
          <w:tab w:val="clear" w:pos="1276"/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986DE6">
        <w:rPr>
          <w:rFonts w:ascii="Times New Roman" w:hAnsi="Times New Roman" w:cs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C5467" w:rsidRPr="00986DE6" w:rsidRDefault="006C5467" w:rsidP="00BC307E">
      <w:pPr>
        <w:spacing w:before="24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«Основ безопасности жизнедеятельности» </w:t>
      </w:r>
      <w:proofErr w:type="gramStart"/>
      <w:r w:rsidRPr="00986D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6DE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C5467" w:rsidRPr="00986DE6" w:rsidRDefault="006C5467" w:rsidP="00BC307E">
      <w:pPr>
        <w:spacing w:before="24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6C5467" w:rsidRPr="00986DE6" w:rsidRDefault="006C5467" w:rsidP="00BC307E">
      <w:pPr>
        <w:spacing w:before="12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clear" w:pos="567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clear" w:pos="567"/>
          <w:tab w:val="num" w:pos="540"/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clear" w:pos="567"/>
          <w:tab w:val="num" w:pos="540"/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6C5467" w:rsidRPr="00986DE6" w:rsidRDefault="006C5467" w:rsidP="00BC307E">
      <w:pPr>
        <w:spacing w:before="24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86DE6">
        <w:rPr>
          <w:rFonts w:ascii="Times New Roman" w:hAnsi="Times New Roman" w:cs="Times New Roman"/>
          <w:sz w:val="24"/>
          <w:szCs w:val="24"/>
        </w:rPr>
        <w:t>: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clear" w:pos="567"/>
          <w:tab w:val="num" w:pos="540"/>
          <w:tab w:val="num" w:pos="72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clear" w:pos="567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6C5467" w:rsidRPr="00986DE6" w:rsidRDefault="006C5467" w:rsidP="00BC307E">
      <w:pPr>
        <w:numPr>
          <w:ilvl w:val="0"/>
          <w:numId w:val="18"/>
        </w:numPr>
        <w:tabs>
          <w:tab w:val="clear" w:pos="567"/>
          <w:tab w:val="num" w:pos="54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6C5467" w:rsidRPr="00986DE6" w:rsidRDefault="006C5467" w:rsidP="00BC307E">
      <w:pPr>
        <w:numPr>
          <w:ilvl w:val="0"/>
          <w:numId w:val="18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pacing w:val="-19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0E5338" w:rsidRPr="00986DE6" w:rsidRDefault="000E5338" w:rsidP="00BC307E">
      <w:pPr>
        <w:shd w:val="clear" w:color="auto" w:fill="FFFFFF"/>
        <w:tabs>
          <w:tab w:val="left" w:pos="2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0E5338" w:rsidRPr="00986DE6" w:rsidRDefault="000E5338" w:rsidP="00BC307E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E5338" w:rsidRPr="00986DE6" w:rsidRDefault="000E5338" w:rsidP="00BC307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функции:</w:t>
      </w:r>
    </w:p>
    <w:p w:rsidR="000E5338" w:rsidRPr="00986DE6" w:rsidRDefault="000E5338" w:rsidP="00BC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предмета </w:t>
      </w:r>
      <w:r w:rsidRPr="00986DE6">
        <w:rPr>
          <w:rFonts w:ascii="Times New Roman" w:hAnsi="Times New Roman" w:cs="Times New Roman"/>
          <w:i/>
          <w:sz w:val="24"/>
          <w:szCs w:val="24"/>
        </w:rPr>
        <w:t>«Основы безопасности жизнедеятельности»;</w:t>
      </w:r>
    </w:p>
    <w:p w:rsidR="000E5338" w:rsidRPr="00986DE6" w:rsidRDefault="000E5338" w:rsidP="00BC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lastRenderedPageBreak/>
        <w:t>– организационно-планирующую, предусматривающие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0E5338" w:rsidRPr="00986DE6" w:rsidRDefault="000E5338" w:rsidP="00BC307E">
      <w:pPr>
        <w:pStyle w:val="aa"/>
        <w:spacing w:after="0"/>
        <w:ind w:left="0" w:firstLine="567"/>
        <w:contextualSpacing/>
      </w:pPr>
      <w:r w:rsidRPr="00986DE6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 и здорового образа жизни. </w:t>
      </w:r>
    </w:p>
    <w:p w:rsidR="000E5338" w:rsidRPr="00986DE6" w:rsidRDefault="000E5338" w:rsidP="00BC307E">
      <w:pPr>
        <w:pStyle w:val="4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86DE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Таким образом, программа предоставляет возможность  реализации различных подходов к построению образовательного процесса,  формированию у обучающихся системы знаний, умений, универсальных способов деятельности и ключевых компетенций: </w:t>
      </w:r>
    </w:p>
    <w:p w:rsidR="000E5338" w:rsidRPr="00986DE6" w:rsidRDefault="000E5338" w:rsidP="00BC307E">
      <w:pPr>
        <w:pStyle w:val="aa"/>
        <w:spacing w:after="0"/>
        <w:ind w:left="0" w:firstLine="567"/>
        <w:contextualSpacing/>
      </w:pPr>
      <w:r w:rsidRPr="00986DE6"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0E5338" w:rsidRPr="00986DE6" w:rsidRDefault="000E5338" w:rsidP="00BC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умений </w:t>
      </w:r>
      <w:r w:rsidRPr="00986DE6">
        <w:rPr>
          <w:rFonts w:ascii="Times New Roman" w:hAnsi="Times New Roman" w:cs="Times New Roman"/>
          <w:sz w:val="24"/>
          <w:szCs w:val="24"/>
        </w:rPr>
        <w:t>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</w:r>
    </w:p>
    <w:p w:rsidR="006C5467" w:rsidRPr="00986DE6" w:rsidRDefault="000E5338" w:rsidP="00BC30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умений отстаивать свою гражданскую позицию, осознанно осуществлять выбор пути продолжения образования или будущей профессии.</w:t>
      </w: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0E5338" w:rsidRPr="00986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338" w:rsidRPr="00986DE6">
        <w:rPr>
          <w:rFonts w:ascii="Times New Roman" w:hAnsi="Times New Roman" w:cs="Times New Roman"/>
          <w:bCs/>
          <w:sz w:val="24"/>
          <w:szCs w:val="24"/>
        </w:rPr>
        <w:t>– зачет с оценкой.</w:t>
      </w:r>
    </w:p>
    <w:p w:rsidR="00C03FA1" w:rsidRPr="00986DE6" w:rsidRDefault="00C03FA1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A1" w:rsidRPr="00986DE6" w:rsidRDefault="00C03FA1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Максимальн</w:t>
      </w:r>
      <w:r w:rsidR="00BC307E" w:rsidRPr="00986DE6">
        <w:rPr>
          <w:rFonts w:ascii="Times New Roman" w:hAnsi="Times New Roman" w:cs="Times New Roman"/>
          <w:sz w:val="24"/>
          <w:szCs w:val="24"/>
        </w:rPr>
        <w:t>ой учебной нагрузки студента 109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03FA1" w:rsidRPr="00986DE6" w:rsidRDefault="00C03FA1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обязательной аудитор</w:t>
      </w:r>
      <w:r w:rsidR="00BC307E" w:rsidRPr="00986DE6">
        <w:rPr>
          <w:rFonts w:ascii="Times New Roman" w:hAnsi="Times New Roman" w:cs="Times New Roman"/>
          <w:sz w:val="24"/>
          <w:szCs w:val="24"/>
        </w:rPr>
        <w:t>ной учебной нагрузки студента 70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03FA1" w:rsidRPr="00986DE6" w:rsidRDefault="00C03FA1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са</w:t>
      </w:r>
      <w:r w:rsidR="00BC307E" w:rsidRPr="00986DE6">
        <w:rPr>
          <w:rFonts w:ascii="Times New Roman" w:hAnsi="Times New Roman" w:cs="Times New Roman"/>
          <w:sz w:val="24"/>
          <w:szCs w:val="24"/>
        </w:rPr>
        <w:t>мостоятельной работы студента 39</w:t>
      </w:r>
      <w:r w:rsidRPr="00986DE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50647" w:rsidRPr="00986DE6" w:rsidRDefault="00750647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468C" w:rsidRPr="00986DE6" w:rsidRDefault="00E7468C" w:rsidP="00BC3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DC" w:rsidRPr="00986DE6" w:rsidRDefault="00EE4CDC" w:rsidP="00BC307E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EE4CDC" w:rsidRPr="00986DE6" w:rsidRDefault="00EE4CDC" w:rsidP="00BC307E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ПРОФИЛЬНЫХ ОБЩЕОБРАЗОВАТЕЛЬНЫХ ДИСЦИПЛИН</w:t>
      </w:r>
    </w:p>
    <w:p w:rsidR="0064181E" w:rsidRPr="00986DE6" w:rsidRDefault="006418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ОБД.22 Русский язык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/>
          <w:sz w:val="24"/>
          <w:szCs w:val="24"/>
        </w:rPr>
        <w:t xml:space="preserve"> Программа учебной дисциплины « Русский язык» является частью основной профессиональной образовательной программы в соответствии с Ф ГОС </w:t>
      </w:r>
      <w:proofErr w:type="gramStart"/>
      <w:r w:rsidRPr="00986DE6">
        <w:rPr>
          <w:rFonts w:ascii="Times New Roman" w:hAnsi="Times New Roman"/>
          <w:sz w:val="24"/>
          <w:szCs w:val="24"/>
        </w:rPr>
        <w:t>по</w:t>
      </w:r>
      <w:proofErr w:type="gramEnd"/>
    </w:p>
    <w:p w:rsidR="00BC307E" w:rsidRPr="00986DE6" w:rsidRDefault="00BC307E" w:rsidP="00BC307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специальности 050141 физическая культура.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/>
          <w:sz w:val="24"/>
          <w:szCs w:val="24"/>
        </w:rPr>
        <w:t xml:space="preserve"> 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Учебная дисциплина «Русский язык» относится к общеобразовательному циклу</w:t>
      </w:r>
    </w:p>
    <w:p w:rsidR="00BC307E" w:rsidRPr="00986DE6" w:rsidRDefault="00BC307E" w:rsidP="00BC307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программы, профильные дисциплины</w:t>
      </w:r>
    </w:p>
    <w:p w:rsidR="00BC307E" w:rsidRPr="00986DE6" w:rsidRDefault="00BC307E" w:rsidP="00BC307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BC307E" w:rsidRPr="00986DE6" w:rsidRDefault="00BC307E" w:rsidP="00BC307E">
      <w:pPr>
        <w:pStyle w:val="21"/>
        <w:widowControl w:val="0"/>
        <w:spacing w:after="0" w:line="240" w:lineRule="auto"/>
        <w:ind w:left="0" w:firstLine="709"/>
        <w:contextualSpacing/>
        <w:jc w:val="both"/>
      </w:pPr>
      <w:r w:rsidRPr="00986DE6">
        <w:t>Рабочая программа ориентирована на достижение следующих   целей:</w:t>
      </w:r>
    </w:p>
    <w:p w:rsidR="00BC307E" w:rsidRPr="00986DE6" w:rsidRDefault="00BC307E" w:rsidP="00BC307E">
      <w:pPr>
        <w:pStyle w:val="21"/>
        <w:widowControl w:val="0"/>
        <w:numPr>
          <w:ilvl w:val="0"/>
          <w:numId w:val="10"/>
        </w:numPr>
        <w:tabs>
          <w:tab w:val="left" w:pos="1069"/>
        </w:tabs>
        <w:suppressAutoHyphens/>
        <w:spacing w:after="0" w:line="240" w:lineRule="auto"/>
        <w:ind w:left="1100" w:hanging="380"/>
        <w:contextualSpacing/>
        <w:jc w:val="both"/>
      </w:pPr>
      <w:r w:rsidRPr="00986DE6">
        <w:rPr>
          <w:b/>
        </w:rPr>
        <w:t>воспитание</w:t>
      </w:r>
      <w:r w:rsidRPr="00986DE6">
        <w:t xml:space="preserve"> формирования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C307E" w:rsidRPr="00986DE6" w:rsidRDefault="00BC307E" w:rsidP="00BC307E">
      <w:pPr>
        <w:widowControl w:val="0"/>
        <w:numPr>
          <w:ilvl w:val="0"/>
          <w:numId w:val="1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дальнейшее развитие и совершенствование</w:t>
      </w:r>
      <w:r w:rsidRPr="00986DE6">
        <w:rPr>
          <w:rFonts w:ascii="Times New Roman" w:hAnsi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C307E" w:rsidRPr="00986DE6" w:rsidRDefault="00BC307E" w:rsidP="00BC307E">
      <w:pPr>
        <w:widowControl w:val="0"/>
        <w:numPr>
          <w:ilvl w:val="0"/>
          <w:numId w:val="1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lastRenderedPageBreak/>
        <w:t>освоение</w:t>
      </w:r>
      <w:r w:rsidRPr="00986DE6">
        <w:rPr>
          <w:rFonts w:ascii="Times New Roman" w:hAnsi="Times New Roman"/>
          <w:sz w:val="24"/>
          <w:szCs w:val="24"/>
        </w:rPr>
        <w:t xml:space="preserve"> </w:t>
      </w:r>
      <w:r w:rsidRPr="00986DE6">
        <w:rPr>
          <w:rFonts w:ascii="Times New Roman" w:hAnsi="Times New Roman"/>
          <w:b/>
          <w:sz w:val="24"/>
          <w:szCs w:val="24"/>
        </w:rPr>
        <w:t>знаний</w:t>
      </w:r>
      <w:r w:rsidRPr="00986DE6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C307E" w:rsidRPr="00986DE6" w:rsidRDefault="00BC307E" w:rsidP="00BC307E">
      <w:pPr>
        <w:widowControl w:val="0"/>
        <w:numPr>
          <w:ilvl w:val="0"/>
          <w:numId w:val="10"/>
        </w:numPr>
        <w:tabs>
          <w:tab w:val="left" w:pos="1069"/>
          <w:tab w:val="left" w:pos="1276"/>
        </w:tabs>
        <w:suppressAutoHyphens/>
        <w:spacing w:after="0" w:line="240" w:lineRule="auto"/>
        <w:ind w:left="1100" w:hanging="38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86DE6">
        <w:rPr>
          <w:rFonts w:ascii="Times New Roman" w:hAnsi="Times New Roman"/>
          <w:b/>
          <w:spacing w:val="-4"/>
          <w:sz w:val="24"/>
          <w:szCs w:val="24"/>
        </w:rPr>
        <w:t>овладение умениями</w:t>
      </w:r>
      <w:r w:rsidRPr="00986DE6">
        <w:rPr>
          <w:rFonts w:ascii="Times New Roman" w:hAnsi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C307E" w:rsidRPr="00986DE6" w:rsidRDefault="00BC307E" w:rsidP="00BC307E">
      <w:pPr>
        <w:widowControl w:val="0"/>
        <w:numPr>
          <w:ilvl w:val="0"/>
          <w:numId w:val="10"/>
        </w:numPr>
        <w:tabs>
          <w:tab w:val="left" w:pos="1069"/>
          <w:tab w:val="left" w:pos="1167"/>
        </w:tabs>
        <w:suppressAutoHyphens/>
        <w:spacing w:after="0" w:line="240" w:lineRule="auto"/>
        <w:ind w:left="1100" w:hanging="380"/>
        <w:contextualSpacing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применение</w:t>
      </w:r>
      <w:r w:rsidRPr="00986DE6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C307E" w:rsidRPr="00986DE6" w:rsidRDefault="00BC307E" w:rsidP="00BC307E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986DE6">
        <w:rPr>
          <w:rFonts w:ascii="Times New Roman" w:hAnsi="Times New Roman"/>
          <w:color w:val="0D0D0D"/>
          <w:sz w:val="24"/>
          <w:szCs w:val="24"/>
        </w:rPr>
        <w:t>В результате изучения учебной дисциплины РУССКИЙ ЯЗЫК студент должен:</w:t>
      </w:r>
    </w:p>
    <w:p w:rsidR="00BC307E" w:rsidRPr="00986DE6" w:rsidRDefault="00BC307E" w:rsidP="00BC307E">
      <w:pPr>
        <w:spacing w:line="240" w:lineRule="auto"/>
        <w:ind w:left="567" w:hanging="2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знать/понимать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986DE6">
        <w:rPr>
          <w:sz w:val="24"/>
          <w:szCs w:val="24"/>
        </w:rPr>
        <w:t>связь языка и истории, культуры русского и других народов;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BC307E" w:rsidRPr="00986DE6" w:rsidRDefault="00BC307E" w:rsidP="00BC307E">
      <w:pPr>
        <w:numPr>
          <w:ilvl w:val="0"/>
          <w:numId w:val="11"/>
        </w:numPr>
        <w:tabs>
          <w:tab w:val="clear" w:pos="709"/>
          <w:tab w:val="left" w:pos="360"/>
          <w:tab w:val="num" w:pos="567"/>
          <w:tab w:val="left" w:pos="9355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DE6"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BC307E" w:rsidRPr="00986DE6" w:rsidRDefault="00BC307E" w:rsidP="00BC307E">
      <w:pPr>
        <w:tabs>
          <w:tab w:val="left" w:pos="360"/>
          <w:tab w:val="left" w:pos="9355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07E" w:rsidRPr="00986DE6" w:rsidRDefault="00BC307E" w:rsidP="00BC307E">
      <w:pPr>
        <w:spacing w:line="240" w:lineRule="auto"/>
        <w:ind w:left="567" w:hanging="2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уметь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BC307E" w:rsidRPr="00986DE6" w:rsidRDefault="00BC307E" w:rsidP="00BC307E">
      <w:pPr>
        <w:widowControl w:val="0"/>
        <w:tabs>
          <w:tab w:val="left" w:pos="36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07E" w:rsidRPr="00986DE6" w:rsidRDefault="00BC307E" w:rsidP="00BC307E">
      <w:pPr>
        <w:tabs>
          <w:tab w:val="left" w:pos="360"/>
          <w:tab w:val="left" w:pos="9355"/>
        </w:tabs>
        <w:spacing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6DE6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986DE6">
        <w:rPr>
          <w:rFonts w:ascii="Times New Roman" w:hAnsi="Times New Roman"/>
          <w:b/>
          <w:i/>
          <w:sz w:val="24"/>
          <w:szCs w:val="24"/>
        </w:rPr>
        <w:t xml:space="preserve"> и чтение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986DE6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986DE6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C307E" w:rsidRPr="00986DE6" w:rsidRDefault="00BC307E" w:rsidP="00BC307E">
      <w:pPr>
        <w:widowControl w:val="0"/>
        <w:tabs>
          <w:tab w:val="left" w:pos="360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07E" w:rsidRPr="00986DE6" w:rsidRDefault="00BC307E" w:rsidP="00BC307E">
      <w:pPr>
        <w:tabs>
          <w:tab w:val="left" w:pos="360"/>
          <w:tab w:val="left" w:pos="9355"/>
        </w:tabs>
        <w:spacing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6DE6">
        <w:rPr>
          <w:rFonts w:ascii="Times New Roman" w:hAnsi="Times New Roman"/>
          <w:b/>
          <w:i/>
          <w:sz w:val="24"/>
          <w:szCs w:val="24"/>
        </w:rPr>
        <w:t>говорение и письмо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DE6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BC307E" w:rsidRPr="00986DE6" w:rsidRDefault="00BC307E" w:rsidP="00BC30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DE6">
        <w:rPr>
          <w:rFonts w:ascii="Times New Roman" w:hAnsi="Times New Roman"/>
          <w:sz w:val="24"/>
          <w:szCs w:val="24"/>
        </w:rPr>
        <w:t>для</w:t>
      </w:r>
      <w:proofErr w:type="gramEnd"/>
      <w:r w:rsidRPr="00986DE6">
        <w:rPr>
          <w:rFonts w:ascii="Times New Roman" w:hAnsi="Times New Roman"/>
          <w:sz w:val="24"/>
          <w:szCs w:val="24"/>
        </w:rPr>
        <w:t>:</w:t>
      </w:r>
    </w:p>
    <w:p w:rsidR="00BC307E" w:rsidRPr="00986DE6" w:rsidRDefault="00BC307E" w:rsidP="00BC307E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986DE6">
        <w:rPr>
          <w:sz w:val="24"/>
          <w:szCs w:val="24"/>
        </w:rPr>
        <w:lastRenderedPageBreak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C307E" w:rsidRPr="00986DE6" w:rsidRDefault="00BC307E" w:rsidP="00BC307E">
      <w:pPr>
        <w:widowControl w:val="0"/>
        <w:numPr>
          <w:ilvl w:val="0"/>
          <w:numId w:val="11"/>
        </w:numPr>
        <w:tabs>
          <w:tab w:val="clear" w:pos="709"/>
          <w:tab w:val="left" w:pos="360"/>
          <w:tab w:val="num" w:pos="567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BC307E" w:rsidRPr="00986DE6" w:rsidRDefault="00BC307E" w:rsidP="00BC307E">
      <w:pPr>
        <w:pStyle w:val="FR2"/>
        <w:ind w:firstLine="567"/>
        <w:contextualSpacing/>
        <w:jc w:val="both"/>
        <w:rPr>
          <w:b w:val="0"/>
          <w:sz w:val="24"/>
          <w:szCs w:val="24"/>
        </w:rPr>
      </w:pPr>
      <w:r w:rsidRPr="00986DE6">
        <w:rPr>
          <w:b w:val="0"/>
          <w:sz w:val="24"/>
          <w:szCs w:val="24"/>
        </w:rPr>
        <w:t xml:space="preserve">Содержание рабочей программы структурировано на основе </w:t>
      </w:r>
      <w:proofErr w:type="spellStart"/>
      <w:r w:rsidRPr="00986DE6">
        <w:rPr>
          <w:b w:val="0"/>
          <w:sz w:val="24"/>
          <w:szCs w:val="24"/>
        </w:rPr>
        <w:t>компетентностного</w:t>
      </w:r>
      <w:proofErr w:type="spellEnd"/>
      <w:r w:rsidRPr="00986DE6">
        <w:rPr>
          <w:b w:val="0"/>
          <w:sz w:val="24"/>
          <w:szCs w:val="24"/>
        </w:rPr>
        <w:t xml:space="preserve"> подхода</w:t>
      </w:r>
      <w:r w:rsidRPr="00986DE6">
        <w:rPr>
          <w:b w:val="0"/>
          <w:i/>
          <w:sz w:val="24"/>
          <w:szCs w:val="24"/>
        </w:rPr>
        <w:t>.</w:t>
      </w:r>
      <w:r w:rsidRPr="00986DE6">
        <w:rPr>
          <w:b w:val="0"/>
          <w:sz w:val="24"/>
          <w:szCs w:val="24"/>
        </w:rPr>
        <w:t xml:space="preserve"> В соответствии с этим у студентов развиваются и совершенствуются коммуникативная, языковая, лингвистическая (языковедческая) компетенции.</w:t>
      </w:r>
    </w:p>
    <w:p w:rsidR="00BC307E" w:rsidRPr="00986DE6" w:rsidRDefault="00BC307E" w:rsidP="00BC307E">
      <w:pPr>
        <w:spacing w:line="240" w:lineRule="auto"/>
        <w:ind w:right="7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BC307E" w:rsidRPr="00986DE6" w:rsidRDefault="00BC307E" w:rsidP="00BC307E">
      <w:pPr>
        <w:spacing w:line="240" w:lineRule="auto"/>
        <w:ind w:right="7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BC307E" w:rsidRPr="00986DE6" w:rsidRDefault="00BC307E" w:rsidP="00BC307E">
      <w:pPr>
        <w:pStyle w:val="210"/>
        <w:spacing w:after="0" w:line="240" w:lineRule="auto"/>
        <w:ind w:firstLine="567"/>
        <w:contextualSpacing/>
        <w:jc w:val="both"/>
      </w:pPr>
      <w:r w:rsidRPr="00986DE6">
        <w:t xml:space="preserve">Совершенствованию коммуникативных умений, речевых навыков и культуры речи способствует подготовка у студентов устных выступлений, рефератов, информационная переработка текста (составление плана, тезисов, конспектов, аннотаций и т.д.). </w:t>
      </w:r>
    </w:p>
    <w:p w:rsidR="00BC307E" w:rsidRPr="00986DE6" w:rsidRDefault="00BC307E" w:rsidP="00BC307E">
      <w:pPr>
        <w:pStyle w:val="210"/>
        <w:spacing w:after="0" w:line="240" w:lineRule="auto"/>
        <w:ind w:firstLine="567"/>
        <w:contextualSpacing/>
        <w:jc w:val="both"/>
      </w:pPr>
      <w:r w:rsidRPr="00986DE6">
        <w:t>Языковая и лингвистическая (языковедческая) компетенции</w:t>
      </w:r>
      <w:r w:rsidRPr="00986DE6">
        <w:rPr>
          <w:b/>
          <w:i/>
        </w:rPr>
        <w:t xml:space="preserve"> </w:t>
      </w:r>
      <w:r w:rsidRPr="00986DE6"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BC307E" w:rsidRPr="00986DE6" w:rsidRDefault="00BC307E" w:rsidP="00BC307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 xml:space="preserve">Форма промежуточной аттестации: </w:t>
      </w:r>
    </w:p>
    <w:p w:rsidR="00BC307E" w:rsidRPr="00986DE6" w:rsidRDefault="00BC307E" w:rsidP="00BC307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 xml:space="preserve">1 семестр – </w:t>
      </w:r>
      <w:r w:rsidRPr="00986DE6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ar-SA"/>
        </w:rPr>
        <w:t>дифференцированный</w:t>
      </w:r>
      <w:r w:rsidRPr="00986DE6">
        <w:rPr>
          <w:rFonts w:ascii="Times New Roman" w:hAnsi="Times New Roman"/>
          <w:b/>
          <w:bCs/>
          <w:sz w:val="24"/>
          <w:szCs w:val="24"/>
        </w:rPr>
        <w:t xml:space="preserve"> зачёт, 2 семестр -  экзамен.</w:t>
      </w:r>
    </w:p>
    <w:p w:rsidR="00BC307E" w:rsidRPr="00986DE6" w:rsidRDefault="00BC307E" w:rsidP="00BC307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07E" w:rsidRPr="00986DE6" w:rsidRDefault="00BC307E" w:rsidP="00BC307E">
      <w:pPr>
        <w:spacing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Максимальной учебной нагрузки студента 156  часов, в том числе: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обязательной аудиторной учебной нагрузки студента 117 часов;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самостоятельной работы студента 39 часов.</w:t>
      </w:r>
    </w:p>
    <w:p w:rsidR="00BC307E" w:rsidRPr="00986DE6" w:rsidRDefault="00BC307E" w:rsidP="00BC30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 xml:space="preserve">ОБД.23 Литература 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/>
          <w:sz w:val="24"/>
          <w:szCs w:val="24"/>
        </w:rPr>
        <w:t xml:space="preserve"> Программа учебной дисциплины « Литература» является частью основной профессиональной образовательной программы в соответствии с Ф ГОС </w:t>
      </w:r>
      <w:proofErr w:type="gramStart"/>
      <w:r w:rsidRPr="00986DE6">
        <w:rPr>
          <w:rFonts w:ascii="Times New Roman" w:hAnsi="Times New Roman"/>
          <w:sz w:val="24"/>
          <w:szCs w:val="24"/>
        </w:rPr>
        <w:t>по</w:t>
      </w:r>
      <w:proofErr w:type="gramEnd"/>
    </w:p>
    <w:p w:rsidR="00BC307E" w:rsidRPr="00986DE6" w:rsidRDefault="00BC307E" w:rsidP="00BC307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специальности 050141 физическая культура.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/>
          <w:sz w:val="24"/>
          <w:szCs w:val="24"/>
        </w:rPr>
        <w:t xml:space="preserve"> 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Учебная дисциплина «Литература» относится к общеобразовательному циклу</w:t>
      </w:r>
    </w:p>
    <w:p w:rsidR="00BC307E" w:rsidRPr="00986DE6" w:rsidRDefault="00BC307E" w:rsidP="00BC307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программы, профильные дисциплины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BC307E" w:rsidRPr="00986DE6" w:rsidRDefault="00BC307E" w:rsidP="00BC307E">
      <w:pPr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86DE6">
        <w:rPr>
          <w:rFonts w:ascii="Times New Roman" w:hAnsi="Times New Roman"/>
          <w:spacing w:val="-6"/>
          <w:sz w:val="24"/>
          <w:szCs w:val="24"/>
        </w:rPr>
        <w:t>Рабочая программа ориентирована на достижение следующих целей: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lastRenderedPageBreak/>
        <w:t>освоение</w:t>
      </w:r>
      <w:r w:rsidRPr="00986DE6">
        <w:rPr>
          <w:rFonts w:ascii="Times New Roman" w:hAnsi="Times New Roman"/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 xml:space="preserve">знакомство </w:t>
      </w:r>
      <w:r w:rsidRPr="00986DE6">
        <w:rPr>
          <w:rFonts w:ascii="Times New Roman" w:hAnsi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986DE6">
        <w:rPr>
          <w:rFonts w:ascii="Times New Roman" w:hAnsi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C307E" w:rsidRPr="00986DE6" w:rsidRDefault="00BC307E" w:rsidP="00BC307E">
      <w:pPr>
        <w:numPr>
          <w:ilvl w:val="0"/>
          <w:numId w:val="12"/>
        </w:numPr>
        <w:tabs>
          <w:tab w:val="clear" w:pos="1276"/>
          <w:tab w:val="num" w:pos="720"/>
          <w:tab w:val="left" w:pos="1069"/>
          <w:tab w:val="left" w:pos="108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986DE6">
        <w:rPr>
          <w:rFonts w:ascii="Times New Roman" w:hAnsi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BC307E" w:rsidRPr="00986DE6" w:rsidRDefault="00BC307E" w:rsidP="00BC307E">
      <w:pPr>
        <w:numPr>
          <w:ilvl w:val="0"/>
          <w:numId w:val="11"/>
        </w:numPr>
        <w:tabs>
          <w:tab w:val="clear" w:pos="709"/>
          <w:tab w:val="num" w:pos="360"/>
          <w:tab w:val="num" w:pos="567"/>
          <w:tab w:val="left" w:pos="1069"/>
          <w:tab w:val="left" w:pos="108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986DE6">
        <w:rPr>
          <w:rFonts w:ascii="Times New Roman" w:hAnsi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C307E" w:rsidRPr="00986DE6" w:rsidRDefault="00BC307E" w:rsidP="00BC307E">
      <w:pPr>
        <w:numPr>
          <w:ilvl w:val="0"/>
          <w:numId w:val="11"/>
        </w:numPr>
        <w:tabs>
          <w:tab w:val="clear" w:pos="709"/>
          <w:tab w:val="num" w:pos="360"/>
          <w:tab w:val="num" w:pos="567"/>
          <w:tab w:val="left" w:pos="1069"/>
          <w:tab w:val="left" w:pos="108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применение</w:t>
      </w:r>
      <w:r w:rsidRPr="00986DE6">
        <w:rPr>
          <w:rFonts w:ascii="Times New Roman" w:hAnsi="Times New Roman"/>
          <w:sz w:val="24"/>
          <w:szCs w:val="24"/>
        </w:rPr>
        <w:t xml:space="preserve"> знаний по литературе в профессиональной деятельности и грамотного использования современных технологий; охраны здоровья, окружающей среды.</w:t>
      </w:r>
    </w:p>
    <w:p w:rsidR="00BC307E" w:rsidRPr="00986DE6" w:rsidRDefault="00BC307E" w:rsidP="00BC307E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ЛИТЕРАТУРА </w:t>
      </w:r>
      <w:proofErr w:type="gramStart"/>
      <w:r w:rsidRPr="00986DE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86DE6">
        <w:rPr>
          <w:rFonts w:ascii="Times New Roman" w:hAnsi="Times New Roman"/>
          <w:sz w:val="24"/>
          <w:szCs w:val="24"/>
        </w:rPr>
        <w:t xml:space="preserve"> должен</w:t>
      </w:r>
    </w:p>
    <w:p w:rsidR="00BC307E" w:rsidRPr="00986DE6" w:rsidRDefault="00BC307E" w:rsidP="00BC307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C307E" w:rsidRPr="00986DE6" w:rsidRDefault="00BC307E" w:rsidP="00BC307E">
      <w:pPr>
        <w:numPr>
          <w:ilvl w:val="1"/>
          <w:numId w:val="15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BC307E" w:rsidRPr="00986DE6" w:rsidRDefault="00BC307E" w:rsidP="00BC307E">
      <w:pPr>
        <w:numPr>
          <w:ilvl w:val="1"/>
          <w:numId w:val="15"/>
        </w:numPr>
        <w:tabs>
          <w:tab w:val="clear" w:pos="2367"/>
          <w:tab w:val="left" w:pos="-5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BC307E" w:rsidRPr="00986DE6" w:rsidRDefault="00BC307E" w:rsidP="00BC307E">
      <w:pPr>
        <w:numPr>
          <w:ilvl w:val="1"/>
          <w:numId w:val="15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986DE6">
        <w:rPr>
          <w:rFonts w:ascii="Times New Roman" w:hAnsi="Times New Roman"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986DE6"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986DE6">
        <w:rPr>
          <w:rFonts w:ascii="Times New Roman" w:hAnsi="Times New Roman"/>
          <w:spacing w:val="-4"/>
          <w:sz w:val="24"/>
          <w:szCs w:val="24"/>
        </w:rPr>
        <w:t>–</w:t>
      </w:r>
      <w:r w:rsidRPr="00986DE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986DE6">
        <w:rPr>
          <w:rFonts w:ascii="Times New Roman" w:hAnsi="Times New Roman"/>
          <w:spacing w:val="-4"/>
          <w:sz w:val="24"/>
          <w:szCs w:val="24"/>
        </w:rPr>
        <w:t xml:space="preserve"> вв.;</w:t>
      </w:r>
    </w:p>
    <w:p w:rsidR="00BC307E" w:rsidRPr="00986DE6" w:rsidRDefault="00BC307E" w:rsidP="00BC307E">
      <w:pPr>
        <w:numPr>
          <w:ilvl w:val="1"/>
          <w:numId w:val="15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BC307E" w:rsidRPr="00986DE6" w:rsidRDefault="00BC307E" w:rsidP="00BC307E">
      <w:pPr>
        <w:numPr>
          <w:ilvl w:val="1"/>
          <w:numId w:val="15"/>
        </w:numPr>
        <w:tabs>
          <w:tab w:val="clear" w:pos="236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BC307E" w:rsidRPr="00986DE6" w:rsidRDefault="00BC307E" w:rsidP="00BC307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C307E" w:rsidRPr="00986DE6" w:rsidRDefault="00BC307E" w:rsidP="00BC307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t>уметь: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BC307E" w:rsidRPr="00986DE6" w:rsidRDefault="00BC307E" w:rsidP="00BC307E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07E" w:rsidRPr="00986DE6" w:rsidRDefault="00BC307E" w:rsidP="00BC307E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DE6">
        <w:rPr>
          <w:rFonts w:ascii="Times New Roman" w:hAnsi="Times New Roman"/>
          <w:sz w:val="24"/>
          <w:szCs w:val="24"/>
        </w:rPr>
        <w:t>для</w:t>
      </w:r>
      <w:proofErr w:type="gramEnd"/>
      <w:r w:rsidRPr="00986DE6">
        <w:rPr>
          <w:rFonts w:ascii="Times New Roman" w:hAnsi="Times New Roman"/>
          <w:sz w:val="24"/>
          <w:szCs w:val="24"/>
        </w:rPr>
        <w:t>: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BC307E" w:rsidRPr="00986DE6" w:rsidRDefault="00BC307E" w:rsidP="00BC307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BC307E" w:rsidRPr="00986DE6" w:rsidRDefault="00BC307E" w:rsidP="00BC307E">
      <w:pPr>
        <w:numPr>
          <w:ilvl w:val="0"/>
          <w:numId w:val="14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BC307E" w:rsidRPr="00986DE6" w:rsidRDefault="00BC307E" w:rsidP="00BC307E">
      <w:pPr>
        <w:pStyle w:val="aa"/>
        <w:numPr>
          <w:ilvl w:val="0"/>
          <w:numId w:val="14"/>
        </w:numPr>
        <w:tabs>
          <w:tab w:val="clear" w:pos="1461"/>
        </w:tabs>
        <w:spacing w:after="0"/>
        <w:ind w:left="567" w:hanging="567"/>
        <w:jc w:val="both"/>
      </w:pPr>
      <w:r w:rsidRPr="00986DE6"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C307E" w:rsidRPr="00986DE6" w:rsidRDefault="00BC307E" w:rsidP="00BC3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Предлагаемая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BC307E" w:rsidRPr="00986DE6" w:rsidRDefault="00BC307E" w:rsidP="00BC3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Введение разных видов занятий и заданий исследовательского характера активизирует позицию студента – читателя, развивает общие </w:t>
      </w:r>
      <w:proofErr w:type="spellStart"/>
      <w:r w:rsidRPr="00986DE6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986DE6">
        <w:rPr>
          <w:rFonts w:ascii="Times New Roman" w:hAnsi="Times New Roman"/>
          <w:sz w:val="24"/>
          <w:szCs w:val="24"/>
        </w:rPr>
        <w:t xml:space="preserve"> способности.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При организации учебного процесса используются следующие виды самостоятельной работы студентов: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– работа с первоисточниками (конспектирование и реферирование критических статей и литературоведческих текстов);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 xml:space="preserve">– подготовка к семинарским занятиям (домашняя подготовка, занятия в библиотеке, работа с электронными каталогами и </w:t>
      </w:r>
      <w:proofErr w:type="spellStart"/>
      <w:proofErr w:type="gramStart"/>
      <w:r w:rsidRPr="00986DE6">
        <w:rPr>
          <w:rFonts w:ascii="Times New Roman" w:hAnsi="Times New Roman"/>
          <w:sz w:val="24"/>
          <w:szCs w:val="24"/>
        </w:rPr>
        <w:t>Интернет-информацией</w:t>
      </w:r>
      <w:proofErr w:type="spellEnd"/>
      <w:proofErr w:type="gramEnd"/>
      <w:r w:rsidRPr="00986DE6">
        <w:rPr>
          <w:rFonts w:ascii="Times New Roman" w:hAnsi="Times New Roman"/>
          <w:sz w:val="24"/>
          <w:szCs w:val="24"/>
        </w:rPr>
        <w:t>);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– составление текстов для самоконтроля;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– составление библиографических карточек по творчеству писателя;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– подготовка рефератов;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BC307E" w:rsidRPr="00986DE6" w:rsidRDefault="00BC307E" w:rsidP="00BC307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DE6">
        <w:rPr>
          <w:rFonts w:ascii="Times New Roman" w:hAnsi="Times New Roman"/>
          <w:sz w:val="24"/>
          <w:szCs w:val="24"/>
        </w:rPr>
        <w:t>При организации контроля используются такие его формы, как сочинения студентов, зачеты, устные ответы, тесты,  доклады, рефераты, исследовательские работы,  литературные викторины, литературные игры и т.д.</w:t>
      </w:r>
      <w:proofErr w:type="gramEnd"/>
    </w:p>
    <w:p w:rsidR="00BC307E" w:rsidRPr="00986DE6" w:rsidRDefault="00BC307E" w:rsidP="00BC30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>Форма промежуточной аттестации:</w:t>
      </w:r>
    </w:p>
    <w:p w:rsidR="00BC307E" w:rsidRPr="00986DE6" w:rsidRDefault="00BC307E" w:rsidP="00BC307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 xml:space="preserve">1 семестр -  </w:t>
      </w:r>
      <w:r w:rsidRPr="00986DE6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ar-SA"/>
        </w:rPr>
        <w:t>дифференцированный зачёт</w:t>
      </w:r>
      <w:r w:rsidRPr="00986DE6">
        <w:rPr>
          <w:rFonts w:ascii="Times New Roman" w:hAnsi="Times New Roman"/>
          <w:b/>
          <w:bCs/>
          <w:sz w:val="24"/>
          <w:szCs w:val="24"/>
        </w:rPr>
        <w:t>; 2 семестр – экзамен.</w:t>
      </w:r>
    </w:p>
    <w:p w:rsidR="00BC307E" w:rsidRPr="00986DE6" w:rsidRDefault="00BC307E" w:rsidP="00BC307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07E" w:rsidRPr="00986DE6" w:rsidRDefault="00BC307E" w:rsidP="00BC3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986DE6"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986DE6">
        <w:rPr>
          <w:rFonts w:ascii="Times New Roman" w:hAnsi="Times New Roman"/>
          <w:sz w:val="24"/>
          <w:szCs w:val="24"/>
        </w:rPr>
        <w:t xml:space="preserve"> 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Максимальной учебной нагрузки студента 351 час, в том числе: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обязательной аудиторной учебной нагрузки студента 234 часа;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DE6">
        <w:rPr>
          <w:rFonts w:ascii="Times New Roman" w:hAnsi="Times New Roman"/>
          <w:sz w:val="24"/>
          <w:szCs w:val="24"/>
        </w:rPr>
        <w:t>самостоятельной работы студента 117 часов.</w:t>
      </w:r>
    </w:p>
    <w:p w:rsidR="00BC307E" w:rsidRPr="00986DE6" w:rsidRDefault="00BC307E" w:rsidP="00BC307E">
      <w:pPr>
        <w:spacing w:line="240" w:lineRule="auto"/>
        <w:rPr>
          <w:sz w:val="24"/>
          <w:szCs w:val="24"/>
        </w:rPr>
      </w:pPr>
    </w:p>
    <w:p w:rsidR="00BC307E" w:rsidRPr="00986DE6" w:rsidRDefault="00BC307E" w:rsidP="00BC3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ОБД.24 История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Область применения.</w:t>
      </w:r>
      <w:r w:rsidRPr="00986DE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«История» является частью основной профессиональной образовательной программы в соответствии с Ф ГОС по специальности 050141 физическая культура.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программы.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Учебная дисциплина «История» относится к общеобразовательному циклу основной профессиональной образовательной программы.</w:t>
      </w:r>
    </w:p>
    <w:p w:rsidR="00BC307E" w:rsidRPr="00986DE6" w:rsidRDefault="00BC307E" w:rsidP="00BC307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результаты изучения дисциплины.</w:t>
      </w:r>
    </w:p>
    <w:p w:rsidR="00BC307E" w:rsidRPr="00986DE6" w:rsidRDefault="00BC307E" w:rsidP="00BC30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следующих целей: </w:t>
      </w:r>
    </w:p>
    <w:p w:rsidR="00BC307E" w:rsidRPr="00986DE6" w:rsidRDefault="00BC307E" w:rsidP="00BC307E">
      <w:pPr>
        <w:tabs>
          <w:tab w:val="left" w:pos="720"/>
        </w:tabs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86DE6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986DE6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BC307E" w:rsidRPr="00986DE6" w:rsidRDefault="00BC307E" w:rsidP="00BC307E">
      <w:pPr>
        <w:pStyle w:val="210"/>
        <w:tabs>
          <w:tab w:val="left" w:pos="720"/>
        </w:tabs>
        <w:suppressAutoHyphens/>
        <w:spacing w:after="0" w:line="240" w:lineRule="auto"/>
        <w:ind w:left="360"/>
        <w:jc w:val="both"/>
      </w:pPr>
      <w:r w:rsidRPr="00986DE6">
        <w:rPr>
          <w:b/>
        </w:rPr>
        <w:t xml:space="preserve">развитие </w:t>
      </w:r>
      <w:r w:rsidRPr="00986DE6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C307E" w:rsidRPr="00986DE6" w:rsidRDefault="00BC307E" w:rsidP="00BC307E">
      <w:pPr>
        <w:pStyle w:val="210"/>
        <w:tabs>
          <w:tab w:val="left" w:pos="720"/>
        </w:tabs>
        <w:suppressAutoHyphens/>
        <w:spacing w:after="0" w:line="240" w:lineRule="auto"/>
        <w:ind w:left="360"/>
        <w:jc w:val="both"/>
      </w:pPr>
      <w:r w:rsidRPr="00986DE6">
        <w:rPr>
          <w:b/>
        </w:rPr>
        <w:t xml:space="preserve">освоение </w:t>
      </w:r>
      <w:r w:rsidRPr="00986DE6"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C307E" w:rsidRPr="00986DE6" w:rsidRDefault="00BC307E" w:rsidP="00BC307E">
      <w:pPr>
        <w:pStyle w:val="210"/>
        <w:tabs>
          <w:tab w:val="left" w:pos="720"/>
        </w:tabs>
        <w:suppressAutoHyphens/>
        <w:spacing w:after="0" w:line="240" w:lineRule="auto"/>
        <w:ind w:left="360"/>
        <w:jc w:val="both"/>
      </w:pPr>
      <w:r w:rsidRPr="00986DE6">
        <w:rPr>
          <w:b/>
        </w:rPr>
        <w:t xml:space="preserve">овладение </w:t>
      </w:r>
      <w:r w:rsidRPr="00986DE6">
        <w:t>умениями и навыками поиска, систематизации и комплексного анализа исторической информации;</w:t>
      </w:r>
    </w:p>
    <w:p w:rsidR="00BC307E" w:rsidRPr="00986DE6" w:rsidRDefault="00BC307E" w:rsidP="00BC307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86DE6">
        <w:rPr>
          <w:rFonts w:ascii="Times New Roman" w:hAnsi="Times New Roman" w:cs="Times New Roman"/>
          <w:sz w:val="24"/>
          <w:szCs w:val="24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BC307E" w:rsidRPr="00986DE6" w:rsidRDefault="00BC307E" w:rsidP="00BC307E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учебной дисциплины «История» студент должен:</w:t>
      </w:r>
    </w:p>
    <w:p w:rsidR="00BC307E" w:rsidRPr="00986DE6" w:rsidRDefault="00BC307E" w:rsidP="00BC307E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знать/понимать</w:t>
      </w:r>
    </w:p>
    <w:p w:rsidR="00BC307E" w:rsidRPr="00986DE6" w:rsidRDefault="00BC307E" w:rsidP="00BC307E">
      <w:pPr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BC307E" w:rsidRPr="00986DE6" w:rsidRDefault="00BC307E" w:rsidP="00BC307E">
      <w:pPr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BC307E" w:rsidRPr="00986DE6" w:rsidRDefault="00BC307E" w:rsidP="00BC307E">
      <w:pPr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BC307E" w:rsidRPr="00986DE6" w:rsidRDefault="00BC307E" w:rsidP="00BC307E">
      <w:pPr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BC307E" w:rsidRPr="00986DE6" w:rsidRDefault="00BC307E" w:rsidP="00BC307E">
      <w:pPr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BC307E" w:rsidRPr="00986DE6" w:rsidRDefault="00BC307E" w:rsidP="00BC307E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D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уметь</w:t>
      </w:r>
    </w:p>
    <w:p w:rsidR="00BC307E" w:rsidRPr="00986DE6" w:rsidRDefault="00BC307E" w:rsidP="00BC307E">
      <w:pPr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проводить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поиск исторической информации в источниках разного типа;</w:t>
      </w:r>
    </w:p>
    <w:p w:rsidR="00BC307E" w:rsidRPr="00986DE6" w:rsidRDefault="00BC307E" w:rsidP="00BC307E">
      <w:pPr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критически анализировать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источник исторической информации (характеризовать авторство источника, время, обстоятельства и цели его создания);</w:t>
      </w:r>
    </w:p>
    <w:p w:rsidR="00BC307E" w:rsidRPr="00986DE6" w:rsidRDefault="00BC307E" w:rsidP="00BC307E">
      <w:pPr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анализировать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историческую информацию, представленную в разных знаковых системах (текст, карта, таблица, схема, аудиовизуальный ряд);</w:t>
      </w:r>
    </w:p>
    <w:p w:rsidR="00BC307E" w:rsidRPr="00986DE6" w:rsidRDefault="00BC307E" w:rsidP="00BC307E">
      <w:pPr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различать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в исторической информации факты и мнения, исторические описания и исторические объяснения;</w:t>
      </w:r>
    </w:p>
    <w:p w:rsidR="00BC307E" w:rsidRPr="00986DE6" w:rsidRDefault="00BC307E" w:rsidP="00BC307E">
      <w:pPr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устанавливать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BC307E" w:rsidRPr="00986DE6" w:rsidRDefault="00BC307E" w:rsidP="00BC307E">
      <w:pPr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участвовать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в дискуссиях по историческим проблемам, </w:t>
      </w: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формулировать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собственную позицию по обсуждаемым вопросам, используя для аргументации исторические сведения;</w:t>
      </w:r>
    </w:p>
    <w:p w:rsidR="00BC307E" w:rsidRPr="00986DE6" w:rsidRDefault="00BC307E" w:rsidP="00BC307E">
      <w:pPr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представлять</w:t>
      </w:r>
      <w:r w:rsidRPr="00986DE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исторического материала в формах конспекта, реферата, рецензии;</w:t>
      </w:r>
    </w:p>
    <w:p w:rsidR="00BC307E" w:rsidRPr="00986DE6" w:rsidRDefault="00BC307E" w:rsidP="00BC307E">
      <w:pPr>
        <w:spacing w:before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986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C307E" w:rsidRPr="00986DE6" w:rsidRDefault="00BC307E" w:rsidP="00BC307E">
      <w:pPr>
        <w:pStyle w:val="a5"/>
        <w:numPr>
          <w:ilvl w:val="0"/>
          <w:numId w:val="2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C307E" w:rsidRPr="00986DE6" w:rsidRDefault="00BC307E" w:rsidP="00BC307E">
      <w:pPr>
        <w:pStyle w:val="a5"/>
        <w:numPr>
          <w:ilvl w:val="0"/>
          <w:numId w:val="2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C307E" w:rsidRPr="00986DE6" w:rsidRDefault="00BC307E" w:rsidP="00BC307E">
      <w:pPr>
        <w:pStyle w:val="a5"/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C307E" w:rsidRPr="00986DE6" w:rsidRDefault="00BC307E" w:rsidP="00BC307E">
      <w:pPr>
        <w:pStyle w:val="a5"/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DE6">
        <w:rPr>
          <w:rFonts w:ascii="Times New Roman" w:eastAsia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 изучения истории как интегрированного учебного предмета заключается в увеличении глубины 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 проектов). 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Учебный  материал по истории России подается в контексте всемирной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 материала «по горизонтали». Объектом изучения являются основные ступени </w:t>
      </w:r>
      <w:proofErr w:type="spell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историко-цивилизационного</w:t>
      </w:r>
      <w:proofErr w:type="spellEnd"/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России и мира в целом. 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факторы, влиявшие на развитие страны.</w:t>
      </w:r>
      <w:proofErr w:type="gramEnd"/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 xml:space="preserve">Особое значение придается роли нашей страны в контексте мировой истории </w:t>
      </w:r>
      <w:proofErr w:type="gram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ХХ</w:t>
      </w:r>
      <w:proofErr w:type="gramEnd"/>
      <w:r w:rsidRPr="00986DE6">
        <w:rPr>
          <w:rFonts w:ascii="Times New Roman" w:hAnsi="Times New Roman" w:cs="Times New Roman"/>
          <w:color w:val="000000"/>
          <w:sz w:val="24"/>
          <w:szCs w:val="24"/>
        </w:rPr>
        <w:t>—XXI вв.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z w:val="24"/>
          <w:szCs w:val="24"/>
        </w:rPr>
        <w:t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</w:t>
      </w:r>
    </w:p>
    <w:p w:rsidR="00BC307E" w:rsidRPr="00986DE6" w:rsidRDefault="00BC307E" w:rsidP="00BC307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DE6">
        <w:rPr>
          <w:rFonts w:ascii="Times New Roman" w:hAnsi="Times New Roman" w:cs="Times New Roman"/>
          <w:color w:val="000000"/>
          <w:sz w:val="24"/>
          <w:szCs w:val="24"/>
        </w:rPr>
        <w:t>Важное значение придается освещению «диалога» цивилизаций, который представлен как одна из наиболее характерных черт всемирно-исторического процесса XIX—XXI вв. Подобный подход позволяет избежать дискретности и в изучении новейшей истории России.</w:t>
      </w:r>
      <w:proofErr w:type="gramEnd"/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Курс учебной дисциплины «История» по специальности 050141 физическая культура включает следующие разделы: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86DE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Раздел 1. Древнейшая стадия истории человечества.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2. Цивилизации Древнего мира.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pacing w:val="-8"/>
          <w:sz w:val="24"/>
          <w:szCs w:val="24"/>
        </w:rPr>
      </w:pPr>
      <w:r w:rsidRPr="00986DE6">
        <w:rPr>
          <w:rFonts w:ascii="Times New Roman" w:hAnsi="Times New Roman" w:cs="Times New Roman"/>
          <w:spacing w:val="-8"/>
          <w:sz w:val="24"/>
          <w:szCs w:val="24"/>
        </w:rPr>
        <w:lastRenderedPageBreak/>
        <w:t>Раздел 3. Цивилизации запада и востока в средние века.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Раздел 4. История России с древнейших времен до конца </w:t>
      </w:r>
      <w:r w:rsidRPr="00986DE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86DE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Раздел 5. Истоки индустриальной цивилизации: страны Западной Европы в </w:t>
      </w:r>
      <w:r w:rsidRPr="00986DE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86DE6">
        <w:rPr>
          <w:rFonts w:ascii="Times New Roman" w:hAnsi="Times New Roman" w:cs="Times New Roman"/>
          <w:sz w:val="24"/>
          <w:szCs w:val="24"/>
        </w:rPr>
        <w:t>–</w:t>
      </w:r>
      <w:r w:rsidRPr="00986DE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86DE6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 xml:space="preserve">Раздел 6. Россия в </w:t>
      </w:r>
      <w:proofErr w:type="gramStart"/>
      <w:r w:rsidRPr="00986DE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86DE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86DE6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9. Россия в Х</w:t>
      </w:r>
      <w:proofErr w:type="gramStart"/>
      <w:r w:rsidRPr="00986D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86DE6">
        <w:rPr>
          <w:rFonts w:ascii="Times New Roman" w:hAnsi="Times New Roman" w:cs="Times New Roman"/>
          <w:sz w:val="24"/>
          <w:szCs w:val="24"/>
        </w:rPr>
        <w:t>Х веке.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10. От новой истории к истории новейшей.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11. Между мировыми войнами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86DE6">
        <w:rPr>
          <w:rFonts w:ascii="Times New Roman" w:hAnsi="Times New Roman" w:cs="Times New Roman"/>
          <w:bCs/>
          <w:sz w:val="24"/>
          <w:szCs w:val="24"/>
        </w:rPr>
        <w:t>Раздел 12. Вторая мировая война.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13. Мир во второй половине ХХ  века.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14. СССР в 1945-1991 годы.</w:t>
      </w:r>
    </w:p>
    <w:p w:rsidR="00BC307E" w:rsidRPr="00986DE6" w:rsidRDefault="00BC307E" w:rsidP="00BC307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Раздел 15. Россия и мир на рубеже ХХ - ХХ</w:t>
      </w:r>
      <w:proofErr w:type="gramStart"/>
      <w:r w:rsidRPr="00986DE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86DE6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BC307E" w:rsidRPr="00986DE6" w:rsidRDefault="00BC307E" w:rsidP="00BC307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86DE6">
        <w:rPr>
          <w:rFonts w:ascii="Times New Roman" w:hAnsi="Times New Roman" w:cs="Times New Roman"/>
          <w:bCs/>
          <w:sz w:val="24"/>
          <w:szCs w:val="24"/>
        </w:rPr>
        <w:t xml:space="preserve"> – дифференцированный зачет.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98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242 часа, в том числе: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164 часа;</w:t>
      </w:r>
    </w:p>
    <w:p w:rsidR="00BC307E" w:rsidRPr="00986DE6" w:rsidRDefault="00BC307E" w:rsidP="00BC3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6DE6">
        <w:rPr>
          <w:rFonts w:ascii="Times New Roman" w:hAnsi="Times New Roman" w:cs="Times New Roman"/>
          <w:sz w:val="24"/>
          <w:szCs w:val="24"/>
        </w:rPr>
        <w:t>самостоятельной работы студента 78 часов.</w:t>
      </w:r>
    </w:p>
    <w:p w:rsidR="00BC307E" w:rsidRPr="00986DE6" w:rsidRDefault="00BC307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81E" w:rsidRPr="00EE4CDC" w:rsidRDefault="00986DE6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Cs w:val="28"/>
        </w:rPr>
        <w:t xml:space="preserve"> </w:t>
      </w:r>
    </w:p>
    <w:p w:rsidR="0064181E" w:rsidRPr="00EE4CDC" w:rsidRDefault="006418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81E" w:rsidRPr="00EE4CDC" w:rsidRDefault="006418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81E" w:rsidRPr="00EE4CDC" w:rsidRDefault="006418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181E" w:rsidRPr="00EE4CDC" w:rsidRDefault="0064181E" w:rsidP="00BC307E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4181E" w:rsidRPr="00EE4CDC" w:rsidSect="00E10E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EB" w:rsidRDefault="006B53EB" w:rsidP="00E10EA4">
      <w:pPr>
        <w:spacing w:after="0" w:line="240" w:lineRule="auto"/>
      </w:pPr>
      <w:r>
        <w:separator/>
      </w:r>
    </w:p>
  </w:endnote>
  <w:endnote w:type="continuationSeparator" w:id="0">
    <w:p w:rsidR="006B53EB" w:rsidRDefault="006B53EB" w:rsidP="00E1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658"/>
      <w:docPartObj>
        <w:docPartGallery w:val="Page Numbers (Bottom of Page)"/>
        <w:docPartUnique/>
      </w:docPartObj>
    </w:sdtPr>
    <w:sdtContent>
      <w:p w:rsidR="008A491E" w:rsidRDefault="00473735">
        <w:pPr>
          <w:pStyle w:val="a8"/>
          <w:jc w:val="right"/>
        </w:pPr>
        <w:fldSimple w:instr=" PAGE   \* MERGEFORMAT ">
          <w:r w:rsidR="00986DE6">
            <w:rPr>
              <w:noProof/>
            </w:rPr>
            <w:t>24</w:t>
          </w:r>
        </w:fldSimple>
      </w:p>
    </w:sdtContent>
  </w:sdt>
  <w:p w:rsidR="008A491E" w:rsidRDefault="008A4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EB" w:rsidRDefault="006B53EB" w:rsidP="00E10EA4">
      <w:pPr>
        <w:spacing w:after="0" w:line="240" w:lineRule="auto"/>
      </w:pPr>
      <w:r>
        <w:separator/>
      </w:r>
    </w:p>
  </w:footnote>
  <w:footnote w:type="continuationSeparator" w:id="0">
    <w:p w:rsidR="006B53EB" w:rsidRDefault="006B53EB" w:rsidP="00E1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6807B99"/>
    <w:multiLevelType w:val="multilevel"/>
    <w:tmpl w:val="318E9F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070E615C"/>
    <w:multiLevelType w:val="hybridMultilevel"/>
    <w:tmpl w:val="6060D0A0"/>
    <w:lvl w:ilvl="0" w:tplc="6EAC5892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80E29BF"/>
    <w:multiLevelType w:val="hybridMultilevel"/>
    <w:tmpl w:val="4D484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B6CC0"/>
    <w:multiLevelType w:val="hybridMultilevel"/>
    <w:tmpl w:val="B0B22898"/>
    <w:lvl w:ilvl="0" w:tplc="0000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1FA5"/>
    <w:multiLevelType w:val="hybridMultilevel"/>
    <w:tmpl w:val="81BA45AC"/>
    <w:lvl w:ilvl="0" w:tplc="F8D6E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A0769"/>
    <w:multiLevelType w:val="hybridMultilevel"/>
    <w:tmpl w:val="CB5879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1">
    <w:nsid w:val="1DBE3DAC"/>
    <w:multiLevelType w:val="hybridMultilevel"/>
    <w:tmpl w:val="A4140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9E1CFE"/>
    <w:multiLevelType w:val="multilevel"/>
    <w:tmpl w:val="2FF2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77235"/>
    <w:multiLevelType w:val="multilevel"/>
    <w:tmpl w:val="734204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23664433"/>
    <w:multiLevelType w:val="hybridMultilevel"/>
    <w:tmpl w:val="1D689200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5">
    <w:nsid w:val="28C55A2F"/>
    <w:multiLevelType w:val="hybridMultilevel"/>
    <w:tmpl w:val="E26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7207C"/>
    <w:multiLevelType w:val="multilevel"/>
    <w:tmpl w:val="C16A8C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601" w:hanging="525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  <w:b/>
      </w:rPr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E7C16"/>
    <w:multiLevelType w:val="hybridMultilevel"/>
    <w:tmpl w:val="A74C8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56A67"/>
    <w:multiLevelType w:val="hybridMultilevel"/>
    <w:tmpl w:val="887EDE8C"/>
    <w:lvl w:ilvl="0" w:tplc="9438A6A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2116A2"/>
    <w:multiLevelType w:val="multilevel"/>
    <w:tmpl w:val="0414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6C581F"/>
    <w:multiLevelType w:val="hybridMultilevel"/>
    <w:tmpl w:val="AE903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7A7227"/>
    <w:multiLevelType w:val="hybridMultilevel"/>
    <w:tmpl w:val="76ECC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B3DDF"/>
    <w:multiLevelType w:val="hybridMultilevel"/>
    <w:tmpl w:val="8FE6D422"/>
    <w:lvl w:ilvl="0" w:tplc="0000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8AE44C8"/>
    <w:multiLevelType w:val="multilevel"/>
    <w:tmpl w:val="CEA05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B62795"/>
    <w:multiLevelType w:val="hybridMultilevel"/>
    <w:tmpl w:val="82509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>
    <w:nsid w:val="67D93F7F"/>
    <w:multiLevelType w:val="hybridMultilevel"/>
    <w:tmpl w:val="1BEEFA7A"/>
    <w:lvl w:ilvl="0" w:tplc="041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1">
    <w:nsid w:val="69EF5353"/>
    <w:multiLevelType w:val="hybridMultilevel"/>
    <w:tmpl w:val="A7FA962C"/>
    <w:lvl w:ilvl="0" w:tplc="F8D6E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23BB9"/>
    <w:multiLevelType w:val="hybridMultilevel"/>
    <w:tmpl w:val="5DC81A8A"/>
    <w:lvl w:ilvl="0" w:tplc="F8D6E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6"/>
  </w:num>
  <w:num w:numId="5">
    <w:abstractNumId w:val="14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24"/>
  </w:num>
  <w:num w:numId="11">
    <w:abstractNumId w:val="1"/>
  </w:num>
  <w:num w:numId="12">
    <w:abstractNumId w:val="0"/>
  </w:num>
  <w:num w:numId="13">
    <w:abstractNumId w:val="2"/>
  </w:num>
  <w:num w:numId="14">
    <w:abstractNumId w:val="17"/>
  </w:num>
  <w:num w:numId="15">
    <w:abstractNumId w:val="29"/>
  </w:num>
  <w:num w:numId="16">
    <w:abstractNumId w:val="21"/>
  </w:num>
  <w:num w:numId="17">
    <w:abstractNumId w:val="10"/>
  </w:num>
  <w:num w:numId="18">
    <w:abstractNumId w:val="19"/>
  </w:num>
  <w:num w:numId="19">
    <w:abstractNumId w:val="26"/>
  </w:num>
  <w:num w:numId="20">
    <w:abstractNumId w:val="25"/>
  </w:num>
  <w:num w:numId="21">
    <w:abstractNumId w:val="7"/>
  </w:num>
  <w:num w:numId="22">
    <w:abstractNumId w:val="27"/>
  </w:num>
  <w:num w:numId="23">
    <w:abstractNumId w:val="5"/>
  </w:num>
  <w:num w:numId="24">
    <w:abstractNumId w:val="22"/>
  </w:num>
  <w:num w:numId="25">
    <w:abstractNumId w:val="31"/>
  </w:num>
  <w:num w:numId="26">
    <w:abstractNumId w:val="8"/>
  </w:num>
  <w:num w:numId="27">
    <w:abstractNumId w:val="32"/>
  </w:num>
  <w:num w:numId="28">
    <w:abstractNumId w:val="20"/>
  </w:num>
  <w:num w:numId="29">
    <w:abstractNumId w:val="30"/>
  </w:num>
  <w:num w:numId="30">
    <w:abstractNumId w:val="18"/>
  </w:num>
  <w:num w:numId="31">
    <w:abstractNumId w:val="28"/>
  </w:num>
  <w:num w:numId="32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C5"/>
    <w:rsid w:val="0002232E"/>
    <w:rsid w:val="000270C0"/>
    <w:rsid w:val="0003153B"/>
    <w:rsid w:val="00043C1C"/>
    <w:rsid w:val="00051805"/>
    <w:rsid w:val="000800F1"/>
    <w:rsid w:val="000845F6"/>
    <w:rsid w:val="0009465F"/>
    <w:rsid w:val="000A46CF"/>
    <w:rsid w:val="000A4FEC"/>
    <w:rsid w:val="000B5EC5"/>
    <w:rsid w:val="000E4528"/>
    <w:rsid w:val="000E5338"/>
    <w:rsid w:val="00154FF6"/>
    <w:rsid w:val="00163B6A"/>
    <w:rsid w:val="00186E83"/>
    <w:rsid w:val="001920DD"/>
    <w:rsid w:val="001B5FD4"/>
    <w:rsid w:val="001F5C7E"/>
    <w:rsid w:val="002162C7"/>
    <w:rsid w:val="002449E2"/>
    <w:rsid w:val="00255782"/>
    <w:rsid w:val="00280D17"/>
    <w:rsid w:val="00300B36"/>
    <w:rsid w:val="003369DA"/>
    <w:rsid w:val="003478F8"/>
    <w:rsid w:val="00352C90"/>
    <w:rsid w:val="00352F1B"/>
    <w:rsid w:val="00353341"/>
    <w:rsid w:val="00361E0E"/>
    <w:rsid w:val="00393C74"/>
    <w:rsid w:val="003B1722"/>
    <w:rsid w:val="003C12B1"/>
    <w:rsid w:val="003C31D6"/>
    <w:rsid w:val="003C396B"/>
    <w:rsid w:val="003D504F"/>
    <w:rsid w:val="003E7FDE"/>
    <w:rsid w:val="004170B4"/>
    <w:rsid w:val="0042184B"/>
    <w:rsid w:val="00423324"/>
    <w:rsid w:val="004326AC"/>
    <w:rsid w:val="004366E2"/>
    <w:rsid w:val="00441BFD"/>
    <w:rsid w:val="00466D57"/>
    <w:rsid w:val="00473735"/>
    <w:rsid w:val="004749D5"/>
    <w:rsid w:val="004A77E6"/>
    <w:rsid w:val="004D3C40"/>
    <w:rsid w:val="004E2263"/>
    <w:rsid w:val="004F1ACA"/>
    <w:rsid w:val="00534120"/>
    <w:rsid w:val="00570B47"/>
    <w:rsid w:val="005731E7"/>
    <w:rsid w:val="005C0C2A"/>
    <w:rsid w:val="005D02D8"/>
    <w:rsid w:val="005E20C2"/>
    <w:rsid w:val="00606479"/>
    <w:rsid w:val="00616BC2"/>
    <w:rsid w:val="006211AD"/>
    <w:rsid w:val="00625345"/>
    <w:rsid w:val="0063158A"/>
    <w:rsid w:val="0064181E"/>
    <w:rsid w:val="006A30C3"/>
    <w:rsid w:val="006A5C4D"/>
    <w:rsid w:val="006B53EB"/>
    <w:rsid w:val="006C47D0"/>
    <w:rsid w:val="006C5467"/>
    <w:rsid w:val="006D6D80"/>
    <w:rsid w:val="006E10C9"/>
    <w:rsid w:val="006E52FC"/>
    <w:rsid w:val="006F5D09"/>
    <w:rsid w:val="007025DB"/>
    <w:rsid w:val="00705BE6"/>
    <w:rsid w:val="00750647"/>
    <w:rsid w:val="007A5B20"/>
    <w:rsid w:val="007B20B6"/>
    <w:rsid w:val="007B6E95"/>
    <w:rsid w:val="007D3629"/>
    <w:rsid w:val="007D5B0A"/>
    <w:rsid w:val="007E6B10"/>
    <w:rsid w:val="0087229A"/>
    <w:rsid w:val="008A12FE"/>
    <w:rsid w:val="008A491E"/>
    <w:rsid w:val="008B7421"/>
    <w:rsid w:val="009702C2"/>
    <w:rsid w:val="0098642D"/>
    <w:rsid w:val="00986DE6"/>
    <w:rsid w:val="009B033F"/>
    <w:rsid w:val="009B2E7C"/>
    <w:rsid w:val="009D6628"/>
    <w:rsid w:val="00A151F3"/>
    <w:rsid w:val="00A20B00"/>
    <w:rsid w:val="00A2402E"/>
    <w:rsid w:val="00A342FB"/>
    <w:rsid w:val="00A34A38"/>
    <w:rsid w:val="00A35F65"/>
    <w:rsid w:val="00A40730"/>
    <w:rsid w:val="00A800D8"/>
    <w:rsid w:val="00A92AD5"/>
    <w:rsid w:val="00AA2CF0"/>
    <w:rsid w:val="00AA3CA2"/>
    <w:rsid w:val="00AC1384"/>
    <w:rsid w:val="00AC2E9B"/>
    <w:rsid w:val="00AD29B2"/>
    <w:rsid w:val="00AE407D"/>
    <w:rsid w:val="00AF2045"/>
    <w:rsid w:val="00B428EC"/>
    <w:rsid w:val="00B47383"/>
    <w:rsid w:val="00B77E52"/>
    <w:rsid w:val="00B820F6"/>
    <w:rsid w:val="00B92880"/>
    <w:rsid w:val="00B96115"/>
    <w:rsid w:val="00BB752C"/>
    <w:rsid w:val="00BC307E"/>
    <w:rsid w:val="00BE62ED"/>
    <w:rsid w:val="00BE7BF1"/>
    <w:rsid w:val="00BE7DF8"/>
    <w:rsid w:val="00C03FA1"/>
    <w:rsid w:val="00C17697"/>
    <w:rsid w:val="00C306F3"/>
    <w:rsid w:val="00C54944"/>
    <w:rsid w:val="00CA7102"/>
    <w:rsid w:val="00CC6360"/>
    <w:rsid w:val="00CD5D89"/>
    <w:rsid w:val="00CF6AD1"/>
    <w:rsid w:val="00D37518"/>
    <w:rsid w:val="00D7373B"/>
    <w:rsid w:val="00DA4799"/>
    <w:rsid w:val="00DC7567"/>
    <w:rsid w:val="00DD01C8"/>
    <w:rsid w:val="00E00D36"/>
    <w:rsid w:val="00E10C39"/>
    <w:rsid w:val="00E10EA4"/>
    <w:rsid w:val="00E12EB4"/>
    <w:rsid w:val="00E21CF2"/>
    <w:rsid w:val="00E7468C"/>
    <w:rsid w:val="00E95A6B"/>
    <w:rsid w:val="00EA0346"/>
    <w:rsid w:val="00EA49A6"/>
    <w:rsid w:val="00EE4CDC"/>
    <w:rsid w:val="00F10A2B"/>
    <w:rsid w:val="00F23674"/>
    <w:rsid w:val="00F2510E"/>
    <w:rsid w:val="00F45597"/>
    <w:rsid w:val="00F96963"/>
    <w:rsid w:val="00FB61AD"/>
    <w:rsid w:val="00FD2A8B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6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00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D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">
    <w:name w:val="u"/>
    <w:basedOn w:val="a0"/>
    <w:rsid w:val="00AC1384"/>
  </w:style>
  <w:style w:type="character" w:customStyle="1" w:styleId="blk">
    <w:name w:val="blk"/>
    <w:basedOn w:val="a0"/>
    <w:rsid w:val="00AC1384"/>
  </w:style>
  <w:style w:type="paragraph" w:styleId="a6">
    <w:name w:val="header"/>
    <w:basedOn w:val="a"/>
    <w:link w:val="a7"/>
    <w:uiPriority w:val="99"/>
    <w:semiHidden/>
    <w:unhideWhenUsed/>
    <w:rsid w:val="00E1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0EA4"/>
  </w:style>
  <w:style w:type="paragraph" w:styleId="a8">
    <w:name w:val="footer"/>
    <w:basedOn w:val="a"/>
    <w:link w:val="a9"/>
    <w:uiPriority w:val="99"/>
    <w:unhideWhenUsed/>
    <w:rsid w:val="00E1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EA4"/>
  </w:style>
  <w:style w:type="paragraph" w:customStyle="1" w:styleId="21">
    <w:name w:val="Основной текст с отступом 21"/>
    <w:basedOn w:val="a"/>
    <w:rsid w:val="007506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00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300B3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Body Text Indent"/>
    <w:basedOn w:val="a"/>
    <w:link w:val="ab"/>
    <w:rsid w:val="00300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00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F455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45597"/>
  </w:style>
  <w:style w:type="paragraph" w:customStyle="1" w:styleId="ae">
    <w:name w:val="Базовый"/>
    <w:rsid w:val="00F45597"/>
    <w:pPr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03F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Subtitle"/>
    <w:basedOn w:val="a"/>
    <w:next w:val="ac"/>
    <w:link w:val="af0"/>
    <w:uiPriority w:val="99"/>
    <w:qFormat/>
    <w:rsid w:val="00C03F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uiPriority w:val="99"/>
    <w:rsid w:val="00C03F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0E452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21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184B"/>
  </w:style>
  <w:style w:type="character" w:customStyle="1" w:styleId="40">
    <w:name w:val="Заголовок 4 Знак"/>
    <w:basedOn w:val="a0"/>
    <w:link w:val="4"/>
    <w:uiPriority w:val="9"/>
    <w:semiHidden/>
    <w:rsid w:val="000E53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fault">
    <w:name w:val="Default"/>
    <w:rsid w:val="00705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4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5F483-C8E4-4C5F-9C2D-CE23DA93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10651</Words>
  <Characters>60713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Шелованова</cp:lastModifiedBy>
  <cp:revision>2</cp:revision>
  <cp:lastPrinted>2013-12-04T08:18:00Z</cp:lastPrinted>
  <dcterms:created xsi:type="dcterms:W3CDTF">2014-11-25T09:37:00Z</dcterms:created>
  <dcterms:modified xsi:type="dcterms:W3CDTF">2014-11-25T09:37:00Z</dcterms:modified>
</cp:coreProperties>
</file>