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E" w:rsidRDefault="00C8578E" w:rsidP="00671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8E">
        <w:rPr>
          <w:rFonts w:ascii="Times New Roman" w:hAnsi="Times New Roman" w:cs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02pt" o:ole="">
            <v:imagedata r:id="rId7" o:title=""/>
          </v:shape>
          <o:OLEObject Type="Embed" ProgID="AcroExch.Document.7" ShapeID="_x0000_i1025" DrawAspect="Content" ObjectID="_1555498952" r:id="rId8"/>
        </w:object>
      </w:r>
    </w:p>
    <w:p w:rsidR="00C8578E" w:rsidRDefault="00C8578E" w:rsidP="00671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0C6" w:rsidRPr="006716FC" w:rsidRDefault="00CF20C6" w:rsidP="00671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F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F20C6" w:rsidRPr="006716FC" w:rsidRDefault="006716FC" w:rsidP="006716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ab/>
      </w:r>
      <w:r w:rsidR="00CF20C6" w:rsidRPr="006716FC">
        <w:rPr>
          <w:rFonts w:ascii="Times New Roman" w:hAnsi="Times New Roman" w:cs="Times New Roman"/>
          <w:sz w:val="28"/>
          <w:szCs w:val="28"/>
        </w:rPr>
        <w:t>Рабочая программа по литературе для основной школы составлена на основе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и авторской программы</w:t>
      </w:r>
      <w:r w:rsidR="00CF20C6" w:rsidRPr="00671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0C6" w:rsidRPr="006716FC">
        <w:rPr>
          <w:rFonts w:ascii="Times New Roman" w:hAnsi="Times New Roman" w:cs="Times New Roman"/>
          <w:sz w:val="28"/>
          <w:szCs w:val="28"/>
        </w:rPr>
        <w:t xml:space="preserve">по литературе для  5-11 классов (базовый уровень): В.Я. Коровина, В.П.Журавлёв, В.И.Коровин, </w:t>
      </w:r>
      <w:proofErr w:type="spellStart"/>
      <w:r w:rsidR="00CF20C6" w:rsidRPr="006716FC">
        <w:rPr>
          <w:rFonts w:ascii="Times New Roman" w:hAnsi="Times New Roman" w:cs="Times New Roman"/>
          <w:sz w:val="28"/>
          <w:szCs w:val="28"/>
        </w:rPr>
        <w:t>И.С.Збарский</w:t>
      </w:r>
      <w:proofErr w:type="spellEnd"/>
      <w:r w:rsidR="00CF20C6" w:rsidRPr="00671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0C6" w:rsidRPr="006716FC">
        <w:rPr>
          <w:rFonts w:ascii="Times New Roman" w:hAnsi="Times New Roman" w:cs="Times New Roman"/>
          <w:sz w:val="28"/>
          <w:szCs w:val="28"/>
        </w:rPr>
        <w:t>В.П.Полухина</w:t>
      </w:r>
      <w:proofErr w:type="spellEnd"/>
      <w:r w:rsidR="00CF20C6" w:rsidRPr="006716FC">
        <w:rPr>
          <w:rFonts w:ascii="Times New Roman" w:hAnsi="Times New Roman" w:cs="Times New Roman"/>
          <w:sz w:val="28"/>
          <w:szCs w:val="28"/>
        </w:rPr>
        <w:t>. Сб. общеобразовательных программ  - М., «Просвещение», 2008 год.</w:t>
      </w:r>
    </w:p>
    <w:p w:rsidR="00CF20C6" w:rsidRPr="006716FC" w:rsidRDefault="00CF20C6" w:rsidP="006716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ab/>
        <w:t xml:space="preserve"> В ней также учитываются основные идеи и положения Программы развития и формирования универсальных учебных действий для общего образования, преемственность с примерными программами для начального общего образования.</w:t>
      </w:r>
    </w:p>
    <w:p w:rsidR="00CF20C6" w:rsidRPr="006716FC" w:rsidRDefault="00CF20C6" w:rsidP="0067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6716FC">
        <w:rPr>
          <w:rFonts w:ascii="Times New Roman" w:hAnsi="Times New Roman" w:cs="Times New Roman"/>
          <w:sz w:val="28"/>
          <w:szCs w:val="28"/>
        </w:rPr>
        <w:t xml:space="preserve">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CF20C6" w:rsidRPr="006716FC" w:rsidRDefault="00CF20C6" w:rsidP="0067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  <w:r w:rsidRPr="006716FC">
        <w:rPr>
          <w:rFonts w:ascii="Times New Roman" w:hAnsi="Times New Roman" w:cs="Times New Roman"/>
          <w:sz w:val="28"/>
          <w:szCs w:val="28"/>
        </w:rPr>
        <w:br/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CF20C6" w:rsidRPr="006716FC" w:rsidRDefault="00CF20C6" w:rsidP="006716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6716FC">
        <w:rPr>
          <w:rFonts w:ascii="Times New Roman" w:hAnsi="Times New Roman" w:cs="Times New Roman"/>
          <w:sz w:val="28"/>
          <w:szCs w:val="28"/>
        </w:rPr>
        <w:t>человековедением</w:t>
      </w:r>
      <w:proofErr w:type="spellEnd"/>
      <w:r w:rsidRPr="006716FC">
        <w:rPr>
          <w:rFonts w:ascii="Times New Roman" w:hAnsi="Times New Roman" w:cs="Times New Roman"/>
          <w:sz w:val="28"/>
          <w:szCs w:val="28"/>
        </w:rPr>
        <w:t xml:space="preserve">», «учебником жизни». </w:t>
      </w:r>
      <w:r w:rsidRPr="006716FC">
        <w:rPr>
          <w:rFonts w:ascii="Times New Roman" w:hAnsi="Times New Roman" w:cs="Times New Roman"/>
          <w:sz w:val="28"/>
          <w:szCs w:val="28"/>
        </w:rPr>
        <w:br/>
      </w:r>
    </w:p>
    <w:p w:rsidR="009F22E7" w:rsidRDefault="009F22E7" w:rsidP="00671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2E7" w:rsidRDefault="009F22E7" w:rsidP="00671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0C6" w:rsidRPr="006716FC" w:rsidRDefault="00CF20C6" w:rsidP="00671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6FC">
        <w:rPr>
          <w:rFonts w:ascii="Times New Roman" w:hAnsi="Times New Roman" w:cs="Times New Roman"/>
          <w:b/>
          <w:bCs/>
          <w:sz w:val="28"/>
          <w:szCs w:val="28"/>
        </w:rPr>
        <w:t>Целями изучения литературы в основной школе являются:</w:t>
      </w:r>
    </w:p>
    <w:p w:rsidR="00CF20C6" w:rsidRPr="006716FC" w:rsidRDefault="00CF20C6" w:rsidP="006716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CF20C6" w:rsidRPr="006716FC" w:rsidRDefault="00CF20C6" w:rsidP="006716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CF20C6" w:rsidRPr="006716FC" w:rsidRDefault="00CF20C6" w:rsidP="006716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F20C6" w:rsidRPr="006716FC" w:rsidRDefault="00CF20C6" w:rsidP="006716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F20C6" w:rsidRPr="006716FC" w:rsidRDefault="00CF20C6" w:rsidP="006716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F20C6" w:rsidRPr="006716FC" w:rsidRDefault="00CF20C6" w:rsidP="006716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 xml:space="preserve">овладение важнейшими </w:t>
      </w:r>
      <w:proofErr w:type="spellStart"/>
      <w:r w:rsidRPr="006716FC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6716FC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CF20C6" w:rsidRPr="006716FC" w:rsidRDefault="00CF20C6" w:rsidP="006716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CF20C6" w:rsidRPr="006716FC" w:rsidRDefault="00CF20C6" w:rsidP="006716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F20C6" w:rsidRPr="006716FC" w:rsidRDefault="00CF20C6" w:rsidP="006716F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CF20C6" w:rsidRPr="006716FC" w:rsidRDefault="00CF20C6" w:rsidP="006716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CF20C6" w:rsidRPr="006716FC" w:rsidRDefault="00CF20C6" w:rsidP="006716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CF20C6" w:rsidRPr="006716FC" w:rsidRDefault="00CF20C6" w:rsidP="006716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 xml:space="preserve">Литература – базовая учебная дисциплина, формирующая духовный облик и нравственные ориентиры молодого поколения. </w:t>
      </w:r>
    </w:p>
    <w:p w:rsidR="00CF20C6" w:rsidRPr="006716FC" w:rsidRDefault="00CF20C6" w:rsidP="00671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Основу содержания литературы как учебного предмета составляют чтение и текстуальное изучение художественных произведений.</w:t>
      </w:r>
    </w:p>
    <w:p w:rsidR="00CF20C6" w:rsidRPr="006716FC" w:rsidRDefault="00CF20C6" w:rsidP="006716F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lastRenderedPageBreak/>
        <w:t xml:space="preserve">Курс литературы опирается на следующие </w:t>
      </w:r>
      <w:r w:rsidRPr="006716FC">
        <w:rPr>
          <w:rFonts w:ascii="Times New Roman" w:hAnsi="Times New Roman" w:cs="Times New Roman"/>
          <w:b/>
          <w:sz w:val="28"/>
          <w:szCs w:val="28"/>
        </w:rPr>
        <w:t>виды деятельности по освоению содержания художественных произведений и теоретико-литературных понятий:</w:t>
      </w:r>
    </w:p>
    <w:p w:rsidR="00CF20C6" w:rsidRPr="006716FC" w:rsidRDefault="00CF20C6" w:rsidP="006716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осознанное, творческое чтение художественных произведений разных жанров;</w:t>
      </w:r>
    </w:p>
    <w:p w:rsidR="00CF20C6" w:rsidRPr="006716FC" w:rsidRDefault="00CF20C6" w:rsidP="006716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выразительное чтение художественного текста;</w:t>
      </w:r>
    </w:p>
    <w:p w:rsidR="00CF20C6" w:rsidRPr="006716FC" w:rsidRDefault="00CF20C6" w:rsidP="006716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CF20C6" w:rsidRPr="006716FC" w:rsidRDefault="00CF20C6" w:rsidP="006716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ответы на вопросы, раскрывающие знание и понимание текста произведения;</w:t>
      </w:r>
    </w:p>
    <w:p w:rsidR="00CF20C6" w:rsidRPr="006716FC" w:rsidRDefault="00CF20C6" w:rsidP="006716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заучивание наизусть стихотворных и прозаических текстов;</w:t>
      </w:r>
    </w:p>
    <w:p w:rsidR="00CF20C6" w:rsidRPr="006716FC" w:rsidRDefault="00CF20C6" w:rsidP="006716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анализ и интерпретация произведения;</w:t>
      </w:r>
    </w:p>
    <w:p w:rsidR="00CF20C6" w:rsidRPr="006716FC" w:rsidRDefault="00CF20C6" w:rsidP="006716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составление планов и написание отзывов о произведениях;</w:t>
      </w:r>
    </w:p>
    <w:p w:rsidR="00CF20C6" w:rsidRPr="006716FC" w:rsidRDefault="00CF20C6" w:rsidP="006716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написание сочинений по литературным произведениям и на основе жизненных впечатлений;</w:t>
      </w:r>
    </w:p>
    <w:p w:rsidR="00CF20C6" w:rsidRPr="006716FC" w:rsidRDefault="00CF20C6" w:rsidP="006716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 xml:space="preserve">целенаправленный поиск информации на основе знания ее источников и умения работать с ними.     </w:t>
      </w:r>
    </w:p>
    <w:p w:rsidR="00CF20C6" w:rsidRPr="006716FC" w:rsidRDefault="00CF20C6" w:rsidP="006716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0C6" w:rsidRPr="006716FC" w:rsidRDefault="00CF20C6" w:rsidP="006716FC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FC">
        <w:rPr>
          <w:rFonts w:ascii="Times New Roman" w:hAnsi="Times New Roman" w:cs="Times New Roman"/>
          <w:b/>
          <w:sz w:val="28"/>
          <w:szCs w:val="28"/>
        </w:rPr>
        <w:t>Цели изучения курса:</w:t>
      </w:r>
    </w:p>
    <w:p w:rsidR="00CF20C6" w:rsidRPr="006716FC" w:rsidRDefault="00CF20C6" w:rsidP="006716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Изучение литературы в 7 классе направлено на достижение следующих целей:</w:t>
      </w:r>
    </w:p>
    <w:p w:rsidR="00CF20C6" w:rsidRPr="006716FC" w:rsidRDefault="00CF20C6" w:rsidP="006716FC">
      <w:pPr>
        <w:widowControl w:val="0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6716FC">
        <w:rPr>
          <w:rFonts w:ascii="Times New Roman" w:hAnsi="Times New Roman" w:cs="Times New Roman"/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F20C6" w:rsidRPr="006716FC" w:rsidRDefault="00CF20C6" w:rsidP="006716FC">
      <w:pPr>
        <w:widowControl w:val="0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6716FC">
        <w:rPr>
          <w:rFonts w:ascii="Times New Roman" w:hAnsi="Times New Roman" w:cs="Times New Roman"/>
          <w:sz w:val="28"/>
          <w:szCs w:val="28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F20C6" w:rsidRPr="006716FC" w:rsidRDefault="00CF20C6" w:rsidP="006716FC">
      <w:pPr>
        <w:widowControl w:val="0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6716FC">
        <w:rPr>
          <w:rFonts w:ascii="Times New Roman" w:hAnsi="Times New Roman" w:cs="Times New Roman"/>
          <w:sz w:val="28"/>
          <w:szCs w:val="28"/>
        </w:rPr>
        <w:t>текстов</w:t>
      </w:r>
      <w:r w:rsidRPr="00671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6FC">
        <w:rPr>
          <w:rFonts w:ascii="Times New Roman" w:hAnsi="Times New Roman" w:cs="Times New Roman"/>
          <w:sz w:val="28"/>
          <w:szCs w:val="28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CF20C6" w:rsidRPr="006716FC" w:rsidRDefault="00CF20C6" w:rsidP="006716FC">
      <w:pPr>
        <w:widowControl w:val="0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6716FC">
        <w:rPr>
          <w:rFonts w:ascii="Times New Roman" w:hAnsi="Times New Roman" w:cs="Times New Roman"/>
          <w:sz w:val="28"/>
          <w:szCs w:val="28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CF20C6" w:rsidRPr="006716FC" w:rsidRDefault="00CF20C6" w:rsidP="006716FC">
      <w:pPr>
        <w:widowControl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716FC" w:rsidRDefault="006716FC" w:rsidP="006716F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FC" w:rsidRDefault="006716FC" w:rsidP="006716F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FC" w:rsidRDefault="006716FC" w:rsidP="006716F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0C6" w:rsidRPr="006716FC" w:rsidRDefault="00CF20C6" w:rsidP="006716F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FC">
        <w:rPr>
          <w:rFonts w:ascii="Times New Roman" w:hAnsi="Times New Roman" w:cs="Times New Roman"/>
          <w:b/>
          <w:sz w:val="28"/>
          <w:szCs w:val="28"/>
        </w:rPr>
        <w:lastRenderedPageBreak/>
        <w:t>Задачи обучения:</w:t>
      </w:r>
    </w:p>
    <w:p w:rsidR="00CF20C6" w:rsidRPr="006716FC" w:rsidRDefault="00CF20C6" w:rsidP="006716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CF20C6" w:rsidRPr="006716FC" w:rsidRDefault="00CF20C6" w:rsidP="006716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CF20C6" w:rsidRPr="006716FC" w:rsidRDefault="00CF20C6" w:rsidP="006716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6FC">
        <w:rPr>
          <w:rFonts w:ascii="Times New Roman" w:hAnsi="Times New Roman" w:cs="Times New Roman"/>
          <w:sz w:val="28"/>
          <w:szCs w:val="28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CF20C6" w:rsidRPr="006716FC" w:rsidRDefault="00CF20C6" w:rsidP="006716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научиться развернутому ответу на вопрос, рассказу о литературном герое, характеристике героя;</w:t>
      </w:r>
    </w:p>
    <w:p w:rsidR="00CF20C6" w:rsidRPr="006716FC" w:rsidRDefault="00CF20C6" w:rsidP="006716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отзыву на самостоятельно прочитанное произведение; способами свободного владения письменной речью;</w:t>
      </w:r>
    </w:p>
    <w:p w:rsidR="00CF20C6" w:rsidRPr="006716FC" w:rsidRDefault="00CF20C6" w:rsidP="006716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освоение лингвистической, культурологической, коммуникативной компетенций.</w:t>
      </w:r>
    </w:p>
    <w:p w:rsidR="00CF20C6" w:rsidRDefault="00CF20C6" w:rsidP="006716FC">
      <w:pPr>
        <w:tabs>
          <w:tab w:val="left" w:pos="3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6FC" w:rsidRPr="006716FC" w:rsidRDefault="006716FC" w:rsidP="006716FC">
      <w:pPr>
        <w:tabs>
          <w:tab w:val="left" w:pos="35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FC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6716FC" w:rsidRPr="006716FC" w:rsidRDefault="006716FC" w:rsidP="0067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716FC">
        <w:rPr>
          <w:rFonts w:ascii="Times New Roman" w:hAnsi="Times New Roman" w:cs="Times New Roman"/>
          <w:i/>
          <w:sz w:val="28"/>
          <w:szCs w:val="28"/>
        </w:rPr>
        <w:t>ромежуточный:</w:t>
      </w:r>
      <w:r w:rsidRPr="006716FC">
        <w:rPr>
          <w:rFonts w:ascii="Times New Roman" w:hAnsi="Times New Roman" w:cs="Times New Roman"/>
          <w:sz w:val="28"/>
          <w:szCs w:val="28"/>
        </w:rPr>
        <w:t xml:space="preserve"> 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671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6FC">
        <w:rPr>
          <w:rFonts w:ascii="Times New Roman" w:hAnsi="Times New Roman" w:cs="Times New Roman"/>
          <w:sz w:val="28"/>
          <w:szCs w:val="28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статьи, лекции учителя, статьи учебника), сочинение на литературную тему, сообщение на литературную и историко-литературную темы, презентации проектов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16FC" w:rsidRPr="006716FC" w:rsidRDefault="006716FC" w:rsidP="0067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i/>
          <w:sz w:val="28"/>
          <w:szCs w:val="28"/>
        </w:rPr>
        <w:t>Итоговый:</w:t>
      </w:r>
      <w:r w:rsidRPr="006716FC">
        <w:rPr>
          <w:rFonts w:ascii="Times New Roman" w:hAnsi="Times New Roman" w:cs="Times New Roman"/>
          <w:sz w:val="28"/>
          <w:szCs w:val="28"/>
        </w:rPr>
        <w:t xml:space="preserve"> анализ стихотворения, развернутый ответ на проблемный вопрос, литературный ринг, выполнение заданий в тестовой форме. </w:t>
      </w:r>
    </w:p>
    <w:p w:rsidR="00CF20C6" w:rsidRPr="006716FC" w:rsidRDefault="00CF20C6" w:rsidP="006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0C6" w:rsidRPr="006716FC" w:rsidRDefault="00CF20C6" w:rsidP="00671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FC">
        <w:rPr>
          <w:rFonts w:ascii="Times New Roman" w:hAnsi="Times New Roman" w:cs="Times New Roman"/>
          <w:b/>
          <w:sz w:val="28"/>
          <w:szCs w:val="28"/>
        </w:rPr>
        <w:t>Место учебного предмета «Литература» в учебном плане</w:t>
      </w:r>
    </w:p>
    <w:p w:rsidR="00CF20C6" w:rsidRPr="006716FC" w:rsidRDefault="00CF20C6" w:rsidP="00671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455 ч, в том числе в 7 классе в объёме 70 часов</w:t>
      </w:r>
      <w:r w:rsidR="00C87940">
        <w:rPr>
          <w:rFonts w:ascii="Times New Roman" w:hAnsi="Times New Roman" w:cs="Times New Roman"/>
          <w:sz w:val="28"/>
          <w:szCs w:val="28"/>
        </w:rPr>
        <w:t xml:space="preserve">, из расчета </w:t>
      </w:r>
      <w:r w:rsidR="008D39C8">
        <w:rPr>
          <w:rFonts w:ascii="Times New Roman" w:hAnsi="Times New Roman" w:cs="Times New Roman"/>
          <w:sz w:val="28"/>
          <w:szCs w:val="28"/>
        </w:rPr>
        <w:t>2 часа в неделю.</w:t>
      </w:r>
      <w:r w:rsidRPr="006716FC">
        <w:rPr>
          <w:rFonts w:ascii="Times New Roman" w:hAnsi="Times New Roman" w:cs="Times New Roman"/>
          <w:sz w:val="28"/>
          <w:szCs w:val="28"/>
        </w:rPr>
        <w:t xml:space="preserve"> </w:t>
      </w:r>
      <w:r w:rsidR="00C87940">
        <w:rPr>
          <w:rFonts w:ascii="Times New Roman" w:hAnsi="Times New Roman" w:cs="Times New Roman"/>
          <w:sz w:val="28"/>
          <w:szCs w:val="28"/>
        </w:rPr>
        <w:t xml:space="preserve"> Из них на контрольные работы </w:t>
      </w:r>
      <w:r w:rsidR="00EC4D81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C87940">
        <w:rPr>
          <w:rFonts w:ascii="Times New Roman" w:hAnsi="Times New Roman" w:cs="Times New Roman"/>
          <w:sz w:val="28"/>
          <w:szCs w:val="28"/>
        </w:rPr>
        <w:t>6 часов, на практические работы – 3 часа.</w:t>
      </w:r>
    </w:p>
    <w:p w:rsidR="008D39C8" w:rsidRPr="00A23279" w:rsidRDefault="00A23279" w:rsidP="00A232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3279">
        <w:rPr>
          <w:rFonts w:ascii="Times New Roman" w:hAnsi="Times New Roman" w:cs="Times New Roman"/>
          <w:sz w:val="28"/>
          <w:szCs w:val="28"/>
        </w:rPr>
        <w:t>Срок реализации программы по литературе для 7 класса -2016-2017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9C8" w:rsidRDefault="008D39C8" w:rsidP="006716F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9C8" w:rsidRDefault="008D39C8" w:rsidP="006716F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9C8" w:rsidRDefault="008D39C8" w:rsidP="006716F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9C8" w:rsidRDefault="008D39C8" w:rsidP="006716F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9C8" w:rsidRDefault="008D39C8" w:rsidP="006716F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0C6" w:rsidRPr="006716FC" w:rsidRDefault="00CF20C6" w:rsidP="006716F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F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CF20C6" w:rsidRPr="008D39C8" w:rsidRDefault="00CF20C6" w:rsidP="008D39C8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F20C6" w:rsidRPr="008D39C8" w:rsidRDefault="00CF20C6" w:rsidP="00E0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Введение. </w:t>
      </w:r>
      <w:r w:rsidRPr="008D39C8">
        <w:rPr>
          <w:rFonts w:ascii="Times New Roman" w:hAnsi="Times New Roman" w:cs="Times New Roman"/>
          <w:sz w:val="28"/>
          <w:szCs w:val="28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CF20C6" w:rsidRPr="008D39C8" w:rsidRDefault="00CF20C6" w:rsidP="00E06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  <w:u w:val="single"/>
        </w:rPr>
        <w:t>Раздел 1. Устное народное творчество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Предания. </w:t>
      </w:r>
      <w:r w:rsidRPr="008D39C8">
        <w:rPr>
          <w:rFonts w:ascii="Times New Roman" w:hAnsi="Times New Roman" w:cs="Times New Roman"/>
          <w:sz w:val="28"/>
          <w:szCs w:val="28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Воцарение Ивана Грозного», «Сороки-ведьмы», «Пётр и плотник</w:t>
      </w:r>
      <w:r w:rsidRPr="008D39C8">
        <w:rPr>
          <w:rFonts w:ascii="Times New Roman" w:hAnsi="Times New Roman" w:cs="Times New Roman"/>
          <w:i/>
          <w:sz w:val="28"/>
          <w:szCs w:val="28"/>
        </w:rPr>
        <w:t>».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Былины. </w:t>
      </w:r>
      <w:r w:rsidRPr="008D39C8">
        <w:rPr>
          <w:rFonts w:ascii="Times New Roman" w:hAnsi="Times New Roman" w:cs="Times New Roman"/>
          <w:sz w:val="28"/>
          <w:szCs w:val="28"/>
        </w:rPr>
        <w:t>Понятие о былине.  Особенности былин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. «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 и Микула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>». Нравственные идеалы русского народа в образе главного героя. Прославление мирного труда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Киевский цикл былин.  </w:t>
      </w:r>
      <w:r w:rsidRPr="008D39C8">
        <w:rPr>
          <w:rFonts w:ascii="Times New Roman" w:hAnsi="Times New Roman" w:cs="Times New Roman"/>
          <w:b/>
          <w:sz w:val="28"/>
          <w:szCs w:val="28"/>
        </w:rPr>
        <w:t>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Илья Муромец и Соловей – разбойни</w:t>
      </w:r>
      <w:r w:rsidRPr="008D39C8">
        <w:rPr>
          <w:rFonts w:ascii="Times New Roman" w:hAnsi="Times New Roman" w:cs="Times New Roman"/>
          <w:i/>
          <w:sz w:val="28"/>
          <w:szCs w:val="28"/>
        </w:rPr>
        <w:t>к</w:t>
      </w:r>
      <w:r w:rsidRPr="008D39C8">
        <w:rPr>
          <w:rFonts w:ascii="Times New Roman" w:hAnsi="Times New Roman" w:cs="Times New Roman"/>
          <w:b/>
          <w:sz w:val="28"/>
          <w:szCs w:val="28"/>
        </w:rPr>
        <w:t>».</w:t>
      </w:r>
      <w:r w:rsidRPr="008D39C8">
        <w:rPr>
          <w:rFonts w:ascii="Times New Roman" w:hAnsi="Times New Roman" w:cs="Times New Roman"/>
          <w:sz w:val="28"/>
          <w:szCs w:val="28"/>
        </w:rPr>
        <w:t xml:space="preserve"> Черты характера Ильи Муромца. (Изучается одна былина по выбору). Для внеклассного чтения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Пословицы и поговорки</w:t>
      </w:r>
      <w:r w:rsidRPr="008D39C8">
        <w:rPr>
          <w:rFonts w:ascii="Times New Roman" w:hAnsi="Times New Roman" w:cs="Times New Roman"/>
          <w:sz w:val="28"/>
          <w:szCs w:val="28"/>
        </w:rPr>
        <w:t>. Особенности смысла и языка пословиц. Народная мудрость пословиц и поговорок.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     Теория литературы</w:t>
      </w:r>
      <w:r w:rsidRPr="008D39C8">
        <w:rPr>
          <w:rFonts w:ascii="Times New Roman" w:hAnsi="Times New Roman" w:cs="Times New Roman"/>
          <w:sz w:val="28"/>
          <w:szCs w:val="28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CF20C6" w:rsidRPr="008D39C8" w:rsidRDefault="00CF20C6" w:rsidP="00E065B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0C6" w:rsidRPr="008D39C8" w:rsidRDefault="00CF20C6" w:rsidP="00E06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9C8">
        <w:rPr>
          <w:rFonts w:ascii="Times New Roman" w:hAnsi="Times New Roman" w:cs="Times New Roman"/>
          <w:b/>
          <w:sz w:val="28"/>
          <w:szCs w:val="28"/>
          <w:u w:val="single"/>
        </w:rPr>
        <w:t>Раздел 2. Из древнерусской  литературы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Поучение»</w:t>
      </w:r>
      <w:r w:rsidRPr="008D39C8">
        <w:rPr>
          <w:rFonts w:ascii="Times New Roman" w:hAnsi="Times New Roman" w:cs="Times New Roman"/>
          <w:b/>
          <w:sz w:val="28"/>
          <w:szCs w:val="28"/>
        </w:rPr>
        <w:t xml:space="preserve"> Владимира Мономаха</w:t>
      </w:r>
      <w:r w:rsidRPr="008D39C8">
        <w:rPr>
          <w:rFonts w:ascii="Times New Roman" w:hAnsi="Times New Roman" w:cs="Times New Roman"/>
          <w:sz w:val="28"/>
          <w:szCs w:val="28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Повесть временных лет</w:t>
      </w:r>
      <w:r w:rsidRPr="008D39C8">
        <w:rPr>
          <w:rFonts w:ascii="Times New Roman" w:hAnsi="Times New Roman" w:cs="Times New Roman"/>
          <w:sz w:val="28"/>
          <w:szCs w:val="28"/>
        </w:rPr>
        <w:t>». Отрывок « О пользе книг». Формирование традиции уважительного отношения к книге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 xml:space="preserve">Повесть о  Петре и </w:t>
      </w:r>
      <w:proofErr w:type="spellStart"/>
      <w:r w:rsidRPr="008D39C8">
        <w:rPr>
          <w:rFonts w:ascii="Times New Roman" w:hAnsi="Times New Roman" w:cs="Times New Roman"/>
          <w:b/>
          <w:i/>
          <w:sz w:val="28"/>
          <w:szCs w:val="28"/>
        </w:rPr>
        <w:t>Февронии</w:t>
      </w:r>
      <w:proofErr w:type="spellEnd"/>
      <w:r w:rsidRPr="008D39C8">
        <w:rPr>
          <w:rFonts w:ascii="Times New Roman" w:hAnsi="Times New Roman" w:cs="Times New Roman"/>
          <w:b/>
          <w:i/>
          <w:sz w:val="28"/>
          <w:szCs w:val="28"/>
        </w:rPr>
        <w:t xml:space="preserve"> Муромских</w:t>
      </w:r>
      <w:r w:rsidRPr="008D39C8">
        <w:rPr>
          <w:rFonts w:ascii="Times New Roman" w:hAnsi="Times New Roman" w:cs="Times New Roman"/>
          <w:b/>
          <w:sz w:val="28"/>
          <w:szCs w:val="28"/>
        </w:rPr>
        <w:t>».</w:t>
      </w:r>
      <w:r w:rsidRPr="008D39C8">
        <w:rPr>
          <w:rFonts w:ascii="Times New Roman" w:hAnsi="Times New Roman" w:cs="Times New Roman"/>
          <w:sz w:val="28"/>
          <w:szCs w:val="28"/>
        </w:rPr>
        <w:t xml:space="preserve"> Высокий моральный облик главной героини. Прославление любви и верности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     Теория литературы</w:t>
      </w:r>
      <w:r w:rsidRPr="008D39C8">
        <w:rPr>
          <w:rFonts w:ascii="Times New Roman" w:hAnsi="Times New Roman" w:cs="Times New Roman"/>
          <w:sz w:val="28"/>
          <w:szCs w:val="28"/>
        </w:rPr>
        <w:t>. Поучение (начальные  представления). Летопись (развитие представлений).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0C6" w:rsidRPr="008D39C8" w:rsidRDefault="00CF20C6" w:rsidP="00E06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9C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3.  Из русской литературы </w:t>
      </w:r>
      <w:r w:rsidRPr="008D39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XVIII</w:t>
      </w:r>
      <w:r w:rsidRPr="008D39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М.В.Ломоносов</w:t>
      </w:r>
      <w:r w:rsidRPr="008D39C8">
        <w:rPr>
          <w:rFonts w:ascii="Times New Roman" w:hAnsi="Times New Roman" w:cs="Times New Roman"/>
          <w:sz w:val="28"/>
          <w:szCs w:val="28"/>
        </w:rPr>
        <w:t xml:space="preserve">.  Понятие о жанре оды. </w:t>
      </w:r>
      <w:r w:rsidRPr="008D39C8">
        <w:rPr>
          <w:rFonts w:ascii="Times New Roman" w:hAnsi="Times New Roman" w:cs="Times New Roman"/>
          <w:i/>
          <w:sz w:val="28"/>
          <w:szCs w:val="28"/>
        </w:rPr>
        <w:t>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 xml:space="preserve">Ода на день восшествия на Всероссийский престол </w:t>
      </w:r>
      <w:proofErr w:type="spellStart"/>
      <w:r w:rsidRPr="008D39C8">
        <w:rPr>
          <w:rFonts w:ascii="Times New Roman" w:hAnsi="Times New Roman" w:cs="Times New Roman"/>
          <w:b/>
          <w:i/>
          <w:sz w:val="28"/>
          <w:szCs w:val="28"/>
        </w:rPr>
        <w:t>ея</w:t>
      </w:r>
      <w:proofErr w:type="spellEnd"/>
      <w:r w:rsidRPr="008D39C8">
        <w:rPr>
          <w:rFonts w:ascii="Times New Roman" w:hAnsi="Times New Roman" w:cs="Times New Roman"/>
          <w:b/>
          <w:i/>
          <w:sz w:val="28"/>
          <w:szCs w:val="28"/>
        </w:rPr>
        <w:t xml:space="preserve">  Величества государыни Императрицы </w:t>
      </w:r>
      <w:proofErr w:type="spellStart"/>
      <w:r w:rsidRPr="008D39C8">
        <w:rPr>
          <w:rFonts w:ascii="Times New Roman" w:hAnsi="Times New Roman" w:cs="Times New Roman"/>
          <w:b/>
          <w:i/>
          <w:sz w:val="28"/>
          <w:szCs w:val="28"/>
        </w:rPr>
        <w:t>Елисаветы</w:t>
      </w:r>
      <w:proofErr w:type="spellEnd"/>
      <w:r w:rsidRPr="008D39C8">
        <w:rPr>
          <w:rFonts w:ascii="Times New Roman" w:hAnsi="Times New Roman" w:cs="Times New Roman"/>
          <w:b/>
          <w:i/>
          <w:sz w:val="28"/>
          <w:szCs w:val="28"/>
        </w:rPr>
        <w:t xml:space="preserve">  Петровны 1747 года</w:t>
      </w:r>
      <w:r w:rsidRPr="008D39C8">
        <w:rPr>
          <w:rFonts w:ascii="Times New Roman" w:hAnsi="Times New Roman" w:cs="Times New Roman"/>
          <w:i/>
          <w:sz w:val="28"/>
          <w:szCs w:val="28"/>
        </w:rPr>
        <w:t>» (отрывок).</w:t>
      </w:r>
      <w:r w:rsidRPr="008D39C8">
        <w:rPr>
          <w:rFonts w:ascii="Times New Roman" w:hAnsi="Times New Roman" w:cs="Times New Roman"/>
          <w:sz w:val="28"/>
          <w:szCs w:val="28"/>
        </w:rPr>
        <w:t xml:space="preserve"> Мысли автора о Родине, русской науке и её творцах. 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Г.Р.Державин</w:t>
      </w:r>
      <w:r w:rsidRPr="008D39C8">
        <w:rPr>
          <w:rFonts w:ascii="Times New Roman" w:hAnsi="Times New Roman" w:cs="Times New Roman"/>
          <w:sz w:val="28"/>
          <w:szCs w:val="28"/>
        </w:rPr>
        <w:t>.  «</w:t>
      </w:r>
      <w:r w:rsidRPr="008D39C8">
        <w:rPr>
          <w:rFonts w:ascii="Times New Roman" w:hAnsi="Times New Roman" w:cs="Times New Roman"/>
          <w:i/>
          <w:sz w:val="28"/>
          <w:szCs w:val="28"/>
        </w:rPr>
        <w:t xml:space="preserve">Река времён в своём </w:t>
      </w:r>
      <w:proofErr w:type="spellStart"/>
      <w:r w:rsidRPr="008D39C8">
        <w:rPr>
          <w:rFonts w:ascii="Times New Roman" w:hAnsi="Times New Roman" w:cs="Times New Roman"/>
          <w:i/>
          <w:sz w:val="28"/>
          <w:szCs w:val="28"/>
        </w:rPr>
        <w:t>стремленьи</w:t>
      </w:r>
      <w:proofErr w:type="spellEnd"/>
      <w:r w:rsidRPr="008D39C8">
        <w:rPr>
          <w:rFonts w:ascii="Times New Roman" w:hAnsi="Times New Roman" w:cs="Times New Roman"/>
          <w:i/>
          <w:sz w:val="28"/>
          <w:szCs w:val="28"/>
        </w:rPr>
        <w:t>…», «На птичку…», «Признание».</w:t>
      </w:r>
      <w:r w:rsidRPr="008D39C8">
        <w:rPr>
          <w:rFonts w:ascii="Times New Roman" w:hAnsi="Times New Roman" w:cs="Times New Roman"/>
          <w:sz w:val="28"/>
          <w:szCs w:val="28"/>
        </w:rPr>
        <w:t xml:space="preserve"> Философские размышления о смысле жизни и свободе творчества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     Теория литературы</w:t>
      </w:r>
      <w:r w:rsidRPr="008D39C8">
        <w:rPr>
          <w:rFonts w:ascii="Times New Roman" w:hAnsi="Times New Roman" w:cs="Times New Roman"/>
          <w:sz w:val="28"/>
          <w:szCs w:val="28"/>
        </w:rPr>
        <w:t>.  Ода (начальные  представления).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0C6" w:rsidRPr="008D39C8" w:rsidRDefault="00CF20C6" w:rsidP="00E06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9C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4. Из русской литературы </w:t>
      </w:r>
      <w:r w:rsidRPr="008D39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XIX</w:t>
      </w:r>
      <w:r w:rsidRPr="008D39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А.С.Пушкин</w:t>
      </w:r>
      <w:r w:rsidRPr="008D39C8">
        <w:rPr>
          <w:rFonts w:ascii="Times New Roman" w:hAnsi="Times New Roman" w:cs="Times New Roman"/>
          <w:sz w:val="28"/>
          <w:szCs w:val="28"/>
        </w:rPr>
        <w:t xml:space="preserve">. Интерес Пушкина к истории России.  </w:t>
      </w:r>
      <w:r w:rsidRPr="008D39C8">
        <w:rPr>
          <w:rFonts w:ascii="Times New Roman" w:hAnsi="Times New Roman" w:cs="Times New Roman"/>
          <w:i/>
          <w:sz w:val="28"/>
          <w:szCs w:val="28"/>
        </w:rPr>
        <w:t>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Полтава»</w:t>
      </w:r>
      <w:r w:rsidRPr="008D39C8">
        <w:rPr>
          <w:rFonts w:ascii="Times New Roman" w:hAnsi="Times New Roman" w:cs="Times New Roman"/>
          <w:sz w:val="28"/>
          <w:szCs w:val="28"/>
        </w:rPr>
        <w:t xml:space="preserve"> (отрывок). Мастерство в изображении   Полтавской битвы, прославление мужества и отваги русских солдат. Пётр </w:t>
      </w:r>
      <w:r w:rsidRPr="008D39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39C8">
        <w:rPr>
          <w:rFonts w:ascii="Times New Roman" w:hAnsi="Times New Roman" w:cs="Times New Roman"/>
          <w:sz w:val="28"/>
          <w:szCs w:val="28"/>
        </w:rPr>
        <w:t xml:space="preserve"> и Карл 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D39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39C8">
        <w:rPr>
          <w:rFonts w:ascii="Times New Roman" w:hAnsi="Times New Roman" w:cs="Times New Roman"/>
          <w:sz w:val="28"/>
          <w:szCs w:val="28"/>
        </w:rPr>
        <w:t>.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Медный всадник</w:t>
      </w:r>
      <w:r w:rsidRPr="008D39C8">
        <w:rPr>
          <w:rFonts w:ascii="Times New Roman" w:hAnsi="Times New Roman" w:cs="Times New Roman"/>
          <w:sz w:val="28"/>
          <w:szCs w:val="28"/>
        </w:rPr>
        <w:t xml:space="preserve">» (отрывок). Выражение чувства любви к Родине. Прославление деяний Петра </w:t>
      </w:r>
      <w:r w:rsidRPr="008D39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39C8">
        <w:rPr>
          <w:rFonts w:ascii="Times New Roman" w:hAnsi="Times New Roman" w:cs="Times New Roman"/>
          <w:sz w:val="28"/>
          <w:szCs w:val="28"/>
        </w:rPr>
        <w:t>. Образ автора в отрывке из поэмы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 </w:t>
      </w:r>
      <w:r w:rsidRPr="008D39C8">
        <w:rPr>
          <w:rFonts w:ascii="Times New Roman" w:hAnsi="Times New Roman" w:cs="Times New Roman"/>
          <w:i/>
          <w:sz w:val="28"/>
          <w:szCs w:val="28"/>
        </w:rPr>
        <w:t>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Песнь о вещем Олеге</w:t>
      </w:r>
      <w:r w:rsidRPr="008D39C8">
        <w:rPr>
          <w:rFonts w:ascii="Times New Roman" w:hAnsi="Times New Roman" w:cs="Times New Roman"/>
          <w:i/>
          <w:sz w:val="28"/>
          <w:szCs w:val="28"/>
        </w:rPr>
        <w:t>»</w:t>
      </w:r>
      <w:r w:rsidRPr="008D39C8">
        <w:rPr>
          <w:rFonts w:ascii="Times New Roman" w:hAnsi="Times New Roman" w:cs="Times New Roman"/>
          <w:sz w:val="28"/>
          <w:szCs w:val="28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      Теория литературы</w:t>
      </w:r>
      <w:r w:rsidRPr="008D39C8">
        <w:rPr>
          <w:rFonts w:ascii="Times New Roman" w:hAnsi="Times New Roman" w:cs="Times New Roman"/>
          <w:sz w:val="28"/>
          <w:szCs w:val="28"/>
        </w:rPr>
        <w:t>.  Баллада  (развитие представлений).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Борис Годунов</w:t>
      </w:r>
      <w:r w:rsidRPr="008D39C8">
        <w:rPr>
          <w:rFonts w:ascii="Times New Roman" w:hAnsi="Times New Roman" w:cs="Times New Roman"/>
          <w:i/>
          <w:sz w:val="28"/>
          <w:szCs w:val="28"/>
        </w:rPr>
        <w:t xml:space="preserve">»: 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 xml:space="preserve">сцена в Чудовом </w:t>
      </w:r>
      <w:proofErr w:type="gramStart"/>
      <w:r w:rsidRPr="008D39C8">
        <w:rPr>
          <w:rFonts w:ascii="Times New Roman" w:hAnsi="Times New Roman" w:cs="Times New Roman"/>
          <w:b/>
          <w:i/>
          <w:sz w:val="28"/>
          <w:szCs w:val="28"/>
        </w:rPr>
        <w:t>монастыре</w:t>
      </w:r>
      <w:proofErr w:type="gramEnd"/>
      <w:r w:rsidRPr="008D39C8">
        <w:rPr>
          <w:rFonts w:ascii="Times New Roman" w:hAnsi="Times New Roman" w:cs="Times New Roman"/>
          <w:i/>
          <w:sz w:val="28"/>
          <w:szCs w:val="28"/>
        </w:rPr>
        <w:t>»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39C8">
        <w:rPr>
          <w:rFonts w:ascii="Times New Roman" w:hAnsi="Times New Roman" w:cs="Times New Roman"/>
          <w:sz w:val="28"/>
          <w:szCs w:val="28"/>
        </w:rPr>
        <w:t xml:space="preserve"> Образ летописца Пимена. Значение труда летописца в истории культуры.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Станционный смотритель</w:t>
      </w:r>
      <w:r w:rsidRPr="008D39C8">
        <w:rPr>
          <w:rFonts w:ascii="Times New Roman" w:hAnsi="Times New Roman" w:cs="Times New Roman"/>
          <w:sz w:val="28"/>
          <w:szCs w:val="28"/>
        </w:rPr>
        <w:t xml:space="preserve">» - произведение из цикла «Повести Белкина». Изображение «маленького человека», его положения в обществе.  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Трагическое</w:t>
      </w:r>
      <w:proofErr w:type="gramEnd"/>
      <w:r w:rsidRPr="008D39C8">
        <w:rPr>
          <w:rFonts w:ascii="Times New Roman" w:hAnsi="Times New Roman" w:cs="Times New Roman"/>
          <w:sz w:val="28"/>
          <w:szCs w:val="28"/>
        </w:rPr>
        <w:t xml:space="preserve"> и гуманистическое в повести. 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     Теория литературы</w:t>
      </w:r>
      <w:r w:rsidRPr="008D39C8">
        <w:rPr>
          <w:rFonts w:ascii="Times New Roman" w:hAnsi="Times New Roman" w:cs="Times New Roman"/>
          <w:sz w:val="28"/>
          <w:szCs w:val="28"/>
        </w:rPr>
        <w:t>.  Повесть  (развитие представлений).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М.Ю.Лермонтов.  </w:t>
      </w:r>
      <w:r w:rsidRPr="008D39C8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8D39C8">
        <w:rPr>
          <w:rFonts w:ascii="Times New Roman" w:hAnsi="Times New Roman" w:cs="Times New Roman"/>
          <w:b/>
          <w:i/>
          <w:sz w:val="28"/>
          <w:szCs w:val="28"/>
        </w:rPr>
        <w:t>Песня  про царя</w:t>
      </w:r>
      <w:proofErr w:type="gramEnd"/>
      <w:r w:rsidRPr="008D39C8">
        <w:rPr>
          <w:rFonts w:ascii="Times New Roman" w:hAnsi="Times New Roman" w:cs="Times New Roman"/>
          <w:b/>
          <w:i/>
          <w:sz w:val="28"/>
          <w:szCs w:val="28"/>
        </w:rPr>
        <w:t xml:space="preserve"> Ивана Васильевича, молодого опричника и удалого купца Калашникова</w:t>
      </w:r>
      <w:r w:rsidRPr="008D39C8">
        <w:rPr>
          <w:rFonts w:ascii="Times New Roman" w:hAnsi="Times New Roman" w:cs="Times New Roman"/>
          <w:i/>
          <w:sz w:val="28"/>
          <w:szCs w:val="28"/>
        </w:rPr>
        <w:t>»</w:t>
      </w:r>
      <w:r w:rsidRPr="008D39C8">
        <w:rPr>
          <w:rFonts w:ascii="Times New Roman" w:hAnsi="Times New Roman" w:cs="Times New Roman"/>
          <w:b/>
          <w:sz w:val="28"/>
          <w:szCs w:val="28"/>
        </w:rPr>
        <w:t>.</w:t>
      </w:r>
      <w:r w:rsidRPr="008D39C8">
        <w:rPr>
          <w:rFonts w:ascii="Times New Roman" w:hAnsi="Times New Roman" w:cs="Times New Roman"/>
          <w:sz w:val="28"/>
          <w:szCs w:val="28"/>
        </w:rPr>
        <w:t xml:space="preserve">  Картины быта Х</w:t>
      </w:r>
      <w:r w:rsidRPr="008D39C8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8D39C8">
        <w:rPr>
          <w:rFonts w:ascii="Times New Roman" w:hAnsi="Times New Roman" w:cs="Times New Roman"/>
          <w:sz w:val="28"/>
          <w:szCs w:val="28"/>
        </w:rPr>
        <w:t xml:space="preserve">века   и их роль в 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понимании</w:t>
      </w:r>
      <w:proofErr w:type="gramEnd"/>
      <w:r w:rsidRPr="008D39C8">
        <w:rPr>
          <w:rFonts w:ascii="Times New Roman" w:hAnsi="Times New Roman" w:cs="Times New Roman"/>
          <w:sz w:val="28"/>
          <w:szCs w:val="28"/>
        </w:rPr>
        <w:t xml:space="preserve"> характеров и идеи повести. Нравственный поединок Калашникова с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Кирибеевичем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 и Иваном Грозным.  Особенности сюжета и художественной формы поэмы 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«Когда волнуется желтеющая нива</w:t>
      </w:r>
      <w:r w:rsidRPr="008D39C8">
        <w:rPr>
          <w:rFonts w:ascii="Times New Roman" w:hAnsi="Times New Roman" w:cs="Times New Roman"/>
          <w:i/>
          <w:sz w:val="28"/>
          <w:szCs w:val="28"/>
        </w:rPr>
        <w:t>…».</w:t>
      </w:r>
      <w:r w:rsidRPr="008D39C8">
        <w:rPr>
          <w:rFonts w:ascii="Times New Roman" w:hAnsi="Times New Roman" w:cs="Times New Roman"/>
          <w:sz w:val="28"/>
          <w:szCs w:val="28"/>
        </w:rPr>
        <w:t xml:space="preserve"> Проблема гармонии человека и природы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     </w:t>
      </w:r>
      <w:r w:rsidRPr="008D39C8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  <w:r w:rsidRPr="008D39C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 литературы  (развитие представлений).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Н.В.Гоголь</w:t>
      </w:r>
      <w:r w:rsidRPr="008D39C8">
        <w:rPr>
          <w:rFonts w:ascii="Times New Roman" w:hAnsi="Times New Roman" w:cs="Times New Roman"/>
          <w:sz w:val="28"/>
          <w:szCs w:val="28"/>
        </w:rPr>
        <w:t>. 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 xml:space="preserve">Тарас </w:t>
      </w:r>
      <w:proofErr w:type="spellStart"/>
      <w:r w:rsidRPr="008D39C8">
        <w:rPr>
          <w:rFonts w:ascii="Times New Roman" w:hAnsi="Times New Roman" w:cs="Times New Roman"/>
          <w:b/>
          <w:i/>
          <w:sz w:val="28"/>
          <w:szCs w:val="28"/>
        </w:rPr>
        <w:t>Бульба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». Историческая и фольклорная основа повести. Нравственный облик Тараса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Бульбы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>.  Патриотический пафос повести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     </w:t>
      </w:r>
      <w:r w:rsidRPr="008D39C8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  <w:r w:rsidRPr="008D39C8">
        <w:rPr>
          <w:rFonts w:ascii="Times New Roman" w:hAnsi="Times New Roman" w:cs="Times New Roman"/>
          <w:sz w:val="28"/>
          <w:szCs w:val="28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И.С.Тургенев. 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Бирюк</w:t>
      </w:r>
      <w:r w:rsidRPr="008D39C8">
        <w:rPr>
          <w:rFonts w:ascii="Times New Roman" w:hAnsi="Times New Roman" w:cs="Times New Roman"/>
          <w:sz w:val="28"/>
          <w:szCs w:val="28"/>
        </w:rPr>
        <w:t xml:space="preserve">» как произведение 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39C8">
        <w:rPr>
          <w:rFonts w:ascii="Times New Roman" w:hAnsi="Times New Roman" w:cs="Times New Roman"/>
          <w:sz w:val="28"/>
          <w:szCs w:val="28"/>
        </w:rPr>
        <w:t xml:space="preserve"> бесправных и обездоленных.  Нравственные проблемы рассказа. </w:t>
      </w:r>
      <w:r w:rsidRPr="008D3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Стихотворения</w:t>
      </w:r>
      <w:r w:rsidRPr="008D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в прозе.  «Русский язык</w:t>
      </w:r>
      <w:r w:rsidRPr="008D39C8">
        <w:rPr>
          <w:rFonts w:ascii="Times New Roman" w:hAnsi="Times New Roman" w:cs="Times New Roman"/>
          <w:i/>
          <w:sz w:val="28"/>
          <w:szCs w:val="28"/>
        </w:rPr>
        <w:t>».</w:t>
      </w:r>
      <w:r w:rsidRPr="008D39C8">
        <w:rPr>
          <w:rFonts w:ascii="Times New Roman" w:hAnsi="Times New Roman" w:cs="Times New Roman"/>
          <w:sz w:val="28"/>
          <w:szCs w:val="28"/>
        </w:rPr>
        <w:t xml:space="preserve"> Особенности жанра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      Теория литературы</w:t>
      </w:r>
      <w:r w:rsidRPr="008D39C8">
        <w:rPr>
          <w:rFonts w:ascii="Times New Roman" w:hAnsi="Times New Roman" w:cs="Times New Roman"/>
          <w:sz w:val="28"/>
          <w:szCs w:val="28"/>
        </w:rPr>
        <w:t>.  Стихотворения в прозе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Н.А.Некрасов.  </w:t>
      </w:r>
      <w:r w:rsidRPr="008D39C8">
        <w:rPr>
          <w:rFonts w:ascii="Times New Roman" w:hAnsi="Times New Roman" w:cs="Times New Roman"/>
          <w:sz w:val="28"/>
          <w:szCs w:val="28"/>
        </w:rPr>
        <w:t>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Русские женщины</w:t>
      </w:r>
      <w:r w:rsidRPr="008D39C8">
        <w:rPr>
          <w:rFonts w:ascii="Times New Roman" w:hAnsi="Times New Roman" w:cs="Times New Roman"/>
          <w:i/>
          <w:sz w:val="28"/>
          <w:szCs w:val="28"/>
        </w:rPr>
        <w:t>»: 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Княгиня Трубецкая</w:t>
      </w:r>
      <w:r w:rsidRPr="008D39C8">
        <w:rPr>
          <w:rFonts w:ascii="Times New Roman" w:hAnsi="Times New Roman" w:cs="Times New Roman"/>
          <w:b/>
          <w:sz w:val="28"/>
          <w:szCs w:val="28"/>
        </w:rPr>
        <w:t>».</w:t>
      </w:r>
      <w:r w:rsidRPr="008D39C8">
        <w:rPr>
          <w:rFonts w:ascii="Times New Roman" w:hAnsi="Times New Roman" w:cs="Times New Roman"/>
          <w:sz w:val="28"/>
          <w:szCs w:val="28"/>
        </w:rPr>
        <w:t xml:space="preserve">  Величие духа русской женщины. «</w:t>
      </w:r>
      <w:r w:rsidRPr="008D39C8">
        <w:rPr>
          <w:rFonts w:ascii="Times New Roman" w:hAnsi="Times New Roman" w:cs="Times New Roman"/>
          <w:i/>
          <w:sz w:val="28"/>
          <w:szCs w:val="28"/>
        </w:rPr>
        <w:t>Размышления у парадного подъезда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8D39C8">
        <w:rPr>
          <w:rFonts w:ascii="Times New Roman" w:hAnsi="Times New Roman" w:cs="Times New Roman"/>
          <w:sz w:val="28"/>
          <w:szCs w:val="28"/>
        </w:rPr>
        <w:t xml:space="preserve">  Боль поэта за судьбу народа.  «</w:t>
      </w:r>
      <w:r w:rsidRPr="008D39C8">
        <w:rPr>
          <w:rFonts w:ascii="Times New Roman" w:hAnsi="Times New Roman" w:cs="Times New Roman"/>
          <w:i/>
          <w:sz w:val="28"/>
          <w:szCs w:val="28"/>
        </w:rPr>
        <w:t>Размышления у парадного подъезда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8D39C8">
        <w:rPr>
          <w:rFonts w:ascii="Times New Roman" w:hAnsi="Times New Roman" w:cs="Times New Roman"/>
          <w:sz w:val="28"/>
          <w:szCs w:val="28"/>
        </w:rPr>
        <w:t xml:space="preserve">  Боль поэта за судьбу народа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39C8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  <w:r w:rsidRPr="008D39C8">
        <w:rPr>
          <w:rFonts w:ascii="Times New Roman" w:hAnsi="Times New Roman" w:cs="Times New Roman"/>
          <w:sz w:val="28"/>
          <w:szCs w:val="28"/>
        </w:rPr>
        <w:t>.  Поэма (развитие понятия). Трёхсложные размеры стиха (развитие понятия).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Смех сквозь слезы</w:t>
      </w:r>
      <w:proofErr w:type="gramStart"/>
      <w:r w:rsidRPr="008D39C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D39C8">
        <w:rPr>
          <w:rFonts w:ascii="Times New Roman" w:hAnsi="Times New Roman" w:cs="Times New Roman"/>
          <w:b/>
          <w:sz w:val="28"/>
          <w:szCs w:val="28"/>
        </w:rPr>
        <w:t xml:space="preserve"> или «Уроки Щедрина»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М.Е.Салтыков – Щедрин</w:t>
      </w:r>
      <w:r w:rsidRPr="008D39C8">
        <w:rPr>
          <w:rFonts w:ascii="Times New Roman" w:hAnsi="Times New Roman" w:cs="Times New Roman"/>
          <w:sz w:val="28"/>
          <w:szCs w:val="28"/>
        </w:rPr>
        <w:t xml:space="preserve">. </w:t>
      </w:r>
      <w:r w:rsidRPr="008D39C8">
        <w:rPr>
          <w:rFonts w:ascii="Times New Roman" w:hAnsi="Times New Roman" w:cs="Times New Roman"/>
          <w:i/>
          <w:sz w:val="28"/>
          <w:szCs w:val="28"/>
        </w:rPr>
        <w:t>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Повесть о том, как один мужик двух генералов прокормил</w:t>
      </w:r>
      <w:r w:rsidRPr="008D39C8">
        <w:rPr>
          <w:rFonts w:ascii="Times New Roman" w:hAnsi="Times New Roman" w:cs="Times New Roman"/>
          <w:i/>
          <w:sz w:val="28"/>
          <w:szCs w:val="28"/>
        </w:rPr>
        <w:t>»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D39C8">
        <w:rPr>
          <w:rFonts w:ascii="Times New Roman" w:hAnsi="Times New Roman" w:cs="Times New Roman"/>
          <w:sz w:val="28"/>
          <w:szCs w:val="28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8D39C8">
        <w:rPr>
          <w:rFonts w:ascii="Times New Roman" w:hAnsi="Times New Roman" w:cs="Times New Roman"/>
          <w:i/>
          <w:sz w:val="28"/>
          <w:szCs w:val="28"/>
        </w:rPr>
        <w:t>«Дикий помещик»</w:t>
      </w:r>
      <w:r w:rsidRPr="008D39C8">
        <w:rPr>
          <w:rFonts w:ascii="Times New Roman" w:hAnsi="Times New Roman" w:cs="Times New Roman"/>
          <w:sz w:val="28"/>
          <w:szCs w:val="28"/>
        </w:rPr>
        <w:t xml:space="preserve"> Для самостоятельного чтения.</w:t>
      </w:r>
    </w:p>
    <w:p w:rsidR="00CF20C6" w:rsidRPr="008D39C8" w:rsidRDefault="00CF20C6" w:rsidP="008D3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       Теория литературы</w:t>
      </w:r>
      <w:r w:rsidRPr="008D39C8">
        <w:rPr>
          <w:rFonts w:ascii="Times New Roman" w:hAnsi="Times New Roman" w:cs="Times New Roman"/>
          <w:sz w:val="28"/>
          <w:szCs w:val="28"/>
        </w:rPr>
        <w:t xml:space="preserve">.  Гротеск (начальное представление). 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lastRenderedPageBreak/>
        <w:t>Л.Н.Толстой.  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Детство</w:t>
      </w:r>
      <w:r w:rsidRPr="008D39C8">
        <w:rPr>
          <w:rFonts w:ascii="Times New Roman" w:hAnsi="Times New Roman" w:cs="Times New Roman"/>
          <w:sz w:val="28"/>
          <w:szCs w:val="28"/>
        </w:rPr>
        <w:t>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И.А.Бунин. 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Цифры»</w:t>
      </w:r>
      <w:r w:rsidRPr="008D39C8">
        <w:rPr>
          <w:rFonts w:ascii="Times New Roman" w:hAnsi="Times New Roman" w:cs="Times New Roman"/>
          <w:b/>
          <w:sz w:val="28"/>
          <w:szCs w:val="28"/>
        </w:rPr>
        <w:t>.</w:t>
      </w:r>
      <w:r w:rsidRPr="008D39C8">
        <w:rPr>
          <w:rFonts w:ascii="Times New Roman" w:hAnsi="Times New Roman" w:cs="Times New Roman"/>
          <w:sz w:val="28"/>
          <w:szCs w:val="28"/>
        </w:rPr>
        <w:t xml:space="preserve"> Сложность взаимоотношений детей и взрослых. Авторское решение этой проблемы. </w:t>
      </w:r>
      <w:r w:rsidRPr="008D39C8">
        <w:rPr>
          <w:rFonts w:ascii="Times New Roman" w:hAnsi="Times New Roman" w:cs="Times New Roman"/>
          <w:b/>
          <w:sz w:val="28"/>
          <w:szCs w:val="28"/>
        </w:rPr>
        <w:t>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Лапти»</w:t>
      </w:r>
      <w:r w:rsidRPr="008D39C8">
        <w:rPr>
          <w:rFonts w:ascii="Times New Roman" w:hAnsi="Times New Roman" w:cs="Times New Roman"/>
          <w:b/>
          <w:sz w:val="28"/>
          <w:szCs w:val="28"/>
        </w:rPr>
        <w:t>.</w:t>
      </w:r>
      <w:r w:rsidRPr="008D39C8">
        <w:rPr>
          <w:rFonts w:ascii="Times New Roman" w:hAnsi="Times New Roman" w:cs="Times New Roman"/>
          <w:sz w:val="28"/>
          <w:szCs w:val="28"/>
        </w:rPr>
        <w:t xml:space="preserve"> Душевное богатство простого крестьянина.  Нравственный смысл рассказа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9C8">
        <w:rPr>
          <w:rFonts w:ascii="Times New Roman" w:hAnsi="Times New Roman" w:cs="Times New Roman"/>
          <w:b/>
          <w:sz w:val="28"/>
          <w:szCs w:val="28"/>
        </w:rPr>
        <w:t>Смешное</w:t>
      </w:r>
      <w:proofErr w:type="gramEnd"/>
      <w:r w:rsidRPr="008D39C8">
        <w:rPr>
          <w:rFonts w:ascii="Times New Roman" w:hAnsi="Times New Roman" w:cs="Times New Roman"/>
          <w:b/>
          <w:sz w:val="28"/>
          <w:szCs w:val="28"/>
        </w:rPr>
        <w:t xml:space="preserve"> и грустное рядом, или «Уроки Чехова»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А.П.Чехов. 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Хамелеон</w:t>
      </w:r>
      <w:r w:rsidRPr="008D39C8">
        <w:rPr>
          <w:rFonts w:ascii="Times New Roman" w:hAnsi="Times New Roman" w:cs="Times New Roman"/>
          <w:b/>
          <w:sz w:val="28"/>
          <w:szCs w:val="28"/>
        </w:rPr>
        <w:t>».</w:t>
      </w:r>
      <w:r w:rsidRPr="008D39C8">
        <w:rPr>
          <w:rFonts w:ascii="Times New Roman" w:hAnsi="Times New Roman" w:cs="Times New Roman"/>
          <w:sz w:val="28"/>
          <w:szCs w:val="28"/>
        </w:rPr>
        <w:t xml:space="preserve"> 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А.П.Чехов</w:t>
      </w:r>
      <w:r w:rsidRPr="008D39C8">
        <w:rPr>
          <w:rFonts w:ascii="Times New Roman" w:hAnsi="Times New Roman" w:cs="Times New Roman"/>
          <w:sz w:val="28"/>
          <w:szCs w:val="28"/>
        </w:rPr>
        <w:t xml:space="preserve"> 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 xml:space="preserve">Злоумышленник», «Размазня». </w:t>
      </w:r>
      <w:r w:rsidRPr="008D39C8">
        <w:rPr>
          <w:rFonts w:ascii="Times New Roman" w:hAnsi="Times New Roman" w:cs="Times New Roman"/>
          <w:sz w:val="28"/>
          <w:szCs w:val="28"/>
        </w:rPr>
        <w:t>Многогранность комического в рассказах А.П.Чехова</w:t>
      </w:r>
      <w:proofErr w:type="gramStart"/>
      <w:r w:rsidRPr="008D39C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D3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39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D39C8">
        <w:rPr>
          <w:rFonts w:ascii="Times New Roman" w:hAnsi="Times New Roman" w:cs="Times New Roman"/>
          <w:sz w:val="28"/>
          <w:szCs w:val="28"/>
        </w:rPr>
        <w:t>ля чтения и обсуждения)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39C8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  <w:r w:rsidRPr="008D39C8">
        <w:rPr>
          <w:rFonts w:ascii="Times New Roman" w:hAnsi="Times New Roman" w:cs="Times New Roman"/>
          <w:sz w:val="28"/>
          <w:szCs w:val="28"/>
        </w:rPr>
        <w:t xml:space="preserve"> Сатира и юмор как формы комического (развитие представлений)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«Край ты мой, родимый край!»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Стихотворения  русских поэтов Х</w:t>
      </w:r>
      <w:proofErr w:type="gramStart"/>
      <w:r w:rsidRPr="008D39C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D39C8">
        <w:rPr>
          <w:rFonts w:ascii="Times New Roman" w:hAnsi="Times New Roman" w:cs="Times New Roman"/>
          <w:sz w:val="28"/>
          <w:szCs w:val="28"/>
        </w:rPr>
        <w:t>Х о родной  природе.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В. Жуковский. 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Приход весны</w:t>
      </w:r>
      <w:r w:rsidRPr="008D39C8">
        <w:rPr>
          <w:rFonts w:ascii="Times New Roman" w:hAnsi="Times New Roman" w:cs="Times New Roman"/>
          <w:b/>
          <w:sz w:val="28"/>
          <w:szCs w:val="28"/>
        </w:rPr>
        <w:t>»</w:t>
      </w:r>
      <w:r w:rsidRPr="008D39C8">
        <w:rPr>
          <w:rFonts w:ascii="Times New Roman" w:hAnsi="Times New Roman" w:cs="Times New Roman"/>
          <w:sz w:val="28"/>
          <w:szCs w:val="28"/>
        </w:rPr>
        <w:t xml:space="preserve">,  </w:t>
      </w:r>
      <w:r w:rsidRPr="008D39C8">
        <w:rPr>
          <w:rFonts w:ascii="Times New Roman" w:hAnsi="Times New Roman" w:cs="Times New Roman"/>
          <w:b/>
          <w:sz w:val="28"/>
          <w:szCs w:val="28"/>
        </w:rPr>
        <w:t>А.К.Толстой.  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Край ты мой,  родимый край</w:t>
      </w:r>
      <w:r w:rsidRPr="008D39C8">
        <w:rPr>
          <w:rFonts w:ascii="Times New Roman" w:hAnsi="Times New Roman" w:cs="Times New Roman"/>
          <w:b/>
          <w:sz w:val="28"/>
          <w:szCs w:val="28"/>
        </w:rPr>
        <w:t>…».</w:t>
      </w:r>
      <w:r w:rsidRPr="008D39C8">
        <w:rPr>
          <w:rFonts w:ascii="Times New Roman" w:hAnsi="Times New Roman" w:cs="Times New Roman"/>
          <w:sz w:val="28"/>
          <w:szCs w:val="28"/>
        </w:rPr>
        <w:t xml:space="preserve"> </w:t>
      </w:r>
      <w:r w:rsidRPr="008D39C8">
        <w:rPr>
          <w:rFonts w:ascii="Times New Roman" w:hAnsi="Times New Roman" w:cs="Times New Roman"/>
          <w:b/>
          <w:sz w:val="28"/>
          <w:szCs w:val="28"/>
        </w:rPr>
        <w:t>И.А.Бунин.  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Родина</w:t>
      </w:r>
      <w:r w:rsidRPr="008D39C8">
        <w:rPr>
          <w:rFonts w:ascii="Times New Roman" w:hAnsi="Times New Roman" w:cs="Times New Roman"/>
          <w:sz w:val="28"/>
          <w:szCs w:val="28"/>
        </w:rPr>
        <w:t>». Поэтическое изображение родной природы и выражение авторского настроения, миросозерцания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0C6" w:rsidRPr="008D39C8" w:rsidRDefault="00CF20C6" w:rsidP="00E06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9C8">
        <w:rPr>
          <w:rFonts w:ascii="Times New Roman" w:hAnsi="Times New Roman" w:cs="Times New Roman"/>
          <w:b/>
          <w:sz w:val="28"/>
          <w:szCs w:val="28"/>
          <w:u w:val="single"/>
        </w:rPr>
        <w:t>Раздел 5. Из русской литературы ХХ века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М.Горький</w:t>
      </w:r>
      <w:r w:rsidRPr="008D39C8">
        <w:rPr>
          <w:rFonts w:ascii="Times New Roman" w:hAnsi="Times New Roman" w:cs="Times New Roman"/>
          <w:sz w:val="28"/>
          <w:szCs w:val="28"/>
        </w:rPr>
        <w:t>.  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Детство» (главы).</w:t>
      </w:r>
      <w:r w:rsidRPr="008D39C8">
        <w:rPr>
          <w:rFonts w:ascii="Times New Roman" w:hAnsi="Times New Roman" w:cs="Times New Roman"/>
          <w:sz w:val="28"/>
          <w:szCs w:val="28"/>
        </w:rPr>
        <w:t xml:space="preserve"> Автобиографический характер повести. Изображение «свинцовых мерзостей жизни». «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Яркое</w:t>
      </w:r>
      <w:proofErr w:type="gramEnd"/>
      <w:r w:rsidRPr="008D39C8">
        <w:rPr>
          <w:rFonts w:ascii="Times New Roman" w:hAnsi="Times New Roman" w:cs="Times New Roman"/>
          <w:sz w:val="28"/>
          <w:szCs w:val="28"/>
        </w:rPr>
        <w:t xml:space="preserve">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 xml:space="preserve">Легенда о </w:t>
      </w:r>
      <w:proofErr w:type="spellStart"/>
      <w:r w:rsidRPr="008D39C8">
        <w:rPr>
          <w:rFonts w:ascii="Times New Roman" w:hAnsi="Times New Roman" w:cs="Times New Roman"/>
          <w:b/>
          <w:i/>
          <w:sz w:val="28"/>
          <w:szCs w:val="28"/>
        </w:rPr>
        <w:t>Данко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»  («Старуха 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39C8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  <w:r w:rsidRPr="008D39C8">
        <w:rPr>
          <w:rFonts w:ascii="Times New Roman" w:hAnsi="Times New Roman" w:cs="Times New Roman"/>
          <w:sz w:val="28"/>
          <w:szCs w:val="28"/>
        </w:rPr>
        <w:t>. Понятие о теме  и идее произведения (начальное представление). Портрет как средство характеристики героя.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В.В.Маяковский</w:t>
      </w:r>
      <w:r w:rsidRPr="008D39C8">
        <w:rPr>
          <w:rFonts w:ascii="Times New Roman" w:hAnsi="Times New Roman" w:cs="Times New Roman"/>
          <w:sz w:val="28"/>
          <w:szCs w:val="28"/>
        </w:rPr>
        <w:t>.  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Необычайное приключение, бывшее с Владимиром Маяковским летом на даче»</w:t>
      </w:r>
      <w:r w:rsidRPr="008D39C8">
        <w:rPr>
          <w:rFonts w:ascii="Times New Roman" w:hAnsi="Times New Roman" w:cs="Times New Roman"/>
          <w:sz w:val="28"/>
          <w:szCs w:val="28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«Хорошее отношение к лошадям».</w:t>
      </w:r>
      <w:r w:rsidRPr="008D39C8">
        <w:rPr>
          <w:rFonts w:ascii="Times New Roman" w:hAnsi="Times New Roman" w:cs="Times New Roman"/>
          <w:sz w:val="28"/>
          <w:szCs w:val="28"/>
        </w:rPr>
        <w:t xml:space="preserve"> Понятие о лирическом герое. Сложность и тонкость внутреннего мира лирического героя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      </w:t>
      </w:r>
      <w:r w:rsidRPr="008D39C8">
        <w:rPr>
          <w:rFonts w:ascii="Times New Roman" w:hAnsi="Times New Roman" w:cs="Times New Roman"/>
          <w:b/>
          <w:sz w:val="28"/>
          <w:szCs w:val="28"/>
        </w:rPr>
        <w:t xml:space="preserve">Теория литературы. </w:t>
      </w:r>
      <w:r w:rsidRPr="008D39C8">
        <w:rPr>
          <w:rFonts w:ascii="Times New Roman" w:hAnsi="Times New Roman" w:cs="Times New Roman"/>
          <w:sz w:val="28"/>
          <w:szCs w:val="28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Л.Н.Андреев. 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8D39C8">
        <w:rPr>
          <w:rFonts w:ascii="Times New Roman" w:hAnsi="Times New Roman" w:cs="Times New Roman"/>
          <w:b/>
          <w:i/>
          <w:sz w:val="28"/>
          <w:szCs w:val="28"/>
        </w:rPr>
        <w:t>Кусака</w:t>
      </w:r>
      <w:proofErr w:type="gramEnd"/>
      <w:r w:rsidRPr="008D39C8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8D39C8">
        <w:rPr>
          <w:rFonts w:ascii="Times New Roman" w:hAnsi="Times New Roman" w:cs="Times New Roman"/>
          <w:sz w:val="28"/>
          <w:szCs w:val="28"/>
        </w:rPr>
        <w:t xml:space="preserve"> Сострадание и бессердечие как критерии нравственности человека. Гуманистический пафос произведения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А.П.Платонов.  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«Юшка»</w:t>
      </w:r>
      <w:r w:rsidRPr="008D39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D39C8">
        <w:rPr>
          <w:rFonts w:ascii="Times New Roman" w:hAnsi="Times New Roman" w:cs="Times New Roman"/>
          <w:sz w:val="28"/>
          <w:szCs w:val="28"/>
        </w:rPr>
        <w:t>Непохожесть главного героя на окружающих людей.  Внешняя и внутренняя красота человека. Юшка – незаметный герой с большим сердцем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 xml:space="preserve">.. 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8D39C8">
        <w:rPr>
          <w:rFonts w:ascii="Times New Roman" w:hAnsi="Times New Roman" w:cs="Times New Roman"/>
          <w:b/>
          <w:i/>
          <w:sz w:val="28"/>
          <w:szCs w:val="28"/>
        </w:rPr>
        <w:t>В прекрасном и яростном мире»</w:t>
      </w:r>
      <w:r w:rsidRPr="008D39C8">
        <w:rPr>
          <w:rFonts w:ascii="Times New Roman" w:hAnsi="Times New Roman" w:cs="Times New Roman"/>
          <w:sz w:val="28"/>
          <w:szCs w:val="28"/>
        </w:rPr>
        <w:t xml:space="preserve"> (для самостоятельного чтения). Вечные нравственные ценности. Своеобразие языка прозы А.П.Платонова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Б.Л.Пастернак.</w:t>
      </w:r>
      <w:r w:rsidRPr="008D39C8">
        <w:rPr>
          <w:rFonts w:ascii="Times New Roman" w:hAnsi="Times New Roman" w:cs="Times New Roman"/>
          <w:sz w:val="28"/>
          <w:szCs w:val="28"/>
        </w:rPr>
        <w:t xml:space="preserve"> 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Июль», «Никого не будет в доме</w:t>
      </w:r>
      <w:r w:rsidRPr="008D39C8">
        <w:rPr>
          <w:rFonts w:ascii="Times New Roman" w:hAnsi="Times New Roman" w:cs="Times New Roman"/>
          <w:sz w:val="28"/>
          <w:szCs w:val="28"/>
        </w:rPr>
        <w:t>…». Своеобразие картин природы в лирике Пастернака. Способы создания поэтических образов</w:t>
      </w:r>
    </w:p>
    <w:p w:rsidR="00CF20C6" w:rsidRPr="008D39C8" w:rsidRDefault="00CF20C6" w:rsidP="00E06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9C8">
        <w:rPr>
          <w:rFonts w:ascii="Times New Roman" w:hAnsi="Times New Roman" w:cs="Times New Roman"/>
          <w:b/>
          <w:sz w:val="28"/>
          <w:szCs w:val="28"/>
          <w:u w:val="single"/>
        </w:rPr>
        <w:t>На дорогах войны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lastRenderedPageBreak/>
        <w:t>Интервью как жанр публицистики</w:t>
      </w:r>
      <w:r w:rsidRPr="008D39C8">
        <w:rPr>
          <w:rFonts w:ascii="Times New Roman" w:hAnsi="Times New Roman" w:cs="Times New Roman"/>
          <w:sz w:val="28"/>
          <w:szCs w:val="28"/>
        </w:rPr>
        <w:t>. Трудности и радости грозных лет войны в стихотворениях А.Ахматовой. К.Симонова. А.Суркова, А.Твардовского и др.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Ф.А.Абрамов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.  «О чём плачут лошади».</w:t>
      </w:r>
      <w:r w:rsidRPr="008D39C8">
        <w:rPr>
          <w:rFonts w:ascii="Times New Roman" w:hAnsi="Times New Roman" w:cs="Times New Roman"/>
          <w:sz w:val="28"/>
          <w:szCs w:val="28"/>
        </w:rPr>
        <w:t xml:space="preserve"> Эстетические и нравственно – экологические проблемы рассказа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      Теория литературы</w:t>
      </w:r>
      <w:r w:rsidRPr="008D39C8">
        <w:rPr>
          <w:rFonts w:ascii="Times New Roman" w:hAnsi="Times New Roman" w:cs="Times New Roman"/>
          <w:sz w:val="28"/>
          <w:szCs w:val="28"/>
        </w:rPr>
        <w:t>. Литературные традиции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Е.И.Носов. 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«Кукла» («</w:t>
      </w:r>
      <w:proofErr w:type="spellStart"/>
      <w:r w:rsidRPr="008D39C8">
        <w:rPr>
          <w:rFonts w:ascii="Times New Roman" w:hAnsi="Times New Roman" w:cs="Times New Roman"/>
          <w:b/>
          <w:i/>
          <w:sz w:val="28"/>
          <w:szCs w:val="28"/>
        </w:rPr>
        <w:t>Акимыч</w:t>
      </w:r>
      <w:proofErr w:type="spellEnd"/>
      <w:r w:rsidRPr="008D39C8">
        <w:rPr>
          <w:rFonts w:ascii="Times New Roman" w:hAnsi="Times New Roman" w:cs="Times New Roman"/>
          <w:b/>
          <w:i/>
          <w:sz w:val="28"/>
          <w:szCs w:val="28"/>
        </w:rPr>
        <w:t>»).</w:t>
      </w:r>
      <w:r w:rsidRPr="008D39C8">
        <w:rPr>
          <w:rFonts w:ascii="Times New Roman" w:hAnsi="Times New Roman" w:cs="Times New Roman"/>
          <w:sz w:val="28"/>
          <w:szCs w:val="28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Ю.П.Казаков. 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Тихое утро</w:t>
      </w:r>
      <w:r w:rsidRPr="008D39C8">
        <w:rPr>
          <w:rFonts w:ascii="Times New Roman" w:hAnsi="Times New Roman" w:cs="Times New Roman"/>
          <w:b/>
          <w:sz w:val="28"/>
          <w:szCs w:val="28"/>
        </w:rPr>
        <w:t>».</w:t>
      </w:r>
      <w:r w:rsidRPr="008D39C8">
        <w:rPr>
          <w:rFonts w:ascii="Times New Roman" w:hAnsi="Times New Roman" w:cs="Times New Roman"/>
          <w:sz w:val="28"/>
          <w:szCs w:val="28"/>
        </w:rPr>
        <w:t xml:space="preserve"> Герои рассказа и их поступки. Взаимовыручка как мерило нравственности человека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9C8">
        <w:rPr>
          <w:rFonts w:ascii="Times New Roman" w:hAnsi="Times New Roman" w:cs="Times New Roman"/>
          <w:b/>
          <w:sz w:val="28"/>
          <w:szCs w:val="28"/>
          <w:u w:val="single"/>
        </w:rPr>
        <w:t>«Тихая моя родина…»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Стихи поэтов ХХ века о Родине, родной природе (В. Брюсов, Ф. Сологуб, С.Есенин, Н.Заболоцкий, Н.Рубцов)</w:t>
      </w:r>
      <w:r w:rsidRPr="008D39C8">
        <w:rPr>
          <w:rFonts w:ascii="Times New Roman" w:hAnsi="Times New Roman" w:cs="Times New Roman"/>
          <w:sz w:val="28"/>
          <w:szCs w:val="28"/>
        </w:rPr>
        <w:t>.  Общее и индивидуальное  в восприятии природы русскими поэтами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А.Т.Твардовский. 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Снега потемнеют синие…»,  «Июль – макушка лета, «На дне моей жизни»</w:t>
      </w:r>
      <w:r w:rsidRPr="008D39C8">
        <w:rPr>
          <w:rFonts w:ascii="Times New Roman" w:hAnsi="Times New Roman" w:cs="Times New Roman"/>
          <w:b/>
          <w:sz w:val="28"/>
          <w:szCs w:val="28"/>
        </w:rPr>
        <w:t>.</w:t>
      </w:r>
      <w:r w:rsidRPr="008D39C8">
        <w:rPr>
          <w:rFonts w:ascii="Times New Roman" w:hAnsi="Times New Roman" w:cs="Times New Roman"/>
          <w:sz w:val="28"/>
          <w:szCs w:val="28"/>
        </w:rPr>
        <w:t xml:space="preserve">  Философские проблемы в лирике Твардовского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     </w:t>
      </w:r>
      <w:r w:rsidRPr="008D39C8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  <w:r w:rsidRPr="008D39C8">
        <w:rPr>
          <w:rFonts w:ascii="Times New Roman" w:hAnsi="Times New Roman" w:cs="Times New Roman"/>
          <w:sz w:val="28"/>
          <w:szCs w:val="28"/>
        </w:rPr>
        <w:t>. Лирический герой (развитие понятия).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Д.С.Лихачёв.  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«Земля родная» (главы</w:t>
      </w:r>
      <w:r w:rsidRPr="008D39C8">
        <w:rPr>
          <w:rFonts w:ascii="Times New Roman" w:hAnsi="Times New Roman" w:cs="Times New Roman"/>
          <w:sz w:val="28"/>
          <w:szCs w:val="28"/>
        </w:rPr>
        <w:t xml:space="preserve">) как духовное напутствие молодёжи. 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      </w:t>
      </w:r>
      <w:r w:rsidRPr="008D39C8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  <w:r w:rsidRPr="008D39C8">
        <w:rPr>
          <w:rFonts w:ascii="Times New Roman" w:hAnsi="Times New Roman" w:cs="Times New Roman"/>
          <w:sz w:val="28"/>
          <w:szCs w:val="28"/>
        </w:rPr>
        <w:t>. Публицистика (развитие представлений). Мемуары как  публицистический жанр (начальное представление).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9C8">
        <w:rPr>
          <w:rFonts w:ascii="Times New Roman" w:hAnsi="Times New Roman" w:cs="Times New Roman"/>
          <w:b/>
          <w:sz w:val="28"/>
          <w:szCs w:val="28"/>
          <w:u w:val="single"/>
        </w:rPr>
        <w:t>Писатели улыбаются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М.М.Зощенко. 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«Беда».</w:t>
      </w:r>
      <w:r w:rsidRPr="008D3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Смешное</w:t>
      </w:r>
      <w:proofErr w:type="gramEnd"/>
      <w:r w:rsidRPr="008D39C8">
        <w:rPr>
          <w:rFonts w:ascii="Times New Roman" w:hAnsi="Times New Roman" w:cs="Times New Roman"/>
          <w:sz w:val="28"/>
          <w:szCs w:val="28"/>
        </w:rPr>
        <w:t xml:space="preserve">  и грустное в рассказах писателя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9C8">
        <w:rPr>
          <w:rFonts w:ascii="Times New Roman" w:hAnsi="Times New Roman" w:cs="Times New Roman"/>
          <w:b/>
          <w:sz w:val="28"/>
          <w:szCs w:val="28"/>
          <w:u w:val="single"/>
        </w:rPr>
        <w:t>Песни на слова русских поэтов ХХ века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Лирические размышления о жизни, времени и вечности в песнях на слова русских поэтов ХХ века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9C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литературы народов </w:t>
      </w:r>
      <w:proofErr w:type="spellStart"/>
      <w:r w:rsidRPr="008D39C8">
        <w:rPr>
          <w:rFonts w:ascii="Times New Roman" w:hAnsi="Times New Roman" w:cs="Times New Roman"/>
          <w:b/>
          <w:sz w:val="28"/>
          <w:szCs w:val="28"/>
          <w:u w:val="single"/>
        </w:rPr>
        <w:t>Росии</w:t>
      </w:r>
      <w:proofErr w:type="spellEnd"/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Расул Гамзатов.</w:t>
      </w:r>
      <w:r w:rsidRPr="008D39C8">
        <w:rPr>
          <w:rFonts w:ascii="Times New Roman" w:hAnsi="Times New Roman" w:cs="Times New Roman"/>
          <w:sz w:val="28"/>
          <w:szCs w:val="28"/>
        </w:rPr>
        <w:t xml:space="preserve">  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«О моей Родине», «Я вновь пришёл сюда</w:t>
      </w:r>
      <w:r w:rsidRPr="008D39C8">
        <w:rPr>
          <w:rFonts w:ascii="Times New Roman" w:hAnsi="Times New Roman" w:cs="Times New Roman"/>
          <w:sz w:val="28"/>
          <w:szCs w:val="28"/>
        </w:rPr>
        <w:t xml:space="preserve">…» и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Start"/>
      <w:r w:rsidRPr="008D39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39C8">
        <w:rPr>
          <w:rFonts w:ascii="Times New Roman" w:hAnsi="Times New Roman" w:cs="Times New Roman"/>
          <w:sz w:val="28"/>
          <w:szCs w:val="28"/>
        </w:rPr>
        <w:t xml:space="preserve"> Размышления поэта об истоках и основах жизни. Особенности художественной образности дагестанского поэта</w:t>
      </w:r>
    </w:p>
    <w:p w:rsidR="00CF20C6" w:rsidRPr="008D39C8" w:rsidRDefault="00CF20C6" w:rsidP="00E065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9C8">
        <w:rPr>
          <w:rFonts w:ascii="Times New Roman" w:hAnsi="Times New Roman" w:cs="Times New Roman"/>
          <w:b/>
          <w:sz w:val="28"/>
          <w:szCs w:val="28"/>
          <w:u w:val="single"/>
        </w:rPr>
        <w:t>Раздел 6. Из зарубежной литературы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Р.Бернс. 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Честная бедность</w:t>
      </w:r>
      <w:r w:rsidRPr="008D39C8">
        <w:rPr>
          <w:rFonts w:ascii="Times New Roman" w:hAnsi="Times New Roman" w:cs="Times New Roman"/>
          <w:b/>
          <w:sz w:val="28"/>
          <w:szCs w:val="28"/>
        </w:rPr>
        <w:t>»</w:t>
      </w:r>
      <w:r w:rsidRPr="008D39C8">
        <w:rPr>
          <w:rFonts w:ascii="Times New Roman" w:hAnsi="Times New Roman" w:cs="Times New Roman"/>
          <w:sz w:val="28"/>
          <w:szCs w:val="28"/>
        </w:rPr>
        <w:t xml:space="preserve"> и другие стихотворения. Народно - поэтическая основа и своеобразие лирики Бернса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Дж</w:t>
      </w:r>
      <w:proofErr w:type="gramStart"/>
      <w:r w:rsidRPr="008D39C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8D39C8">
        <w:rPr>
          <w:rFonts w:ascii="Times New Roman" w:hAnsi="Times New Roman" w:cs="Times New Roman"/>
          <w:b/>
          <w:sz w:val="28"/>
          <w:szCs w:val="28"/>
        </w:rPr>
        <w:t>айрон. 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Ты кончил жизни путь, герой…»</w:t>
      </w:r>
      <w:r w:rsidRPr="008D39C8">
        <w:rPr>
          <w:rFonts w:ascii="Times New Roman" w:hAnsi="Times New Roman" w:cs="Times New Roman"/>
          <w:sz w:val="28"/>
          <w:szCs w:val="28"/>
        </w:rPr>
        <w:t xml:space="preserve"> как прославление подвига во имя свободы Родины. 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Японские </w:t>
      </w:r>
      <w:proofErr w:type="spellStart"/>
      <w:r w:rsidRPr="008D39C8">
        <w:rPr>
          <w:rFonts w:ascii="Times New Roman" w:hAnsi="Times New Roman" w:cs="Times New Roman"/>
          <w:b/>
          <w:sz w:val="28"/>
          <w:szCs w:val="28"/>
        </w:rPr>
        <w:t>хокку</w:t>
      </w:r>
      <w:proofErr w:type="spellEnd"/>
      <w:r w:rsidRPr="008D39C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D39C8">
        <w:rPr>
          <w:rFonts w:ascii="Times New Roman" w:hAnsi="Times New Roman" w:cs="Times New Roman"/>
          <w:b/>
          <w:sz w:val="28"/>
          <w:szCs w:val="28"/>
        </w:rPr>
        <w:t>хайку</w:t>
      </w:r>
      <w:proofErr w:type="spellEnd"/>
      <w:r w:rsidRPr="008D39C8">
        <w:rPr>
          <w:rFonts w:ascii="Times New Roman" w:hAnsi="Times New Roman" w:cs="Times New Roman"/>
          <w:b/>
          <w:sz w:val="28"/>
          <w:szCs w:val="28"/>
        </w:rPr>
        <w:t>).</w:t>
      </w:r>
      <w:r w:rsidRPr="008D39C8">
        <w:rPr>
          <w:rFonts w:ascii="Times New Roman" w:hAnsi="Times New Roman" w:cs="Times New Roman"/>
          <w:sz w:val="28"/>
          <w:szCs w:val="28"/>
        </w:rPr>
        <w:t xml:space="preserve"> Изображение жизни природы и жизни человека в их нерасторжимом единстве на фоне круговорота времён года. 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      </w:t>
      </w:r>
      <w:r w:rsidRPr="008D39C8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  <w:r w:rsidRPr="008D39C8">
        <w:rPr>
          <w:rFonts w:ascii="Times New Roman" w:hAnsi="Times New Roman" w:cs="Times New Roman"/>
          <w:sz w:val="28"/>
          <w:szCs w:val="28"/>
        </w:rPr>
        <w:t xml:space="preserve">. Особенности жанра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хайку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>)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О.Генри «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Дары волхвов</w:t>
      </w:r>
      <w:r w:rsidRPr="008D39C8">
        <w:rPr>
          <w:rFonts w:ascii="Times New Roman" w:hAnsi="Times New Roman" w:cs="Times New Roman"/>
          <w:b/>
          <w:sz w:val="28"/>
          <w:szCs w:val="28"/>
        </w:rPr>
        <w:t>».</w:t>
      </w:r>
      <w:r w:rsidRPr="008D39C8">
        <w:rPr>
          <w:rFonts w:ascii="Times New Roman" w:hAnsi="Times New Roman" w:cs="Times New Roman"/>
          <w:sz w:val="28"/>
          <w:szCs w:val="28"/>
        </w:rPr>
        <w:t xml:space="preserve"> Преданность и жертвенность во имя любви. 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Смешное</w:t>
      </w:r>
      <w:proofErr w:type="gramEnd"/>
      <w:r w:rsidRPr="008D39C8">
        <w:rPr>
          <w:rFonts w:ascii="Times New Roman" w:hAnsi="Times New Roman" w:cs="Times New Roman"/>
          <w:sz w:val="28"/>
          <w:szCs w:val="28"/>
        </w:rPr>
        <w:t xml:space="preserve"> и возвышенное в рассказе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9C8">
        <w:rPr>
          <w:rFonts w:ascii="Times New Roman" w:hAnsi="Times New Roman" w:cs="Times New Roman"/>
          <w:b/>
          <w:sz w:val="28"/>
          <w:szCs w:val="28"/>
        </w:rPr>
        <w:t>Р.Д.Бредбери</w:t>
      </w:r>
      <w:proofErr w:type="spellEnd"/>
      <w:r w:rsidRPr="008D39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D39C8">
        <w:rPr>
          <w:rFonts w:ascii="Times New Roman" w:hAnsi="Times New Roman" w:cs="Times New Roman"/>
          <w:b/>
          <w:i/>
          <w:sz w:val="28"/>
          <w:szCs w:val="28"/>
        </w:rPr>
        <w:t>«Каникулы».</w:t>
      </w:r>
      <w:r w:rsidRPr="008D39C8">
        <w:rPr>
          <w:rFonts w:ascii="Times New Roman" w:hAnsi="Times New Roman" w:cs="Times New Roman"/>
          <w:sz w:val="28"/>
          <w:szCs w:val="28"/>
        </w:rPr>
        <w:t xml:space="preserve"> Фантастический рассказ  - предупреждение. Мечта о чудесной победе добра.</w:t>
      </w:r>
    </w:p>
    <w:p w:rsidR="00CF20C6" w:rsidRPr="008D39C8" w:rsidRDefault="00CF20C6" w:rsidP="00E06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9C8" w:rsidRDefault="008D39C8" w:rsidP="00E06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9C8" w:rsidRDefault="008D39C8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9C8" w:rsidRDefault="008D39C8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9C8" w:rsidRDefault="008D39C8" w:rsidP="00E06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оценки результатов освоения учебного предмета</w:t>
      </w:r>
    </w:p>
    <w:p w:rsidR="008D39C8" w:rsidRDefault="008D39C8" w:rsidP="00E06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9C8" w:rsidRPr="008D39C8" w:rsidRDefault="008D39C8" w:rsidP="00E065B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Оценка устных ответов.</w:t>
      </w:r>
    </w:p>
    <w:p w:rsidR="008D39C8" w:rsidRPr="008D39C8" w:rsidRDefault="008D39C8" w:rsidP="00E065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8D39C8" w:rsidRPr="008D39C8" w:rsidRDefault="008D39C8" w:rsidP="00E065B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знание текста и понимание идейно-художественного содержания изученного произведения;</w:t>
      </w:r>
    </w:p>
    <w:p w:rsidR="008D39C8" w:rsidRPr="008D39C8" w:rsidRDefault="008D39C8" w:rsidP="00E065B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умение объяснить взаимосвязь событий, характер и поступки героев;</w:t>
      </w:r>
    </w:p>
    <w:p w:rsidR="008D39C8" w:rsidRPr="008D39C8" w:rsidRDefault="008D39C8" w:rsidP="00E065B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8D39C8" w:rsidRPr="008D39C8" w:rsidRDefault="008D39C8" w:rsidP="00E065B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8D39C8" w:rsidRPr="008D39C8" w:rsidRDefault="008D39C8" w:rsidP="00E065B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умение анализировать художественное произведение в соответствии с ведущими идеями эпохи;</w:t>
      </w:r>
    </w:p>
    <w:p w:rsidR="008D39C8" w:rsidRPr="008D39C8" w:rsidRDefault="008D39C8" w:rsidP="00E065B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8D39C8" w:rsidRPr="008D39C8" w:rsidRDefault="008D39C8" w:rsidP="00E06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При оценке устных ответов по литературе могут быть следующие критерии:</w:t>
      </w:r>
    </w:p>
    <w:p w:rsidR="008D39C8" w:rsidRPr="008D39C8" w:rsidRDefault="008D39C8" w:rsidP="00E06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9C8">
        <w:rPr>
          <w:rFonts w:ascii="Times New Roman" w:hAnsi="Times New Roman" w:cs="Times New Roman"/>
          <w:b/>
          <w:sz w:val="28"/>
          <w:szCs w:val="28"/>
        </w:rPr>
        <w:t xml:space="preserve">Отметка «5»: </w:t>
      </w:r>
      <w:r w:rsidRPr="008D39C8">
        <w:rPr>
          <w:rFonts w:ascii="Times New Roman" w:hAnsi="Times New Roman" w:cs="Times New Roman"/>
          <w:sz w:val="28"/>
          <w:szCs w:val="28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  <w:proofErr w:type="gramEnd"/>
    </w:p>
    <w:p w:rsidR="008D39C8" w:rsidRPr="008D39C8" w:rsidRDefault="008D39C8" w:rsidP="00E06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9C8">
        <w:rPr>
          <w:rFonts w:ascii="Times New Roman" w:hAnsi="Times New Roman" w:cs="Times New Roman"/>
          <w:b/>
          <w:sz w:val="28"/>
          <w:szCs w:val="28"/>
        </w:rPr>
        <w:t xml:space="preserve">Отметка «4»: </w:t>
      </w:r>
      <w:r w:rsidRPr="008D39C8">
        <w:rPr>
          <w:rFonts w:ascii="Times New Roman" w:hAnsi="Times New Roman" w:cs="Times New Roman"/>
          <w:sz w:val="28"/>
          <w:szCs w:val="28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8D39C8" w:rsidRPr="008D39C8" w:rsidRDefault="008D39C8" w:rsidP="00E06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Отметка «3»: </w:t>
      </w:r>
      <w:r w:rsidRPr="008D39C8">
        <w:rPr>
          <w:rFonts w:ascii="Times New Roman" w:hAnsi="Times New Roman" w:cs="Times New Roman"/>
          <w:sz w:val="28"/>
          <w:szCs w:val="28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8D39C8" w:rsidRPr="008D39C8" w:rsidRDefault="008D39C8" w:rsidP="00E06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9C8">
        <w:rPr>
          <w:rFonts w:ascii="Times New Roman" w:hAnsi="Times New Roman" w:cs="Times New Roman"/>
          <w:b/>
          <w:sz w:val="28"/>
          <w:szCs w:val="28"/>
        </w:rPr>
        <w:t xml:space="preserve">Отметка «2»: </w:t>
      </w:r>
      <w:r w:rsidRPr="008D39C8">
        <w:rPr>
          <w:rFonts w:ascii="Times New Roman" w:hAnsi="Times New Roman" w:cs="Times New Roman"/>
          <w:sz w:val="28"/>
          <w:szCs w:val="28"/>
        </w:rPr>
        <w:t xml:space="preserve"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</w:t>
      </w:r>
      <w:r w:rsidRPr="008D39C8">
        <w:rPr>
          <w:rFonts w:ascii="Times New Roman" w:hAnsi="Times New Roman" w:cs="Times New Roman"/>
          <w:sz w:val="28"/>
          <w:szCs w:val="28"/>
        </w:rPr>
        <w:lastRenderedPageBreak/>
        <w:t>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  <w:proofErr w:type="gramEnd"/>
    </w:p>
    <w:p w:rsidR="008D39C8" w:rsidRPr="008D39C8" w:rsidRDefault="008D39C8" w:rsidP="00E065B6">
      <w:pPr>
        <w:pStyle w:val="a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39C8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сочинений.</w:t>
      </w:r>
    </w:p>
    <w:p w:rsidR="008D39C8" w:rsidRPr="008D39C8" w:rsidRDefault="008D39C8" w:rsidP="00E065B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8D39C8" w:rsidRPr="008D39C8" w:rsidRDefault="008D39C8" w:rsidP="00E065B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С помощью сочинений проверяются:</w:t>
      </w:r>
    </w:p>
    <w:p w:rsidR="008D39C8" w:rsidRPr="008D39C8" w:rsidRDefault="008D39C8" w:rsidP="00E065B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а) умение раскрыть тему;</w:t>
      </w:r>
    </w:p>
    <w:p w:rsidR="008D39C8" w:rsidRPr="008D39C8" w:rsidRDefault="008D39C8" w:rsidP="00E065B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б) умение использовать языковые средства в соответствии со стилем, темой и задачей высказывания;</w:t>
      </w:r>
    </w:p>
    <w:p w:rsidR="008D39C8" w:rsidRPr="008D39C8" w:rsidRDefault="008D39C8" w:rsidP="00E065B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в) соблюдение языковых норм и правил правописания.</w:t>
      </w:r>
    </w:p>
    <w:p w:rsidR="008D39C8" w:rsidRPr="008D39C8" w:rsidRDefault="008D39C8" w:rsidP="00E065B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8D39C8" w:rsidRPr="008D39C8" w:rsidRDefault="008D39C8" w:rsidP="00E065B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 Содержание сочинения оценивается по следующим критериям:</w:t>
      </w:r>
    </w:p>
    <w:p w:rsidR="008D39C8" w:rsidRPr="008D39C8" w:rsidRDefault="008D39C8" w:rsidP="00E065B6">
      <w:pPr>
        <w:pStyle w:val="aa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436" w:hanging="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соответствие работы ученика теме и основной мысли;</w:t>
      </w:r>
    </w:p>
    <w:p w:rsidR="008D39C8" w:rsidRPr="008D39C8" w:rsidRDefault="008D39C8" w:rsidP="00E065B6">
      <w:pPr>
        <w:pStyle w:val="aa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436" w:hanging="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8D39C8" w:rsidRPr="008D39C8" w:rsidRDefault="008D39C8" w:rsidP="00E065B6">
      <w:pPr>
        <w:pStyle w:val="aa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436" w:hanging="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правильность фактического материала;</w:t>
      </w:r>
    </w:p>
    <w:p w:rsidR="008D39C8" w:rsidRPr="008D39C8" w:rsidRDefault="008D39C8" w:rsidP="00E065B6">
      <w:pPr>
        <w:pStyle w:val="aa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436" w:hanging="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последовательность изложения.</w:t>
      </w:r>
    </w:p>
    <w:p w:rsidR="008D39C8" w:rsidRPr="008D39C8" w:rsidRDefault="008D39C8" w:rsidP="00E065B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При оценке речевого оформления сочинений учитывается:</w:t>
      </w:r>
    </w:p>
    <w:p w:rsidR="008D39C8" w:rsidRPr="008D39C8" w:rsidRDefault="008D39C8" w:rsidP="00E065B6">
      <w:pPr>
        <w:pStyle w:val="aa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разнообразие словаря и грамматического строя речи;</w:t>
      </w:r>
    </w:p>
    <w:p w:rsidR="008D39C8" w:rsidRPr="008D39C8" w:rsidRDefault="008D39C8" w:rsidP="00E065B6">
      <w:pPr>
        <w:pStyle w:val="aa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стилевое единство и выразительность речи;</w:t>
      </w:r>
    </w:p>
    <w:p w:rsidR="008D39C8" w:rsidRPr="008D39C8" w:rsidRDefault="008D39C8" w:rsidP="00E065B6">
      <w:pPr>
        <w:pStyle w:val="aa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число речевых недочетов.</w:t>
      </w:r>
    </w:p>
    <w:p w:rsidR="008D39C8" w:rsidRPr="008D39C8" w:rsidRDefault="008D39C8" w:rsidP="00E065B6">
      <w:pPr>
        <w:pStyle w:val="aa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8D39C8" w:rsidRPr="008D39C8" w:rsidRDefault="008D39C8" w:rsidP="008D39C8">
      <w:pPr>
        <w:pStyle w:val="aa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8D39C8" w:rsidRPr="008D39C8" w:rsidRDefault="008D39C8" w:rsidP="00E0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C8">
        <w:rPr>
          <w:rFonts w:ascii="Times New Roman" w:eastAsia="Times New Roman" w:hAnsi="Times New Roman" w:cs="Times New Roman"/>
          <w:sz w:val="28"/>
          <w:szCs w:val="28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8D39C8" w:rsidRPr="008D39C8" w:rsidRDefault="008D39C8" w:rsidP="00E0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C8">
        <w:rPr>
          <w:rFonts w:ascii="Times New Roman" w:eastAsia="Times New Roman" w:hAnsi="Times New Roman" w:cs="Times New Roman"/>
          <w:sz w:val="28"/>
          <w:szCs w:val="28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8D39C8" w:rsidRPr="008D39C8" w:rsidRDefault="008D39C8" w:rsidP="00E0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C8">
        <w:rPr>
          <w:rFonts w:ascii="Times New Roman" w:eastAsia="Times New Roman" w:hAnsi="Times New Roman" w:cs="Times New Roman"/>
          <w:sz w:val="28"/>
          <w:szCs w:val="28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8D39C8" w:rsidRPr="008D39C8" w:rsidRDefault="008D39C8" w:rsidP="00E0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C8">
        <w:rPr>
          <w:rFonts w:ascii="Times New Roman" w:eastAsia="Times New Roman" w:hAnsi="Times New Roman" w:cs="Times New Roman"/>
          <w:b/>
          <w:sz w:val="28"/>
          <w:szCs w:val="28"/>
        </w:rPr>
        <w:t>3. Оценка тестовых работ</w:t>
      </w:r>
      <w:r w:rsidRPr="008D39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39C8" w:rsidRPr="008D39C8" w:rsidRDefault="008D39C8" w:rsidP="00E0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C8">
        <w:rPr>
          <w:rFonts w:ascii="Times New Roman" w:eastAsia="Times New Roman" w:hAnsi="Times New Roman" w:cs="Times New Roman"/>
          <w:sz w:val="28"/>
          <w:szCs w:val="28"/>
        </w:rPr>
        <w:t>При проведении тестовых работ по литературе критерии оценок следующие:</w:t>
      </w:r>
    </w:p>
    <w:p w:rsidR="008D39C8" w:rsidRPr="008D39C8" w:rsidRDefault="008D39C8" w:rsidP="00E0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C8">
        <w:rPr>
          <w:rFonts w:ascii="Times New Roman" w:eastAsia="Times New Roman" w:hAnsi="Times New Roman" w:cs="Times New Roman"/>
          <w:sz w:val="28"/>
          <w:szCs w:val="28"/>
        </w:rPr>
        <w:t>«5» - 90 – 100 %;</w:t>
      </w:r>
    </w:p>
    <w:p w:rsidR="008D39C8" w:rsidRPr="008D39C8" w:rsidRDefault="008D39C8" w:rsidP="00E0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C8">
        <w:rPr>
          <w:rFonts w:ascii="Times New Roman" w:eastAsia="Times New Roman" w:hAnsi="Times New Roman" w:cs="Times New Roman"/>
          <w:sz w:val="28"/>
          <w:szCs w:val="28"/>
        </w:rPr>
        <w:t>«4» - 78 – 89 %;</w:t>
      </w:r>
    </w:p>
    <w:p w:rsidR="008D39C8" w:rsidRPr="008D39C8" w:rsidRDefault="008D39C8" w:rsidP="00E0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C8">
        <w:rPr>
          <w:rFonts w:ascii="Times New Roman" w:eastAsia="Times New Roman" w:hAnsi="Times New Roman" w:cs="Times New Roman"/>
          <w:sz w:val="28"/>
          <w:szCs w:val="28"/>
        </w:rPr>
        <w:t>«3» - 60 – 77 %;</w:t>
      </w:r>
    </w:p>
    <w:p w:rsidR="00A210AF" w:rsidRDefault="008D39C8" w:rsidP="00E0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9C8">
        <w:rPr>
          <w:rFonts w:ascii="Times New Roman" w:eastAsia="Times New Roman" w:hAnsi="Times New Roman" w:cs="Times New Roman"/>
          <w:sz w:val="28"/>
          <w:szCs w:val="28"/>
        </w:rPr>
        <w:t>«2»- менее 59 %</w:t>
      </w:r>
    </w:p>
    <w:p w:rsidR="008D39C8" w:rsidRPr="00E13705" w:rsidRDefault="00A210AF" w:rsidP="00E0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7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="009F22E7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обязательных </w:t>
      </w:r>
      <w:r w:rsidRPr="00E13705">
        <w:rPr>
          <w:rFonts w:ascii="Times New Roman" w:eastAsia="Times New Roman" w:hAnsi="Times New Roman" w:cs="Times New Roman"/>
          <w:b/>
          <w:sz w:val="28"/>
          <w:szCs w:val="28"/>
        </w:rPr>
        <w:t>контрольных работ</w:t>
      </w:r>
    </w:p>
    <w:p w:rsidR="00A210AF" w:rsidRPr="00E13705" w:rsidRDefault="00A210AF" w:rsidP="00E06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05">
        <w:rPr>
          <w:rFonts w:ascii="Times New Roman" w:hAnsi="Times New Roman" w:cs="Times New Roman"/>
          <w:sz w:val="28"/>
          <w:szCs w:val="28"/>
        </w:rPr>
        <w:t>Контрольная работа №1  по теме «Русский фольклор и древнерусская литература»</w:t>
      </w:r>
    </w:p>
    <w:p w:rsidR="00A210AF" w:rsidRPr="00E13705" w:rsidRDefault="00A210AF" w:rsidP="00E0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705">
        <w:rPr>
          <w:rFonts w:ascii="Times New Roman" w:hAnsi="Times New Roman" w:cs="Times New Roman"/>
          <w:sz w:val="28"/>
          <w:szCs w:val="28"/>
        </w:rPr>
        <w:t>Контрольная работа №2 по творчеству   А.С. Пуш</w:t>
      </w:r>
      <w:r w:rsidRPr="00E13705">
        <w:rPr>
          <w:rFonts w:ascii="Times New Roman" w:hAnsi="Times New Roman" w:cs="Times New Roman"/>
          <w:sz w:val="28"/>
          <w:szCs w:val="28"/>
        </w:rPr>
        <w:softHyphen/>
        <w:t>кина.</w:t>
      </w:r>
    </w:p>
    <w:p w:rsidR="00E13705" w:rsidRPr="00E13705" w:rsidRDefault="00E13705" w:rsidP="00E0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705">
        <w:rPr>
          <w:rFonts w:ascii="Times New Roman" w:hAnsi="Times New Roman" w:cs="Times New Roman"/>
          <w:sz w:val="28"/>
          <w:szCs w:val="28"/>
        </w:rPr>
        <w:t>Контрольная работа №3 по творчеству М.В.Лермонтова, Н.В. Гоголя,  И.С. Тургенева Контрольная работа №4   по творчеству  Н.А. Некрасова, М.Е. Салтыкова-Щедрина Итоговая контрольная работа №5</w:t>
      </w:r>
    </w:p>
    <w:p w:rsidR="00E13705" w:rsidRPr="00E13705" w:rsidRDefault="00E13705" w:rsidP="00E06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705" w:rsidRPr="00E13705" w:rsidRDefault="00E13705" w:rsidP="00E065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F22E7">
        <w:rPr>
          <w:rFonts w:ascii="Times New Roman" w:hAnsi="Times New Roman" w:cs="Times New Roman"/>
          <w:b/>
          <w:sz w:val="28"/>
          <w:szCs w:val="28"/>
        </w:rPr>
        <w:t xml:space="preserve"> обязательных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13705">
        <w:rPr>
          <w:rFonts w:ascii="Times New Roman" w:hAnsi="Times New Roman" w:cs="Times New Roman"/>
          <w:b/>
          <w:sz w:val="28"/>
          <w:szCs w:val="28"/>
        </w:rPr>
        <w:t>рактически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E13705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E13705" w:rsidRPr="00E13705" w:rsidRDefault="00E13705" w:rsidP="00E065B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05">
        <w:rPr>
          <w:rFonts w:ascii="Times New Roman" w:hAnsi="Times New Roman" w:cs="Times New Roman"/>
          <w:sz w:val="28"/>
          <w:szCs w:val="28"/>
        </w:rPr>
        <w:t>Классное сочинение «Тема детства в произведениях русских писателей»</w:t>
      </w:r>
    </w:p>
    <w:p w:rsidR="00E13705" w:rsidRPr="00E13705" w:rsidRDefault="00E13705" w:rsidP="00E065B6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705">
        <w:rPr>
          <w:rFonts w:ascii="Times New Roman" w:hAnsi="Times New Roman" w:cs="Times New Roman"/>
          <w:sz w:val="28"/>
          <w:szCs w:val="28"/>
        </w:rPr>
        <w:t xml:space="preserve"> Подготовка к домашнему сочинению «Нужны ли в жизни сочувствие и сострадание?»</w:t>
      </w:r>
    </w:p>
    <w:p w:rsidR="00E13705" w:rsidRPr="00E13705" w:rsidRDefault="00E13705" w:rsidP="00E065B6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940" w:rsidRDefault="00C87940" w:rsidP="00E06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E06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40" w:rsidRDefault="00C87940" w:rsidP="008D3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0C6" w:rsidRDefault="00CF20C6" w:rsidP="00A232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8D39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23279" w:rsidRPr="008D39C8" w:rsidRDefault="00A23279" w:rsidP="00A232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0C6" w:rsidRPr="008D39C8" w:rsidRDefault="008D39C8" w:rsidP="00A232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CF20C6"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</w:t>
      </w:r>
      <w:r w:rsidR="00CF20C6" w:rsidRPr="008D3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знать:</w:t>
      </w:r>
    </w:p>
    <w:p w:rsidR="00CF20C6" w:rsidRPr="008D39C8" w:rsidRDefault="00CF20C6" w:rsidP="00A23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авторов и содержание изученных художественных произведений;</w:t>
      </w:r>
    </w:p>
    <w:p w:rsidR="00CF20C6" w:rsidRPr="008D39C8" w:rsidRDefault="00CF20C6" w:rsidP="00A23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теоретико-литературные понятия, изучаемые в 7 классе: жанры фольклора; предания; былины; пословицы, поговорки (развитие представлений); летопись (развитие представлений);  роды литературы; эпос (развитие понятия); повесть (развитие представлений); литературный герой</w:t>
      </w:r>
      <w:proofErr w:type="gramEnd"/>
    </w:p>
    <w:p w:rsidR="00CF20C6" w:rsidRDefault="00CF20C6" w:rsidP="00A23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(развитие понятия); понятие о теме и идее произведения (начальные представления); герой-повествователь (развитие понятия); портрет как средство характеристики; автобиографическое художественное произведение (развитие понятия); ода (начальные представления); баллада (развитие представлений); стихотворения в прозе; лирический герой (начальные представления); поэма (развитие понятия); трехсложные размеры стиха (развитие понятия); тоническое стихосложение (начальные представления); гипербола (развитие понятия);</w:t>
      </w:r>
      <w:proofErr w:type="gramEnd"/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гротеск (начальные представления); сатира и юмор как формы комического (развитие представлений); публицистика (развитие представлений); мемуары как публицистический жанр (начальные представления); литературные традиции.</w:t>
      </w:r>
      <w:r w:rsid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39C8" w:rsidRPr="008D39C8" w:rsidRDefault="008D39C8" w:rsidP="00A23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0C6" w:rsidRPr="008D39C8" w:rsidRDefault="008D39C8" w:rsidP="00A232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</w:t>
      </w:r>
      <w:r w:rsidR="00CF20C6"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 </w:t>
      </w:r>
      <w:r w:rsidR="00CF20C6" w:rsidRPr="008D3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CF20C6" w:rsidRPr="008D39C8" w:rsidRDefault="00CF20C6" w:rsidP="00A232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своеобразие нравственных идеалов в произведениях литературы разных жанров;</w:t>
      </w:r>
    </w:p>
    <w:p w:rsidR="00CF20C6" w:rsidRPr="008D39C8" w:rsidRDefault="00CF20C6" w:rsidP="00A232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CF20C6" w:rsidRPr="008D39C8" w:rsidRDefault="00CF20C6" w:rsidP="00A232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индивидуальное, национальное и общечеловеческое в характере героя произведения;</w:t>
      </w:r>
    </w:p>
    <w:p w:rsidR="00CF20C6" w:rsidRPr="008D39C8" w:rsidRDefault="00CF20C6" w:rsidP="00A232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чувства, возникающие при чтении лирических произведений, находить аналог в собственном жизненном опыте;</w:t>
      </w:r>
    </w:p>
    <w:p w:rsidR="00CF20C6" w:rsidRPr="008D39C8" w:rsidRDefault="00CF20C6" w:rsidP="00A232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обстановку действия в той или иной сцене пьесы, рисовать словами представляющийся портрет персонажа в определенной ситуации,- определять смену интонаций в речи героев пьесы;</w:t>
      </w:r>
    </w:p>
    <w:p w:rsidR="00CF20C6" w:rsidRPr="008D39C8" w:rsidRDefault="00CF20C6" w:rsidP="00A232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передавать динамику чувств в выразительном </w:t>
      </w:r>
      <w:proofErr w:type="gramStart"/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чтении</w:t>
      </w:r>
      <w:proofErr w:type="gramEnd"/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лирического стихотворения, монологов героя пьесы, пейзажа и описания в эпическом произведении;</w:t>
      </w:r>
    </w:p>
    <w:p w:rsidR="00CF20C6" w:rsidRPr="008D39C8" w:rsidRDefault="00CF20C6" w:rsidP="00A232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в художественном тексте противоречивые авторские оценки героев и событий; формулировать вопросы к произведению;</w:t>
      </w:r>
    </w:p>
    <w:p w:rsidR="00CF20C6" w:rsidRPr="008D39C8" w:rsidRDefault="00CF20C6" w:rsidP="00A232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оценку героев и событий всем строем художественного произведения - от отдельного тропа до композиции - и целостно воспринимать позицию писателя в пределах произведения;</w:t>
      </w:r>
    </w:p>
    <w:p w:rsidR="00CF20C6" w:rsidRPr="008D39C8" w:rsidRDefault="00CF20C6" w:rsidP="00A2327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CF20C6" w:rsidRPr="008D39C8" w:rsidRDefault="00CF20C6" w:rsidP="00A232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сопоставлять произведения разных писателей в пределах каждого литературного рода;</w:t>
      </w:r>
    </w:p>
    <w:p w:rsidR="00CF20C6" w:rsidRPr="008D39C8" w:rsidRDefault="00CF20C6" w:rsidP="00A232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игру актеров в пределах законченного эпизода;</w:t>
      </w:r>
    </w:p>
    <w:p w:rsidR="00CF20C6" w:rsidRPr="008D39C8" w:rsidRDefault="00CF20C6" w:rsidP="00A232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эпизод эпического произведения и его экранизацию и оценивать её с точки зрения выражения авторской позиции;</w:t>
      </w:r>
    </w:p>
    <w:p w:rsidR="00CF20C6" w:rsidRPr="008D39C8" w:rsidRDefault="00CF20C6" w:rsidP="00A232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 сопоставлять те</w:t>
      </w:r>
      <w:proofErr w:type="gramStart"/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оизведения и иллюстрации художников к нему;</w:t>
      </w:r>
    </w:p>
    <w:p w:rsidR="00CF20C6" w:rsidRPr="008D39C8" w:rsidRDefault="00CF20C6" w:rsidP="00A2327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басню, былину, письмо или дневник литературного героя.</w:t>
      </w:r>
    </w:p>
    <w:p w:rsidR="00CF20C6" w:rsidRPr="008D39C8" w:rsidRDefault="00CF20C6" w:rsidP="00A2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F20C6" w:rsidRPr="008D39C8" w:rsidRDefault="00CF20C6" w:rsidP="00A2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F20C6" w:rsidRPr="008D39C8" w:rsidRDefault="00CF20C6" w:rsidP="00A2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F20C6" w:rsidRPr="008D39C8" w:rsidRDefault="00CF20C6" w:rsidP="00A23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F20C6" w:rsidRPr="008D39C8" w:rsidSect="008D39C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F20C6" w:rsidRPr="00C76777" w:rsidRDefault="00C87940" w:rsidP="00671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CF20C6" w:rsidRPr="00C76777">
        <w:rPr>
          <w:rFonts w:ascii="Times New Roman" w:hAnsi="Times New Roman" w:cs="Times New Roman"/>
          <w:b/>
          <w:sz w:val="24"/>
          <w:szCs w:val="24"/>
        </w:rPr>
        <w:t>ематическ</w:t>
      </w:r>
      <w:r w:rsidR="00755E67">
        <w:rPr>
          <w:rFonts w:ascii="Times New Roman" w:hAnsi="Times New Roman" w:cs="Times New Roman"/>
          <w:b/>
          <w:sz w:val="24"/>
          <w:szCs w:val="24"/>
        </w:rPr>
        <w:t>ое</w:t>
      </w:r>
      <w:r w:rsidR="00CF20C6" w:rsidRPr="00C76777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755E67"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pPr w:leftFromText="180" w:rightFromText="180" w:vertAnchor="text" w:horzAnchor="margin" w:tblpX="-601" w:tblpY="94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43"/>
        <w:gridCol w:w="851"/>
        <w:gridCol w:w="1911"/>
        <w:gridCol w:w="2341"/>
        <w:gridCol w:w="2268"/>
        <w:gridCol w:w="2552"/>
        <w:gridCol w:w="1417"/>
        <w:gridCol w:w="2019"/>
      </w:tblGrid>
      <w:tr w:rsidR="00CF20C6" w:rsidRPr="00755E67" w:rsidTr="00755E67">
        <w:tc>
          <w:tcPr>
            <w:tcW w:w="675" w:type="dxa"/>
            <w:vMerge w:val="restart"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5E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5E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5E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6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6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11" w:type="dxa"/>
            <w:vMerge w:val="restart"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6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341" w:type="dxa"/>
            <w:vMerge w:val="restart"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6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4820" w:type="dxa"/>
            <w:gridSpan w:val="2"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6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417" w:type="dxa"/>
            <w:vMerge w:val="restart"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6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019" w:type="dxa"/>
            <w:vMerge w:val="restart"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6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F20C6" w:rsidRPr="00755E67" w:rsidTr="00755E67">
        <w:tc>
          <w:tcPr>
            <w:tcW w:w="675" w:type="dxa"/>
            <w:vMerge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2552" w:type="dxa"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  <w:tc>
          <w:tcPr>
            <w:tcW w:w="1417" w:type="dxa"/>
            <w:vMerge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0C6" w:rsidRPr="00755E67" w:rsidTr="00755E67">
        <w:tc>
          <w:tcPr>
            <w:tcW w:w="675" w:type="dxa"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E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E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E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E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E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E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E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E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CF20C6" w:rsidRPr="00755E6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E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pStyle w:val="24"/>
              <w:spacing w:after="0" w:line="240" w:lineRule="auto"/>
            </w:pPr>
            <w:r w:rsidRPr="00C76777">
              <w:t xml:space="preserve"> Особенности труда писа</w:t>
            </w:r>
            <w:r w:rsidRPr="00C76777">
              <w:softHyphen/>
              <w:t>теля, его позиция. Талант писателя и талант читателя. Входной контроль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pStyle w:val="24"/>
              <w:spacing w:after="0" w:line="240" w:lineRule="auto"/>
            </w:pPr>
            <w:r w:rsidRPr="00C76777"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pStyle w:val="24"/>
              <w:spacing w:after="0" w:line="240" w:lineRule="auto"/>
            </w:pPr>
            <w:r w:rsidRPr="00C76777">
              <w:t xml:space="preserve"> Синтез знаний, полученных ранее. Усвоение новых знаний. 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before="100" w:beforeAutospacing="1" w:after="0" w:line="240" w:lineRule="auto"/>
              <w:ind w:right="-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человека как важнейшая  идейно-нравственная проблема литературы. Личность автора, его труд, его позиция и авторское отношение к героям.</w:t>
            </w:r>
          </w:p>
          <w:p w:rsidR="00CF20C6" w:rsidRPr="00C76777" w:rsidRDefault="00CF20C6" w:rsidP="00755E67">
            <w:pPr>
              <w:pStyle w:val="af9"/>
              <w:snapToGrid w:val="0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Уметь: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у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сваивать высказывания и советы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мастеров слова; строить собственные вы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сказывания о книгах и чтении; объяснять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пословиц; пересказывать сюжеты прочитанных книг и характеризовать их </w:t>
            </w:r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героев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сновная проблема изучения лите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ратуры в 7 классе (проблема изображения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человека); содержание и героев произве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дений, изученных в 5—6 классах. 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Знать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народа к чтению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книге; особенности труда писателя; зна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чение изучения литературы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pStyle w:val="24"/>
              <w:spacing w:after="0" w:line="240" w:lineRule="auto"/>
            </w:pPr>
            <w:r w:rsidRPr="00C76777"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pStyle w:val="24"/>
              <w:spacing w:after="0" w:line="240" w:lineRule="auto"/>
            </w:pPr>
            <w:r w:rsidRPr="00C76777">
              <w:t>Выполнить задание 2 с.6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Предания как поэтическая автобиография народа.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Предания как поэтическая автобиография народа. Исторические события в преданиях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отмечать общее и различное в ле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гендах, </w:t>
            </w:r>
            <w:proofErr w:type="spellStart"/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быличках</w:t>
            </w:r>
            <w:proofErr w:type="spellEnd"/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преданиях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жанра предания;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значение преданий в жизни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народа как исторической памяти, поэти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ческой автобиографии.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Выполнить задание 2 с.10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Былины. «</w:t>
            </w: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Селянино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вич</w:t>
            </w:r>
            <w:proofErr w:type="spell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Собирание былин. Собиратели былин. Нравственные идеалы русского народа в образе главного героя (трудолюбие,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мастерство, чувство собственного достоинства, доброта, щедрость, физическая сила). Прославление мирного труда.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выразительно читать былину,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определять ее тему и идею; характеризо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вать героев и их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поступки; выяснять зна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чение незнакомых слов; находить в тексте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изобразительно-выразительные средства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определять их роль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особенности жанра былины; сюжет и содержание былины «</w:t>
            </w:r>
            <w:proofErr w:type="spellStart"/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Вольга</w:t>
            </w:r>
            <w:proofErr w:type="spellEnd"/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Микула </w:t>
            </w:r>
            <w:proofErr w:type="spellStart"/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Селянинович</w:t>
            </w:r>
            <w:proofErr w:type="spellEnd"/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»; особенности композиции былин 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(зачин, повторы, диалог, концов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ка).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былины «Илья Муромец и Соловей-разбойник» и «Садко» (по вариантам).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Киевский и новгородский циклы былин.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содержанием былины «Садко». Работа над выразительным чтением. Выборочный пересказ эпизодов. 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выразительно читать былину,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определять ее тему и идею; характеризо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героев и их поступки; выяснять зна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чение незнакомых слов, пересказывать эпизоды, сопоставлять произ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ведения фольклора и живописи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жанра былины; осо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бенности былин новгородского цикла; сю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жет и содержание былины «Садко». Значение былин в развитии русского искусства, сохранении народных 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традиций, народной памяти.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Выполнить задание 4 с.36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Пословицы и пого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ворки.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Особенности языка и смысла послови</w:t>
            </w:r>
            <w:proofErr w:type="gram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меткость и точность, краткость и выразительность, прямой и переносный смысл).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использовать пословицы и пого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ворки в речи, понимая их значение.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особенности по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словиц и поговорок, их виды;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переносный смысл пословиц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поговорок; значение пословиц и погово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рок в жизни народа; общность тем посло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виц и поговорок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разных народов; гумани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стический пафос пословиц и поговорок.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пословиц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Творческое задание с.68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задание:</w:t>
            </w:r>
            <w:r w:rsidRPr="00C7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подготовить рассказ</w:t>
            </w:r>
            <w:r w:rsidRPr="00C7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о Владимире Мономахе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лет». «Поучение» Владимира Мономаха.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Нравственные заветы Древней Руси.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Формирование традиции уважительного отношения к книге.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выразительно читать текст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(на древнерусском языке и в переводе),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определять его основную мысль; выяснять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незнакомых слов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черты и основные жанры древне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русской литературы; содержание «Поуче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ния» Владимира Мономаха;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актуальность поучений Влади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Мономаха; значение летописи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развитии литературы; гуманистический пафос древнерусской литературы.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</w:t>
            </w: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вопросыэ</w:t>
            </w:r>
            <w:proofErr w:type="spell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работа: составление "Поучения" другу, брату, сестре.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«Повесть о Петре и </w:t>
            </w: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Феврониии</w:t>
            </w:r>
            <w:proofErr w:type="spell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Муромских».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Февро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  <w:proofErr w:type="spell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ромских»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Нравственные идеалы и заветы Древ Усвоение новых знаний ней Руси. Высокий моральный облик главной героини. Прославление любви и верности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выразительно читать и переска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зывать текст, определять его тему и идею;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характеризовать героев и их поступки;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выяснять значение незнакомых слов; сопоставлять произведения литературы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живописи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Знать: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сюжет и содержание «Повести о Петре и </w:t>
            </w:r>
            <w:proofErr w:type="spellStart"/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Февронии</w:t>
            </w:r>
            <w:proofErr w:type="spellEnd"/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Муромских»;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нравственные идеалы и заветы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Древней Руси; связь «Повести...» с фольк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лором.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материал по теме «Русский фольклор и древнерусская литература». 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C767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№1 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по теме «Русский фольклор и древнерусская литература»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понятия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раздела, авторы,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произведения герои, сюжеты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Уметь: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определять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произведения данного раздела, истолковывать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выражение в произведениях фольклора и древнерусской литературы опыта народа, его нравственных идеалов.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жанры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фольклора и древнерусской литературы; содержание и героев произве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дений.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М.В.Ломоносове.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9 -10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М.В.Ломо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носов. Личность и судьба великого человека.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Знакомство с одами Ломоносова.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before="100" w:beforeAutospacing="1"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Мысли автора о Родине, русской науке и ее творцах</w:t>
            </w:r>
          </w:p>
          <w:p w:rsidR="00CF20C6" w:rsidRPr="00C76777" w:rsidRDefault="00CF20C6" w:rsidP="00755E67">
            <w:pPr>
              <w:spacing w:before="100" w:beforeAutospacing="1"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понимая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особенности языка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XVI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 века,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выразительно читать оду, опреде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лять ее тему и идею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сведения о жизни, творчестве, 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филологической и поэтической деятель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ности М.В. Ломоносова; содержание «Оды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день восшествия...», оды «К статуе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Петра Великого»;</w:t>
            </w:r>
            <w:r w:rsidRPr="00C76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6777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-теоретико-литературные</w:t>
            </w:r>
            <w:proofErr w:type="spellEnd"/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понятия 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ода, поэма, трагедия, драма, са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тира, эпиграмма, штиль. </w:t>
            </w:r>
            <w:proofErr w:type="gramEnd"/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М.В. Ломоносова "Ночною темнотою покрылись небеса...", или "Случились вместе два Астронома в пиру..." (на выбор)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Слово о Г.Р. Державине.  Философские размышления поэта о смысле жизни, судьбе.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Философские размышления о смысле жизни и свободе творчества.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выразительно </w:t>
            </w:r>
            <w:r w:rsidRPr="00C7677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читать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стихотворе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ния; вести беседу по прочитанным произ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ведениям; находить в поэтических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текстах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изобразительно-выразительные средства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определять их роль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сведения о жизни и творчестве Г.Р. Державина; содержание стихотворе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«Река времен в своем стремлении...»,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«На птичку»,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«Признание»;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философский смысл и гумани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стический пафос стихотворений.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Пересказ, выразительное чтение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пересказ статьи учебника о Державине.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Индивидуальное задание: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«Ломоносов и Державин — великие поэты </w:t>
            </w:r>
            <w:r w:rsidRPr="00C76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столетия», пользуясь дополни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литературой.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/>
                <w:sz w:val="24"/>
                <w:szCs w:val="24"/>
              </w:rPr>
              <w:t>Зачётное  занятие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«Литература</w:t>
            </w:r>
            <w:r w:rsidRPr="00C76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XVIII века»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раздела, авторы,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произведения герои, сюжеты</w:t>
            </w:r>
          </w:p>
        </w:tc>
        <w:tc>
          <w:tcPr>
            <w:tcW w:w="2268" w:type="dxa"/>
          </w:tcPr>
          <w:p w:rsidR="00A337F0" w:rsidRPr="00C76777" w:rsidRDefault="00CF20C6" w:rsidP="00A3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основными  понятиями данного раздела.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изученных произведений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поэму А.С. Пушкина. «Полтава».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А. С. Пушкин История в произведениях А.С. Пушкина. Поэма «Полтава».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Интерес Пушкина к истории. Прославление мужества и отваги русских солдат. </w:t>
            </w: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proofErr w:type="gram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и Карл XII. Мастерство в изображении Полтавской битвы Мастерство в изображении Полтавской битвы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выразительно читать фрагмент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поэмы; находить в поэтическом тексте 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изобразительно-выразительные средства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определять их роль; давать сравнитель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ную характеристику героев: сопоставлять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произведения с произведе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ниями других видов искусства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сведения о жизни и творчестве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Пушкина; высказывания русских пи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сателей о поэте. </w:t>
            </w:r>
            <w:r w:rsidRPr="00C7677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патриотический пафос произ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ведения; отношение автора к героям.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Пересказ, выразительное чтение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Выучить наизусть отрывок из поэмы, (дополнительно) про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читать весь текст поэмы.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отрывок из поэмы «Медный всадник» (вариант: всю поэму).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А.С. Пуш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кин. Поэма «Медный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всадник». Вступление.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чувства любви к Родине. Прославление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деяний Петра I . Образ автора в произведении.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выразительно читать текст; про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слеживать изменение ритма, настроения, мелодии в произведении; находить в поэ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тическом тексте </w:t>
            </w:r>
            <w:proofErr w:type="spellStart"/>
            <w:proofErr w:type="gramStart"/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изобразительно-вырази</w:t>
            </w:r>
            <w:proofErr w:type="spellEnd"/>
            <w:proofErr w:type="gramEnd"/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тельные средства и определять их роль; сопоставлять литературные произведения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 произведениями других видов </w:t>
            </w:r>
            <w:r w:rsidRPr="00C7677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искусства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историческую основу поэмы «Мед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ный всадник». </w:t>
            </w:r>
            <w:proofErr w:type="gramStart"/>
            <w:r w:rsidRPr="00C76777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lastRenderedPageBreak/>
              <w:t>Понимать:</w:t>
            </w: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чувства, пронизывающие текст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(восхищение, гордость, любовь); высокий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патриотический пафос произведения. </w:t>
            </w:r>
            <w:proofErr w:type="gramEnd"/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отрывка. 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наизусть отрывок из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поэмы, (дополнительно) про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читать весь текст поэмы.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А.С. Пуш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кин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«Песнь о вещем Олеге».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Смысл сопоставления Олега и волхва. Художественное воспроизведение быта и нравов Древней Руси. 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Понятие о балладе. Особенности содержания и композиции баллады</w:t>
            </w:r>
            <w:proofErr w:type="gram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Своеобразие языка.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выразительно читать балладу;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характеризовать героев и их поступки; находить в поэтическом тексте изобрази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тельно-выразительные средства и опре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делять их роль; сопоставлять балладу 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летописным источником; объяснять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значение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устаревших слов; сопоставлять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произведение с иллюстра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циями к нему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теоретико-литературное понятие 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баллада;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историческую основу, сюжет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содержание «Песни о вещем Олеге». </w:t>
            </w:r>
            <w:r w:rsidRPr="00C76777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аллегорический смысл балла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ды; мысль о тщете земного всевластия.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Пересказ, выразительное чтение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Выучить наизусть отрывок из стихотворения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А.С. Пуш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кин. Цикл «Повести Белкина». 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«маленького человека», его положения в обществе. Пародийный характер цикла  </w:t>
            </w:r>
            <w:proofErr w:type="gram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Трагическое</w:t>
            </w:r>
            <w:proofErr w:type="gram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гуманистическое в повестях. 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выразительно читать и переска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зывать эпизоды повести; характеризовать героев и их поступки; объяснять значение устаревших слов и выражений; сопостав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лять литературное произведение с иллюст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рациями к нему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историю создания цикла «Повести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Белкина»; особенности жанра повести; сюжет и содержание повести «Станцион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ный смотритель».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гуманистический пафос пове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сти; отношение автора к героям.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отрывок из трагедии А.С. Пушкина «Борис Годунов</w:t>
            </w:r>
            <w:proofErr w:type="gram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сцена в Чудовом монастыре).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«Борис Годунов»: сцена в Чудовом </w:t>
            </w:r>
            <w:proofErr w:type="gram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монастыре</w:t>
            </w:r>
            <w:proofErr w:type="gram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Образ летописца Пимена. Значение труда летописца в истории культуры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выразительно читать текст; пере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сказывать сюжет драмы; характеризовать героев и их поступки; объяснять значение устаревших слов; сопоставлять разные ва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рианты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одного текста; сопоставлять лите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ратурное произведение с иллюстрациями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нему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Знать:  </w:t>
            </w:r>
            <w:r w:rsidRPr="00C76777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понятия</w:t>
            </w: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драма, 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диалог, ремарка;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историю созда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ния, сюжет и содержание драмы «Борис </w:t>
            </w:r>
            <w:r w:rsidRPr="00C7677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Годунов».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значение драмы для русской культуры; отношение автора к героям.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Пересказ, выразительное чтение.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Приготовить выразительное чтение отрывка. Готовится к контрольной работе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A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  А.С. Пуш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кина.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раздела, авторы,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произведения герои, сюжеты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Уметь: 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Знать:  </w:t>
            </w:r>
            <w:r w:rsidRPr="00C76777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содержание изученных произведений Пушкина, основные сюжетные линии, героев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поэму М.Ю. Лермонтов «</w:t>
            </w:r>
            <w:proofErr w:type="gram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Слово о М.Ю. Лермонтове. Историче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про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шлое Руси в «</w:t>
            </w:r>
            <w:proofErr w:type="gram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Песне про царя</w:t>
            </w:r>
            <w:proofErr w:type="gram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Ивана Ва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сильевича, молодого опричника и удалого купца Ка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лашнико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ва»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Картины быта XVI века и их роль в понимании характеров и идеи произведения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поединок Калашникова с </w:t>
            </w: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Кирибеиевичем</w:t>
            </w:r>
            <w:proofErr w:type="spell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и Иваном Грозным. Защита человеческого достоинства и нравственных идеалов. Фольклорные начала в поэме. Образы гусляров и образ автора.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рассказать о жизни и творчестве поэта; </w:t>
            </w:r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выразительно читать произведение;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объяснять значение картин старинного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быта для понимания характеров, идеи про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изведения; объяснять значение устаревших слов и выражений; сопоставлять литератур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ное произведение с иллюстрациями к нему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сведения о жизни и творчестве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М.Ю. Лермонтова; сюжет и содержание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«Песни про... купца Калашникова»; </w:t>
            </w:r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роль художественных средств, </w:t>
            </w:r>
            <w:r w:rsidRPr="00C7677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характерных для </w:t>
            </w:r>
            <w:r w:rsidRPr="00C7677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фольклорных произведе</w:t>
            </w:r>
            <w:r w:rsidRPr="00C7677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ний (зачин, повторы, диалоги, концовка; постоянные эпитеты, образный паралле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лизм), в создании образов; драматический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пафос произведения. </w:t>
            </w:r>
            <w:proofErr w:type="gramEnd"/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Выучить наизусть на выбор 1 стихотворение М.Ю. Лермонтова «Когда волнуется желтеющая нива…», «Молитва», «Ангел».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М.Ю. Лермонтов: «Когда волнуется желтеющая нива…», «Молитва», «Ангел»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Проблема гармонии человека и природы. Мастерство поэта в создании художественных образов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выразительно читать и анализиро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вать стихотворения, определять их жанр; находить в поэтиче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ских текстах изобразительно-выразитель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ные средства и определять их роль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анализа поэтическо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 текста; содержание стихотворений М.Ю. Лермонтова; одно стихотворение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наизусть. 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Понимать: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авторское стремление к гармо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человека и природы.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вопросы. Чтение наизусть.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рассказ о творчестве Н.В. Гоголя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Слово о Н.В. Гоголе.  Эпоха и герои повести «Тарас </w:t>
            </w: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». Историческая и фольклорная основа пове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и фольклорная  основа  повести. 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выступать с сообщениями на ли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тературную тему; выразительно читать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текст; характеризовать героев и их поступ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ки; объяснять значение устаревших и диа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лектных слов.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сведения о жизни и творчестве Н.В. Гоголя; сюжет и содержание повести </w:t>
            </w:r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«Тарас </w:t>
            </w:r>
            <w:proofErr w:type="spellStart"/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Бульба</w:t>
            </w:r>
            <w:proofErr w:type="spellEnd"/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». </w:t>
            </w:r>
            <w:r w:rsidRPr="00C76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 пафос пове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сти; роль портрета, интерьера, изобрази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тельно-выразительных средств в создании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характеров; отношение автора к героям.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 одной из глав повести Гоголя «Та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рас </w:t>
            </w: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т лица кого-либо персонажа).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Н.В. Го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голь. Това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рищество и братство в повести «Тарас </w:t>
            </w: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».  Патрио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тический пафос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 Н.В. Гого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 «Тарас </w:t>
            </w: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napToGrid w:val="0"/>
              <w:spacing w:after="0" w:line="240" w:lineRule="auto"/>
              <w:ind w:left="-14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облик Тараса </w:t>
            </w: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и его товарищей-запорожцев: героизм, самоотверженность, верность боевому товариществу и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подвигам во имя родной земли.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Смысл противопоставления Остапа и </w:t>
            </w: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. Патриотический пафос повести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выразительно читать и переска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зывать текст; характеризовать героев и их поступки;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объяснять значение устаревших и диалектных слов; сопоставлять литера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турное произведение с иллюстрациями и экранизацией.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сюжет и содержание понести.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роль пейзажа, изобразительно-</w:t>
            </w:r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выразительных средств в </w:t>
            </w:r>
            <w:proofErr w:type="gramStart"/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создании</w:t>
            </w:r>
            <w:proofErr w:type="gramEnd"/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образов;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поэтический характер изображения приро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ды в повести; отношение автора к героям;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патриотический пафос произведения.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сочинение. По плану характеристики героя литературного произведения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краткий рассказ об одном из персонажей повести.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Слово об И.С. Тургеневе.  Цикл рассказов «Записки охотни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ка». Взаимоотношения помещиков и кресть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ян. 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Взаимосвязь человека и природы в рассказах;  роль пейзажа; совершенствовать навыки анализа текста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выступать с сообщениями на лите</w:t>
            </w:r>
            <w:r w:rsidRPr="00C7677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ратурную тему; характеризовать героев и их </w:t>
            </w:r>
            <w:r w:rsidRPr="00C7677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поступки; находить в тексте изобразитель</w:t>
            </w:r>
            <w:r w:rsidRPr="00C7677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но-выразительные средства и определять их роль; сопоставлять литературное произведе</w:t>
            </w:r>
            <w:r w:rsidRPr="00C7677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ние с иллюстрациями к нему; сопоставлять </w:t>
            </w:r>
            <w:r w:rsidRPr="00C7677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описание природы у разных авторов (произ</w:t>
            </w:r>
            <w:r w:rsidRPr="00C7677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ведения Н.В. Гоголя и И.С. Тургенева)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сведения о жизни и творчестве И.С. Тургенева; сюжет и содержание рас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сказа «Бирюк».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роль пейзажа, портрета в соз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дании образов; смысл названия рассказа;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отношение автора к героям; гуманистиче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ский пафос произведения.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И.С. Тургенева «Бирюк»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Стихотворения в прозе «Русский язык»,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«Близнецы», «Два богача».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Авторские критерии нравственности в стихотворениях в прозе.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выразительно читать стихотворе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ния в прозе; находить в тексте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изобрази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тельно-выразительные средства и опреде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лять их роль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особенности жанра стихотворений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прозе; содержание стихотворений в про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зе И.С. Тургенева.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авторские критерии нрав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ственности в стихотворениях в прозе.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 на вопросы.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одно из стихотворений в прозе «Русский язык»,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«Близнецы», «Два богача»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М.В.Лермонтова, Н.В. Гоголя,  И.С. Тургенева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раздела, авторы,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произведения герои, сюжеты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анализировать прозаические и поэ</w:t>
            </w:r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тические тексты, определять их темы и идеи.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и героев произведений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 Лермонтова,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Гоголя,  И.С. Тургенева. </w:t>
            </w:r>
            <w:r w:rsidRPr="00C76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изобразительно-вырази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тельных средств в произведениях; отноше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ние авторов к </w:t>
            </w:r>
            <w:proofErr w:type="gramStart"/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поэму Н.А. Некрасова «Русские женщины»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Н.А. Некрасов. Жизнь и творчество писателя. Историческая основа поэмы «Русские женщины».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Историческая основа поэмы. Величие духа русской женщины. Анализ эпизода  «Встреча княгини Трубецкой с губернатором Иркутска».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Уметь: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98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читать поэму; харак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теризовать героев и их поступки; анализи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эпизод поэмы; сопоставлять произ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 литературы и живописи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Знать: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8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жизни и творчестве Н.А. Некрасова; историческую основу, сюжет и содержание поэмы «Русские жен-шины»; теоретико-литературные понятия композиция, диалог. Понимать: восхищение поэта силой духа, мужеством, самоотверженностью, настой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чивостью, непреклонностью, уверенно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стью героини в своей правоте.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Домашнее сочинение  «Что меня привлекло в образах /образе/ декабристок?»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Стихотворения Н.А. Некрасова «Размышления у парадного подъезда», «Вчерашний день, часу в шестом…»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Боль поэта за судьбу народа. Образ Родины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читать стихотворе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определять их тему и идею; находить в поэтических текстах изобразительно-вы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разительные средства и определять их роль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8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стихотворений «Раз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мышления у парадного подъезда», «Вче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рашний день часу в шестом...»; историю создания «Размышлений...»; теоретико-литературные понятия</w:t>
            </w:r>
            <w:r w:rsidRPr="00C76777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24"/>
                <w:szCs w:val="24"/>
              </w:rPr>
              <w:t>риторический во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98"/>
                <w:sz w:val="24"/>
                <w:szCs w:val="24"/>
              </w:rPr>
              <w:t xml:space="preserve">прос, поэтическая </w:t>
            </w:r>
            <w:proofErr w:type="spellStart"/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98"/>
                <w:sz w:val="24"/>
                <w:szCs w:val="24"/>
              </w:rPr>
              <w:t>интонация</w:t>
            </w:r>
            <w:proofErr w:type="gramStart"/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98"/>
                <w:sz w:val="24"/>
                <w:szCs w:val="24"/>
              </w:rPr>
              <w:t>;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равственную</w:t>
            </w:r>
            <w:proofErr w:type="spellEnd"/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проблематику произведений</w:t>
            </w:r>
            <w:r w:rsidRPr="00C76777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вопросы, тест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Выучить наизусть отрывок из стихотворения Н.А. Некрасова «Размышления у парадного подъезда», прочитать   «Повесть о том, как один мужик двух генералов прокормил» М.Е. Салтыкова-Щедрина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М.Е. Салтыков-Щедрин и его сказки. «Повесть о том, как один мужик двух генералов прокормил»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Сатирическое изображение нравственных пороков общества. Смысл противопоставления генералов и мужика. Нравственное превосходство человека и авторское осуждение его покорности.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выразительно читать сказку; да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вать сравнительную характеристику геро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ев; выяснять значение незнакомых слов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выражений; сопоставлять литературное произведение с иллюстрациями к нему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8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жизни и творчестве М.Е. Салтыкова-Щедрина; сюжет и содер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жание «Повести...»; литературные понятия</w:t>
            </w:r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гипербола, гротеск, аллегория, 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ирония. </w:t>
            </w:r>
            <w:r w:rsidRPr="00C76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сатирический пафос произве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дения; позицию автора </w:t>
            </w:r>
            <w:r w:rsidRPr="00C76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отношение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 героям.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сказки «Премудрый пескарь», «Дикий помещик»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  по творчеству  Н.А. Некрасова,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М.Е. Салтыкова-Щедрина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раздела, авторы,  герои произведения, сюжеты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анализировать прозаические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поэтические тексты, определять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их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темы и идеи; характеризовать героев и их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поступки.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содержание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героев прочитанных произведений. </w:t>
            </w:r>
            <w:r w:rsidRPr="00C7677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роль изобразительно-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вырази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тельных средств в произведениях; отноше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ние авторов к </w:t>
            </w:r>
            <w:proofErr w:type="gramStart"/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изображаемому</w:t>
            </w:r>
            <w:proofErr w:type="gramEnd"/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рассказы А.П.Чехова «Хамелеон», «Злоумышленни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к», «Тоска»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А.П. Чехов. «Хамелеон». Картина нравов в рассказе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Живая картина нравов. Осмеяние душевных пороков. Смысл названия рассказа.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строить развернутые </w:t>
            </w:r>
            <w:proofErr w:type="gramStart"/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высказы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вания</w:t>
            </w:r>
            <w:proofErr w:type="gramEnd"/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 основе прочитанного; просле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живать изменения в поведении героя и объяснять причины этих изменений; выяснять значение незнакомых слов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А.П. Чехова; сюжет и содержание рассказа </w:t>
            </w:r>
            <w:r w:rsidRPr="00C767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«Хамелеон».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нравственную проблематику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рассказа; отношение автора к героям.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с.333-337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«Край ты мой, родимый край!». Стихи русских поэтов Х</w:t>
            </w:r>
            <w:proofErr w:type="gram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Х века о родной природе.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Русская пейзажная поэзия. Пейзаж как средство передачи чувства, настроения поэтов.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выразительно читать стихотворе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наизусть; использовать теоретико-литературные понятия в речи; находить в поэтических текстах изобразительно-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выразительные средства и определять их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роль; сопоставлять произведения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туры, музыки и живописи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содержание стихотворений поэтов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XIX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века о родной природе; одно стихо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творение наизусть.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настроения, выраженные авто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рами в стихотворениях.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Выучить наизусть одно из стихотворений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Л.Н. Толстой. «Детство». Взаимоотношения детей и взрослых.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Автобиографический характер повести. Сложность взаимоотношение детей и взрослых. Главный герой повести. Его духовный мир, поступки, чувства.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объяснять особенности жанра   ав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тобиографической повести; выразительно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читать и пересказывать повесть; характе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ризовать героев и их поступки; объяснять слова, называющие реалии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XIX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века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 Толстого; сюжет и содержание пове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сти «Детство»; способы создания образов. </w:t>
            </w:r>
            <w:r w:rsidRPr="00C76777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Понимать</w:t>
            </w: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: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гуманистический пафос произ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ведения; отношение автора к героям; роль лирических отступлений в повести.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1-4 с.322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И.А. Бунин «Цифры».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Сложность взаимопонимания детей и взрослых. Авторское решение этой проблемы. Нравственный смысл рассказа. Мастерство Бунина – прозаика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выразительно читать и переска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зывать текст; сопоставлять рассказ с дру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гими литературными произведениями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(Л.Н. Толстой «Детство»); строить развер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нутые </w:t>
            </w:r>
            <w:proofErr w:type="gramStart"/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высказывания</w:t>
            </w:r>
            <w:proofErr w:type="gramEnd"/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основе прочитан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ного; аргументировать свою точку зрения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сведения о жизни и творчестве И.А. Бунина; сюжет и содержание расска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за «Цифры».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смысл названия рассказа; гу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манистический пафос произведения; от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ношение автора к героям.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Познакомиться со стихами с.341-345, читать повесть М. Горького  «Детство».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Слово о 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gram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Горьком</w:t>
            </w:r>
            <w:proofErr w:type="gram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Повесть «Детство».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Автобиографический характер повести.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«свинцовых мерзостей жизни». Изображение быта и характеров.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пересказывать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сюжет повести;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характеризовать героев и их поступ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ки; составлять план повести; находить в тексте изобразительно-выразительные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средства и определять их роль; сопостав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лять повесть с другими литературными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произведениями (Л.Н. Толстой «Детство»,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И.А. Бунин «Цифры»); выяснять значение незнакомых слов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М.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Горького; сюжет и содержание повести </w:t>
            </w:r>
            <w:r w:rsidRPr="00C767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«Детство».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отношение автора к героям.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ответы на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Выбрать эпизод для анализа,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перечитать его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Обучение анализу эпизода из повести М. Горького «Детство»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«Яркое, здоровое, творческое в русской жизни»: бабушка Акулина Ивановна, Алеша Пешков, Цыганок, Хорошее Дело. Вера в творческие силы народа.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выделять эпизод в тексте произве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дения, пересказывать его, определять тему,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место и значение в композиции произведе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ния; характеризовать героев и их поступки;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находить в тексте изобразительно-вырази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тельные средства и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определять их роль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сюжет и содержание повести.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роль деталей, портрета, пейза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 в повести; значение эпизода в раскры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тии идеи произведения; роль автора-рас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сказчика; отношение автора к героям.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Готовиться к сочинению «Тема детства в произведениях русских писателей», выполнить задание 1-3. с 89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Классное сочинение «Тема детства в произведениях русских писателей»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Синтез произведений  Л.Н. Толстого «Детство» повести М. Горького «Детство»,  И.А. Бунина «Цифры».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ind w:left="-14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тезисы и план сочинения; владение  различными видами пересказа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приемами сопоставления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0C6" w:rsidRPr="00C76777" w:rsidRDefault="00CF20C6" w:rsidP="00755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ind w:right="300"/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содержание произведений,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нравственные смыслы поступков героев</w:t>
            </w:r>
            <w:proofErr w:type="gramStart"/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proofErr w:type="gramEnd"/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онимать: эмоции других людей; сочувствовать другим людям, сопереживать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с.85-89, ответить на вопросы 1,2 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</w:t>
            </w: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» из рассказа М. Горького «Старуха </w:t>
            </w: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Романтический характер легенды. Нравственный смысл рассказа. Мастерство Бунина – прозаика и поэта.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выразительно пересказывать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легенду, определять ее тему и идею; ха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рактеризовать героев и их поступки; сопо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ставлять легенду с иллюстрациями к ней; находить в тексте изобразительно-вырази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тельные средства и определять их роль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сюжет и содержание легенды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Данко</w:t>
            </w:r>
            <w:proofErr w:type="spellEnd"/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теоретико-литературные понятия 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легенда, романтический герой. </w:t>
            </w:r>
            <w:r w:rsidRPr="00C76777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идею легенды (идея подвига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имя общего счастья); позицию автора и ею отношение к герою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Выучить наизусть отрывок из рассказа.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рассказ Л.Андреева «</w:t>
            </w:r>
            <w:proofErr w:type="gram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Л.Н. Андреев. Рассказ «</w:t>
            </w:r>
            <w:proofErr w:type="gram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Сострадание и бессердечие как критерии нравственности человека. Гуманистический пафос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выразительно читать и переска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зывать текст, определять его тему </w:t>
            </w:r>
            <w:r w:rsidRPr="00C7677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и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идею;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характеризовать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героев и их поступки;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прослеживать изменения в настроении и поведении героев; сопоставлять рассказ с иллюстрациями к нему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сведения о жизни и творчестве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Л.Н. Андреева; сюжет и содержание рас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сказа «</w:t>
            </w:r>
            <w:proofErr w:type="gramStart"/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Кусака</w:t>
            </w:r>
            <w:proofErr w:type="gramEnd"/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способы создания образа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Кусаки. </w:t>
            </w:r>
            <w:r w:rsidRPr="00C76777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гуманистический пафос произ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ведения; отношение автора к героям.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статью в учебнике с.102-107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Слово о  Маяковском. Стихотворение «Необычайное приключение, бывшее с Владимиром Маяковским летом на даче»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Мысли автора о роли поэзии в жизни человека и общества. Роль фантастических картин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выразительно читать стихотво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рение, определять его тему (назначение поэзии) и идею (противостояние серости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жизни); характеризовать героев и их по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ступки; находить в поэтическом тексте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изобразительно-выразительные средства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определять их роль; сопоставлять стихо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творение с иллюстрациями к нему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сведения о жизни и творчестве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 Маяковского; теоретико-литератур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ные понятия 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ритмика, рифма. </w:t>
            </w:r>
            <w:r w:rsidRPr="00C76777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гуманистический пафос произ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ведения.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Выучить наизусть отрывок из стихотворения «Необычайное приключение, бывшее с Владимиром Маяковским летом на даче»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В.В. Маяковского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«Хорошее отношение к лошадям».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Два взгляда на мир. Сложность и тонкость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мира лирического героя. Его гуманизм и сочувствие ко всему живому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выразительно читать стихотворе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ние, определять его тему (противостояние гуманизма и бессердечия) и идею (сочув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ствие, сострадание, добро вселяют веру в жизнь); находить </w:t>
            </w:r>
            <w:r w:rsidRPr="00C76777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б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поэтическом </w:t>
            </w:r>
            <w:proofErr w:type="gramStart"/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тексте</w:t>
            </w:r>
            <w:proofErr w:type="gramEnd"/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изобразительно-выразительные средства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определять их роль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теоретико-литературные понятия 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лирический герой, 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lastRenderedPageBreak/>
              <w:t xml:space="preserve">ритмика, ритм, звукопись.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гуманистический пафос произ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ведения.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стихотворения.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наизусть отрывок из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«Хорошее отношение к лошадям».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А.П. Пла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тонов. Рассказ «Юшка».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Друзья и враги главного героя. Его непохожесть на окружающих людей. Внешняя сторона и внутренняя красота человека. 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определять тему и идею рассказа;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характеризовать героев и их поступки;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развернутые </w:t>
            </w:r>
            <w:proofErr w:type="gramStart"/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</w:t>
            </w:r>
            <w:proofErr w:type="gramEnd"/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нове прочитанного; аргументировать свою точку зрения; находить в тексте изобрази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тельно-выразительные средства и опре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делять их роль; сопоставлять рассказ 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фольклорными 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произведениями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сведения о жизни и творчестве А.П. Платонова; сюжет и содержание рас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сказа «Юшка».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гуманистический пафос произ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ведения; отношение автора к героям; роль образов природы в рассказе.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1-4 с.126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«Нужны ли в жизни сочувствие и сострадание?»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Призыв к состраданию и уважению человека.</w:t>
            </w:r>
          </w:p>
        </w:tc>
        <w:tc>
          <w:tcPr>
            <w:tcW w:w="2268" w:type="dxa"/>
          </w:tcPr>
          <w:p w:rsidR="00CF20C6" w:rsidRPr="00C76777" w:rsidRDefault="00CF20C6" w:rsidP="00A337F0">
            <w:pPr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Уметь:</w:t>
            </w:r>
            <w:r w:rsidRPr="00C76777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составлять простой и сложный план текста.</w:t>
            </w:r>
            <w:r w:rsidRPr="00C76777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Аргументировано высказывать своё отношение к </w:t>
            </w:r>
            <w:proofErr w:type="gramStart"/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прочитанному</w:t>
            </w:r>
            <w:proofErr w:type="gramEnd"/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к героям, понимать и определять свои эмоции.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особенности построения </w:t>
            </w:r>
            <w:proofErr w:type="spellStart"/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сочинеия-рассуждения</w:t>
            </w:r>
            <w:proofErr w:type="spellEnd"/>
          </w:p>
          <w:p w:rsidR="00CF20C6" w:rsidRPr="00C76777" w:rsidRDefault="00CF20C6" w:rsidP="00755E67">
            <w:pPr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План-конспект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Написать сочинение «Нужны ли в жизни сочувствие и сострадание?»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Слово о Б.Л. Пастернаке. Стихотворения «Никого не будет в доме...», «Июль».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Структура анализа поэтического текста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выразительно читать стихотво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рения; находить в поэтических текстах изобразительно-выразительные средства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определять их роль; сопоставлять произ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литературы и музыки.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Б.Л. Пастернака; содержание стихотворе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ний «Никого не будет в доме...», «Июль».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настроения, выраженные авто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ром в стихотворениях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статью в учебнике с.156-164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Стихотворения о Великой Отечественной войне. Интервью с поэтом-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 войны.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и радости грозных лет войны в стихотворениях А.Ахматовой, К. Симонова, А.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Суркова, А. Твардовского и др.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формулировать вопросы для ин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тервью; готовить интервью с участником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Великой Отечественной войны; вырази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тельно читать стихотворения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особенности жанра интервью; со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держание стихотворений о Великой Оте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чественной войне.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чувства, настроения, интона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ции, выраженные в стихотворениях, их 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смену; высокий, патриотический пафос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произведений; роль поэзии и искусства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вообще и  в военное время.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статью с.165-173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Ф.Абрамов «О чём плачут лошади»  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Эстетические и нравственно-экологические проблемы рассказа.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определить тему и идею рассказа;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пересказывать эпизоды; характеризовать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героев и их поступки; находить в тексте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изобразительно-выразительные средства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определять их роль; прослеживать лите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ратурные традиции в рассказе (А.С. Пуш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кин, Л.Н.Толстой, А.П. Чехов и др.);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выяснять значение незнакомых слов и вы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ражений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Ф.А. Абрамова; сюжет и содержание рас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сказа «О чем плачут лошади»; понятие 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литературная традиция.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смысл названия рассказа; гу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манистический пафос произведения; по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зицию автора.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статью с.174-185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Е.И.Но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>сов. Рас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сказы «Кукла»,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«Живое пламя»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рассказа.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природы и человека.  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lastRenderedPageBreak/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определять тему и идею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рассказов;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характеризовать героев и их поступки;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тексте изобразительно-выра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зительные средства и определять их роль;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сопоставлять литературные произведения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друг с другом (К.К. Случевский «Кукла», Е.И. Носов «Кукла»)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сведения о жизни и творчестве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Е.И. Носова; сюжеты и содержание расска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зов «Кукла» («</w:t>
            </w:r>
            <w:proofErr w:type="spellStart"/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Акимыч</w:t>
            </w:r>
            <w:proofErr w:type="spellEnd"/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»), «Живое пламя». 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Понимать: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смысл названий рассказов; 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гуманистический пафос произведений;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позицию автора (боль за человека, горечь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утраты нравственных ценностей).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ответы на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статью с.186-202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Ю.П. Казаков. Рассказ «Тихое утро»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Герои рассказа и их поступки. Взаимовыручка как мерило нравственности человека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анализировать рассказ; характери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зовать героев и их поступки; прослеживать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изменения в настроении и поведении геро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ев; находить в тексте изобразительно-вы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разительные средства и определять их роль;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выяснять значение незнакомых слов; сопо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ставлять рассказ с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иллюстрациями к нему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Ю.П. Казакова; сюжет и содержание рас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сказа «Тихое утро».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нравственную проблематику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произведения; отношение автора к геро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ям; искренность писателя.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статью с.203-210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Д.С. Лихачев. Главы из книги «Земля родная». Духовное напутствие молодежи.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hd w:val="clear" w:color="auto" w:fill="FFFFFF"/>
              <w:snapToGrid w:val="0"/>
              <w:spacing w:before="10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Публицистика и мемуары как жанр литературы. Произведение как духовное  напутствие молодежи.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текст; восприни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мать напутствия и советы Д.С. Лихачева как руководство для собственной жизни.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сведения о жизни и творчестве Д.С. Лихачева; понятия 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публицистика, ме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 xml:space="preserve">муары;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содержание цикла «Земля родная».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Понимать: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значение трудов Д.С. Лиха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чева; нравственную проблематику, пуб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лицистический, патриотический пафос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План-конспект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Выучить наизусть 1 стихотворение на выбор (с.218-228)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«Тихая моя Родина». Стихотворения о родине, родной природе (В. Брюсов, Ф. Сологуб, С. Есенин, Н. Рубцов, Н. Заболоцкий и др.).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Общее и индивидуальное в восприятии природы русскими поэтами. Развитие понятия о лирическом герое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выразительно читать стихотворе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наизусть; использовать теоретико-литературные понятия в речи; оценивать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актерское чтение; находить общее и инди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видуальное в восприятии природы русски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поэтами; сопоставлять произведения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литературы,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живописи и музыки; находить в поэтических текстах изобразительно-вы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разительные средства и определять их роль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стихотворений поэтов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века о родной природе; одно стихотво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рение наизусть. </w:t>
            </w:r>
            <w:r w:rsidRPr="00C7677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лирический пафос стихотво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рений.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статью с.153-154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Стихотворения А.Т. Твардовского.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выразительно читать стихотворе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ния; определять их темы; сопоставлять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литературные произведения друг с другом (Б.Л. Пастернак «Июль», А.Т. Твардов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ский «Июль — макушка лета...»); находить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поэтических текстах изобразительно-вы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разительные средства и определять их роль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 Твардовского; теоретико-литератур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ное понятие 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лирический герой. </w:t>
            </w:r>
            <w:r w:rsidRPr="00C76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настроения, выраженные ав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тором в стихотворениях; философскую проблематику произведений.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Читать рассказы М.Зощенко (на выбор)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М..Зощенко. Рассказы «Беда», «Мелкий случай из личной жизни» Смешное и грустное в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рассказах писателя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выразительно читать и анализиро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вать рассказ, определять его тему и идею;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характеризовать героя и его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поступки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сведения о жизни и творчестве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 Зощенко; сюжет и содержание рас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сказа «Беда». </w:t>
            </w:r>
            <w:r w:rsidRPr="00C76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сатирический пафос произ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ведения; особенности 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авторской иронии;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отношение автора к герою.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ответ на вопрос: «Какова роль юмора в нашей жизни?»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России. Особенности художественной образности дагестанского поэта Расула  Гамзатова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Размышления поэта об истоках и основах жизни. Особенности художественной образности дагестанского поэта.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выразительно читать стихотво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рения; находить в поэтических текстах изобразительно-выразительные средства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определять их роль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краткие сведения о жизни и твор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честве Р. Гамзатова; содержание стихотво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рений поэта. </w:t>
            </w:r>
            <w:r w:rsidRPr="00C76777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патриотический пафос </w:t>
            </w:r>
            <w:r w:rsidRPr="00C7677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стихо</w:t>
            </w:r>
            <w:r w:rsidRPr="00C7677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творений;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важность изучения многона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циональной российской литературы.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2,3 с. 240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Песни на стихи русских поэтов 20 века. И.Гофф «Русское поле», Б.Окуджава «По смоленской дороге», А.Вертинский «Доченьки»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Синтез искусств. Союз поэта и композитора. 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выразительно читать стихотворе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 наизусть; оценивать исполнительское мастерство; находить в поэтических тек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стах изобразительно-выразительные сред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ства и определять их роль.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сведения о творчестве русских поэтов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XX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века; содержание песен; одну песню наизусть. </w:t>
            </w:r>
            <w:r w:rsidRPr="00C76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лирический пафос песен-сти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хотворений.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статью с.241-244, выучить наизусть стихотворение Р. Бернса «Честная бедность»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Р. Бернс «Честная бедность»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Народно - поэтическая основа и своеобразие лирики Бернса.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переводной литературы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выразительно читать стихотворе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наизусть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краткие сведения о жизни и твор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честве Р. Бёрнса; содержание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стихотворе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поэта; одно стихотворение наизусть. </w:t>
            </w:r>
            <w:r w:rsidRPr="00C76777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Понимать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сатирический, гуманистиче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пафос стихотворений; значение про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сторечной лексики в произведениях.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статью с.246-247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Дж. Г. Байрон.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Стихотворение  «Ты кончил жизни путь, герой!..»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Прославление подвига во имя свободы Родины. 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выразительно читать стихотворе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краткие сведения о жизни и твор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честве </w:t>
            </w:r>
            <w:proofErr w:type="gramStart"/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 Байрона; содержание сти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хотворения «Ты кончил жизни путь, </w:t>
            </w:r>
            <w:r w:rsidRPr="00C7677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герой!..». </w:t>
            </w:r>
            <w:r w:rsidRPr="00C76777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патриотический пафос стихо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творения; значение «высокой» лексики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произведении.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статью 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с. 248-254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Японские трехстишия </w:t>
            </w: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хайку</w:t>
            </w:r>
            <w:proofErr w:type="spell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). Особенности жанра.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Особенности жанра.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воспринимать и выразительно чи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тать стихотворения, раскрывать их смысл.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особенности жанра </w:t>
            </w:r>
            <w:proofErr w:type="spellStart"/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хокку</w:t>
            </w:r>
            <w:proofErr w:type="spellEnd"/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C7677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лирический, философский па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фос японских трехстиший.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Прочитать рассказ О. Генри. «Дары волхвов»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в произведениях зарубежных писателей. О. Генри. «Дары волхвов».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Преданность и жертвенность во имя любви.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выразительно пересказывать текст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читать его по ролям; оценивать актер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ское чтение; характеризовать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героев и их поступки; определять голос автора в рас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сказе; сопоставлять рассказ с иллюстра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циями к нему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Знать: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сведения о жизни и творчестве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О. Генри; сюжеты и содержание рассказа 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«Дары волхвов» и других произведений </w:t>
            </w:r>
            <w:r w:rsidRPr="00C767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писателя. </w:t>
            </w:r>
            <w:r w:rsidRPr="00C76777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Понимать:</w:t>
            </w: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смысл названия рассказа; от</w:t>
            </w:r>
            <w:r w:rsidRPr="00C767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ношение автора к героям; гуманистиче</w:t>
            </w:r>
            <w:r w:rsidRPr="00C7677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ский пафос произведения. 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Р.Д. </w:t>
            </w: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«Каникулы».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«Каникулы». Мечта о победе добра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Фантастический рассказ-предупреждение. Мечта о победе добра.</w:t>
            </w:r>
          </w:p>
        </w:tc>
        <w:tc>
          <w:tcPr>
            <w:tcW w:w="2268" w:type="dxa"/>
          </w:tcPr>
          <w:p w:rsidR="00CF20C6" w:rsidRPr="00C76777" w:rsidRDefault="00CF20C6" w:rsidP="00A337F0">
            <w:pPr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концепт (основную идею) литературного произведения;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анализ образов, высказывать своё отношение к </w:t>
            </w:r>
            <w:proofErr w:type="gramStart"/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понимать и определять свои эмоции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>Знать: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сведения о жизни и творчестве Р.Д. </w:t>
            </w:r>
            <w:proofErr w:type="spellStart"/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Брэдбери</w:t>
            </w:r>
            <w:proofErr w:type="spellEnd"/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содержание и проблематику рассказа «Каникулы».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Готовиться к контрольной работе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843" w:type="dxa"/>
          </w:tcPr>
          <w:p w:rsidR="00CF20C6" w:rsidRPr="00E13705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0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№5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Основные понятия, изученные в курсе литературы 7 класса, авторы,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произведения герои, сюжеты</w:t>
            </w:r>
          </w:p>
        </w:tc>
        <w:tc>
          <w:tcPr>
            <w:tcW w:w="2268" w:type="dxa"/>
          </w:tcPr>
          <w:p w:rsidR="00CF20C6" w:rsidRPr="00C76777" w:rsidRDefault="00CF20C6" w:rsidP="00A3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основными  понятиями курса литературы 7 класса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>Знать:</w:t>
            </w:r>
            <w:r w:rsidRPr="00C7677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76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изученных произведений, их особенности</w:t>
            </w:r>
          </w:p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Готовиться к читательской конференции</w:t>
            </w:r>
          </w:p>
        </w:tc>
      </w:tr>
      <w:tr w:rsidR="00CF20C6" w:rsidRPr="00C76777" w:rsidTr="00755E67">
        <w:tc>
          <w:tcPr>
            <w:tcW w:w="675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конференция </w:t>
            </w:r>
          </w:p>
        </w:tc>
        <w:tc>
          <w:tcPr>
            <w:tcW w:w="85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Урок-практкум</w:t>
            </w:r>
            <w:proofErr w:type="spellEnd"/>
          </w:p>
        </w:tc>
        <w:tc>
          <w:tcPr>
            <w:tcW w:w="2341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 7 класса, авторы произведения,  герои, сюжеты</w:t>
            </w:r>
          </w:p>
        </w:tc>
        <w:tc>
          <w:tcPr>
            <w:tcW w:w="2268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Уметь: 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героев; владеть элементарными навыками анализа  текста</w:t>
            </w:r>
          </w:p>
        </w:tc>
        <w:tc>
          <w:tcPr>
            <w:tcW w:w="2552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>Знать:</w:t>
            </w: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курса, авторы произведения,  герои, сюжеты</w:t>
            </w:r>
          </w:p>
        </w:tc>
        <w:tc>
          <w:tcPr>
            <w:tcW w:w="1417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019" w:type="dxa"/>
          </w:tcPr>
          <w:p w:rsidR="00CF20C6" w:rsidRPr="00C76777" w:rsidRDefault="00CF20C6" w:rsidP="00755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777"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</w:t>
            </w:r>
          </w:p>
        </w:tc>
      </w:tr>
    </w:tbl>
    <w:p w:rsidR="00CF20C6" w:rsidRPr="00C76777" w:rsidRDefault="00CF20C6" w:rsidP="00671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0C6" w:rsidRPr="00C76777" w:rsidRDefault="00CF20C6" w:rsidP="00671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E4" w:rsidRDefault="001E1BE4" w:rsidP="001E1BE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E1BE4" w:rsidSect="006716FC"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E1BE4" w:rsidRDefault="001E1BE4" w:rsidP="001E1BE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D39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</w:t>
      </w:r>
      <w:proofErr w:type="gramEnd"/>
      <w:r w:rsidRPr="008D39C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процесса</w:t>
      </w:r>
    </w:p>
    <w:p w:rsidR="001E1BE4" w:rsidRDefault="001E1BE4" w:rsidP="001E1BE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1E1BE4" w:rsidRDefault="001E1BE4" w:rsidP="001E1BE4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1E1BE4" w:rsidRPr="008D39C8" w:rsidRDefault="001E1BE4" w:rsidP="001E1BE4">
      <w:pPr>
        <w:pStyle w:val="aa"/>
        <w:numPr>
          <w:ilvl w:val="0"/>
          <w:numId w:val="2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Доска магнитная с координатной сеткой.</w:t>
      </w:r>
    </w:p>
    <w:p w:rsidR="001E1BE4" w:rsidRPr="008D39C8" w:rsidRDefault="001E1BE4" w:rsidP="001E1BE4">
      <w:pPr>
        <w:pStyle w:val="aa"/>
        <w:numPr>
          <w:ilvl w:val="0"/>
          <w:numId w:val="2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 компьютер</w:t>
      </w:r>
    </w:p>
    <w:p w:rsidR="001E1BE4" w:rsidRPr="008D39C8" w:rsidRDefault="001E1BE4" w:rsidP="001E1BE4">
      <w:pPr>
        <w:pStyle w:val="aa"/>
        <w:numPr>
          <w:ilvl w:val="0"/>
          <w:numId w:val="2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Акустическая система</w:t>
      </w:r>
    </w:p>
    <w:p w:rsidR="001E1BE4" w:rsidRPr="008D39C8" w:rsidRDefault="001E1BE4" w:rsidP="001E1BE4">
      <w:pPr>
        <w:pStyle w:val="aa"/>
        <w:numPr>
          <w:ilvl w:val="0"/>
          <w:numId w:val="2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Принтер  лазерный формата А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1E1BE4" w:rsidRPr="008D39C8" w:rsidRDefault="001E1BE4" w:rsidP="001E1BE4">
      <w:pPr>
        <w:pStyle w:val="aa"/>
        <w:numPr>
          <w:ilvl w:val="0"/>
          <w:numId w:val="2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Сканер</w:t>
      </w:r>
    </w:p>
    <w:p w:rsidR="001E1BE4" w:rsidRPr="008D39C8" w:rsidRDefault="001E1BE4" w:rsidP="001E1BE4">
      <w:pPr>
        <w:pStyle w:val="aa"/>
        <w:numPr>
          <w:ilvl w:val="0"/>
          <w:numId w:val="2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Учебно-методические комплексы по литературе </w:t>
      </w:r>
    </w:p>
    <w:p w:rsidR="001E1BE4" w:rsidRPr="008D39C8" w:rsidRDefault="001E1BE4" w:rsidP="001E1BE4">
      <w:pPr>
        <w:pStyle w:val="aa"/>
        <w:numPr>
          <w:ilvl w:val="0"/>
          <w:numId w:val="2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Экран (на штативе)</w:t>
      </w:r>
    </w:p>
    <w:p w:rsidR="001E1BE4" w:rsidRDefault="001E1BE4" w:rsidP="001E1BE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E1BE4" w:rsidRPr="00C76777" w:rsidRDefault="001E1BE4" w:rsidP="001E1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77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E1BE4" w:rsidRPr="008D39C8" w:rsidRDefault="001E1BE4" w:rsidP="001E1B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9C8">
        <w:rPr>
          <w:rFonts w:ascii="Times New Roman" w:hAnsi="Times New Roman" w:cs="Times New Roman"/>
          <w:b/>
          <w:bCs/>
          <w:sz w:val="28"/>
          <w:szCs w:val="28"/>
        </w:rPr>
        <w:t>Библиотечный фонд</w:t>
      </w:r>
    </w:p>
    <w:p w:rsidR="001E1BE4" w:rsidRPr="008D39C8" w:rsidRDefault="001E1BE4" w:rsidP="001E1BE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</w:t>
      </w:r>
      <w:r w:rsidRPr="008D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E4" w:rsidRPr="008D39C8" w:rsidRDefault="001E1BE4" w:rsidP="001E1BE4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    1.Федеральный компонент государственного стандарта общего образования;</w:t>
      </w:r>
    </w:p>
    <w:p w:rsidR="001E1BE4" w:rsidRPr="008D39C8" w:rsidRDefault="001E1BE4" w:rsidP="001E1BE4">
      <w:pPr>
        <w:suppressAutoHyphens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2.Примерные программы по литературе основного общего образования;</w:t>
      </w:r>
    </w:p>
    <w:p w:rsidR="001E1BE4" w:rsidRPr="008D39C8" w:rsidRDefault="001E1BE4" w:rsidP="001E1BE4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3.Перечнь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1E1BE4" w:rsidRPr="008D39C8" w:rsidRDefault="001E1BE4" w:rsidP="001E1BE4">
      <w:pPr>
        <w:pStyle w:val="aa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УМК</w:t>
      </w:r>
    </w:p>
    <w:p w:rsidR="001E1BE4" w:rsidRPr="008D39C8" w:rsidRDefault="001E1BE4" w:rsidP="001E1B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39C8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Учебные пособия для </w:t>
      </w:r>
      <w:proofErr w:type="gramStart"/>
      <w:r w:rsidRPr="008D39C8">
        <w:rPr>
          <w:rFonts w:ascii="Times New Roman" w:hAnsi="Times New Roman" w:cs="Times New Roman"/>
          <w:i/>
          <w:sz w:val="28"/>
          <w:szCs w:val="28"/>
          <w:u w:val="single"/>
        </w:rPr>
        <w:t>обучающихся</w:t>
      </w:r>
      <w:proofErr w:type="gramEnd"/>
      <w:r w:rsidRPr="008D39C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E1BE4" w:rsidRPr="008D39C8" w:rsidRDefault="001E1BE4" w:rsidP="001E1B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C8">
        <w:rPr>
          <w:rFonts w:ascii="Times New Roman" w:hAnsi="Times New Roman" w:cs="Times New Roman"/>
          <w:color w:val="000000"/>
          <w:sz w:val="28"/>
          <w:szCs w:val="28"/>
        </w:rPr>
        <w:t>Литература: учеб</w:t>
      </w:r>
      <w:proofErr w:type="gramStart"/>
      <w:r w:rsidRPr="008D39C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D3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39C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8D39C8">
        <w:rPr>
          <w:rFonts w:ascii="Times New Roman" w:hAnsi="Times New Roman" w:cs="Times New Roman"/>
          <w:color w:val="000000"/>
          <w:sz w:val="28"/>
          <w:szCs w:val="28"/>
        </w:rPr>
        <w:t xml:space="preserve">ля 7 </w:t>
      </w:r>
      <w:proofErr w:type="spellStart"/>
      <w:r w:rsidRPr="008D39C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8D39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D39C8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8D39C8">
        <w:rPr>
          <w:rFonts w:ascii="Times New Roman" w:hAnsi="Times New Roman" w:cs="Times New Roman"/>
          <w:color w:val="000000"/>
          <w:sz w:val="28"/>
          <w:szCs w:val="28"/>
        </w:rPr>
        <w:t>. учреждений /Коровина В. Я. – М.: Просвещение, 2001</w:t>
      </w:r>
    </w:p>
    <w:p w:rsidR="001E1BE4" w:rsidRPr="008D39C8" w:rsidRDefault="001E1BE4" w:rsidP="001E1B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C8">
        <w:rPr>
          <w:rFonts w:ascii="Times New Roman" w:hAnsi="Times New Roman" w:cs="Times New Roman"/>
          <w:color w:val="000000"/>
          <w:sz w:val="28"/>
          <w:szCs w:val="28"/>
        </w:rPr>
        <w:t xml:space="preserve">Коровина В. Я., </w:t>
      </w:r>
      <w:proofErr w:type="spellStart"/>
      <w:r w:rsidRPr="008D39C8">
        <w:rPr>
          <w:rFonts w:ascii="Times New Roman" w:hAnsi="Times New Roman" w:cs="Times New Roman"/>
          <w:color w:val="000000"/>
          <w:sz w:val="28"/>
          <w:szCs w:val="28"/>
        </w:rPr>
        <w:t>Меркин</w:t>
      </w:r>
      <w:proofErr w:type="spellEnd"/>
      <w:r w:rsidRPr="008D39C8">
        <w:rPr>
          <w:rFonts w:ascii="Times New Roman" w:hAnsi="Times New Roman" w:cs="Times New Roman"/>
          <w:color w:val="000000"/>
          <w:sz w:val="28"/>
          <w:szCs w:val="28"/>
        </w:rPr>
        <w:t xml:space="preserve"> Г. С. Рабочая тетрадь по литературе для учащихся 7 класса. – М.: РОСТ, </w:t>
      </w:r>
      <w:proofErr w:type="spellStart"/>
      <w:r w:rsidRPr="008D39C8">
        <w:rPr>
          <w:rFonts w:ascii="Times New Roman" w:hAnsi="Times New Roman" w:cs="Times New Roman"/>
          <w:color w:val="000000"/>
          <w:sz w:val="28"/>
          <w:szCs w:val="28"/>
        </w:rPr>
        <w:t>Скрин</w:t>
      </w:r>
      <w:proofErr w:type="spellEnd"/>
      <w:r w:rsidRPr="008D39C8">
        <w:rPr>
          <w:rFonts w:ascii="Times New Roman" w:hAnsi="Times New Roman" w:cs="Times New Roman"/>
          <w:color w:val="000000"/>
          <w:sz w:val="28"/>
          <w:szCs w:val="28"/>
        </w:rPr>
        <w:t>, 2008</w:t>
      </w:r>
    </w:p>
    <w:p w:rsidR="001E1BE4" w:rsidRPr="008D39C8" w:rsidRDefault="001E1BE4" w:rsidP="001E1B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C8">
        <w:rPr>
          <w:rFonts w:ascii="Times New Roman" w:hAnsi="Times New Roman" w:cs="Times New Roman"/>
          <w:color w:val="000000"/>
          <w:sz w:val="28"/>
          <w:szCs w:val="28"/>
        </w:rPr>
        <w:t xml:space="preserve">Коровина В. Я. Читаем, думаем, спорим…: Вопросы, задания по </w:t>
      </w:r>
      <w:proofErr w:type="gramStart"/>
      <w:r w:rsidRPr="008D39C8">
        <w:rPr>
          <w:rFonts w:ascii="Times New Roman" w:hAnsi="Times New Roman" w:cs="Times New Roman"/>
          <w:color w:val="000000"/>
          <w:sz w:val="28"/>
          <w:szCs w:val="28"/>
        </w:rPr>
        <w:t>лит</w:t>
      </w:r>
      <w:proofErr w:type="gramEnd"/>
      <w:r w:rsidRPr="008D39C8">
        <w:rPr>
          <w:rFonts w:ascii="Times New Roman" w:hAnsi="Times New Roman" w:cs="Times New Roman"/>
          <w:color w:val="000000"/>
          <w:sz w:val="28"/>
          <w:szCs w:val="28"/>
        </w:rPr>
        <w:t xml:space="preserve">.: Учеб. </w:t>
      </w:r>
      <w:proofErr w:type="spellStart"/>
      <w:r w:rsidRPr="008D39C8">
        <w:rPr>
          <w:rFonts w:ascii="Times New Roman" w:hAnsi="Times New Roman" w:cs="Times New Roman"/>
          <w:color w:val="000000"/>
          <w:sz w:val="28"/>
          <w:szCs w:val="28"/>
        </w:rPr>
        <w:t>Пособ</w:t>
      </w:r>
      <w:proofErr w:type="spellEnd"/>
      <w:r w:rsidRPr="008D39C8">
        <w:rPr>
          <w:rFonts w:ascii="Times New Roman" w:hAnsi="Times New Roman" w:cs="Times New Roman"/>
          <w:color w:val="000000"/>
          <w:sz w:val="28"/>
          <w:szCs w:val="28"/>
        </w:rPr>
        <w:t xml:space="preserve">. По литер. Для уч-ся 7 </w:t>
      </w:r>
      <w:proofErr w:type="spellStart"/>
      <w:r w:rsidRPr="008D39C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8D39C8">
        <w:rPr>
          <w:rFonts w:ascii="Times New Roman" w:hAnsi="Times New Roman" w:cs="Times New Roman"/>
          <w:color w:val="000000"/>
          <w:sz w:val="28"/>
          <w:szCs w:val="28"/>
        </w:rPr>
        <w:t>. – М.: Просвещение, 2005</w:t>
      </w:r>
    </w:p>
    <w:p w:rsidR="001E1BE4" w:rsidRPr="008D39C8" w:rsidRDefault="001E1BE4" w:rsidP="001E1B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C8">
        <w:rPr>
          <w:rFonts w:ascii="Times New Roman" w:hAnsi="Times New Roman" w:cs="Times New Roman"/>
          <w:color w:val="000000"/>
          <w:sz w:val="28"/>
          <w:szCs w:val="28"/>
        </w:rPr>
        <w:t>Коровина В. Я.. .В.П. Журавлев, В.И.Коровин. Фонохрестоматия к учебнику «Литература. 7 класс» КИМ</w:t>
      </w:r>
      <w:proofErr w:type="gramStart"/>
      <w:r w:rsidRPr="008D39C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D39C8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 : 7 класс.</w:t>
      </w:r>
    </w:p>
    <w:p w:rsidR="001E1BE4" w:rsidRPr="008D39C8" w:rsidRDefault="001E1BE4" w:rsidP="001E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BE4" w:rsidRPr="008D39C8" w:rsidRDefault="001E1BE4" w:rsidP="001E1BE4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39C8">
        <w:rPr>
          <w:rFonts w:ascii="Times New Roman" w:hAnsi="Times New Roman" w:cs="Times New Roman"/>
          <w:i/>
          <w:sz w:val="28"/>
          <w:szCs w:val="28"/>
          <w:u w:val="single"/>
        </w:rPr>
        <w:t>Учебные пособия для преподавателей:</w:t>
      </w:r>
    </w:p>
    <w:p w:rsidR="001E1BE4" w:rsidRPr="008D39C8" w:rsidRDefault="001E1BE4" w:rsidP="001E1B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C8">
        <w:rPr>
          <w:rFonts w:ascii="Times New Roman" w:hAnsi="Times New Roman" w:cs="Times New Roman"/>
          <w:color w:val="000000"/>
          <w:sz w:val="28"/>
          <w:szCs w:val="28"/>
        </w:rPr>
        <w:t>Коровина В. Я. Литература: 7 класс: Учебник: В 2 ч. – М.: Просвещение, 2007</w:t>
      </w:r>
    </w:p>
    <w:p w:rsidR="001E1BE4" w:rsidRPr="008D39C8" w:rsidRDefault="001E1BE4" w:rsidP="001E1B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C8">
        <w:rPr>
          <w:rFonts w:ascii="Times New Roman" w:hAnsi="Times New Roman" w:cs="Times New Roman"/>
          <w:color w:val="000000"/>
          <w:sz w:val="28"/>
          <w:szCs w:val="28"/>
        </w:rPr>
        <w:t xml:space="preserve">Коровина В. Я. Литература: 7 </w:t>
      </w:r>
      <w:proofErr w:type="spellStart"/>
      <w:r w:rsidRPr="008D39C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8D39C8">
        <w:rPr>
          <w:rFonts w:ascii="Times New Roman" w:hAnsi="Times New Roman" w:cs="Times New Roman"/>
          <w:color w:val="000000"/>
          <w:sz w:val="28"/>
          <w:szCs w:val="28"/>
        </w:rPr>
        <w:t>.: Метод. Советы. – М.: Просвещение, 2003</w:t>
      </w:r>
    </w:p>
    <w:p w:rsidR="001E1BE4" w:rsidRPr="008D39C8" w:rsidRDefault="001E1BE4" w:rsidP="001E1B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C8">
        <w:rPr>
          <w:rFonts w:ascii="Times New Roman" w:hAnsi="Times New Roman" w:cs="Times New Roman"/>
          <w:color w:val="000000"/>
          <w:sz w:val="28"/>
          <w:szCs w:val="28"/>
        </w:rPr>
        <w:t xml:space="preserve">Золотарёва И. В., </w:t>
      </w:r>
      <w:proofErr w:type="spellStart"/>
      <w:r w:rsidRPr="008D39C8">
        <w:rPr>
          <w:rFonts w:ascii="Times New Roman" w:hAnsi="Times New Roman" w:cs="Times New Roman"/>
          <w:color w:val="000000"/>
          <w:sz w:val="28"/>
          <w:szCs w:val="28"/>
        </w:rPr>
        <w:t>Аникнина</w:t>
      </w:r>
      <w:proofErr w:type="spellEnd"/>
      <w:r w:rsidRPr="008D39C8">
        <w:rPr>
          <w:rFonts w:ascii="Times New Roman" w:hAnsi="Times New Roman" w:cs="Times New Roman"/>
          <w:color w:val="000000"/>
          <w:sz w:val="28"/>
          <w:szCs w:val="28"/>
        </w:rPr>
        <w:t xml:space="preserve"> С. М. Поурочные разработки по литературе. 7 класс. М.: «ВАКО», 2005</w:t>
      </w:r>
    </w:p>
    <w:p w:rsidR="001E1BE4" w:rsidRPr="008D39C8" w:rsidRDefault="001E1BE4" w:rsidP="001E1B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C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D39C8">
        <w:rPr>
          <w:rFonts w:ascii="Times New Roman" w:hAnsi="Times New Roman" w:cs="Times New Roman"/>
          <w:color w:val="000000"/>
          <w:sz w:val="28"/>
          <w:szCs w:val="28"/>
        </w:rPr>
        <w:t>Турьянская</w:t>
      </w:r>
      <w:proofErr w:type="spellEnd"/>
      <w:r w:rsidRPr="008D39C8">
        <w:rPr>
          <w:rFonts w:ascii="Times New Roman" w:hAnsi="Times New Roman" w:cs="Times New Roman"/>
          <w:color w:val="000000"/>
          <w:sz w:val="28"/>
          <w:szCs w:val="28"/>
        </w:rPr>
        <w:t xml:space="preserve"> Б. И., Комиссарова Е. В., </w:t>
      </w:r>
      <w:proofErr w:type="spellStart"/>
      <w:r w:rsidRPr="008D39C8">
        <w:rPr>
          <w:rFonts w:ascii="Times New Roman" w:hAnsi="Times New Roman" w:cs="Times New Roman"/>
          <w:color w:val="000000"/>
          <w:sz w:val="28"/>
          <w:szCs w:val="28"/>
        </w:rPr>
        <w:t>Холодкова</w:t>
      </w:r>
      <w:proofErr w:type="spellEnd"/>
      <w:r w:rsidRPr="008D39C8">
        <w:rPr>
          <w:rFonts w:ascii="Times New Roman" w:hAnsi="Times New Roman" w:cs="Times New Roman"/>
          <w:color w:val="000000"/>
          <w:sz w:val="28"/>
          <w:szCs w:val="28"/>
        </w:rPr>
        <w:t xml:space="preserve"> Л. А. Литература в 7 классе: Урок за уроком. – М.: Русское слово, 1997</w:t>
      </w:r>
    </w:p>
    <w:p w:rsidR="001E1BE4" w:rsidRPr="008D39C8" w:rsidRDefault="001E1BE4" w:rsidP="001E1B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C8">
        <w:rPr>
          <w:rFonts w:ascii="Times New Roman" w:hAnsi="Times New Roman" w:cs="Times New Roman"/>
          <w:color w:val="000000"/>
          <w:sz w:val="28"/>
          <w:szCs w:val="28"/>
        </w:rPr>
        <w:t>Материалы газеты «Литература» за 2005-2008 год</w:t>
      </w:r>
    </w:p>
    <w:p w:rsidR="001E1BE4" w:rsidRPr="008D39C8" w:rsidRDefault="001E1BE4" w:rsidP="001E1B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C8">
        <w:rPr>
          <w:rFonts w:ascii="Times New Roman" w:hAnsi="Times New Roman" w:cs="Times New Roman"/>
          <w:color w:val="000000"/>
          <w:sz w:val="28"/>
          <w:szCs w:val="28"/>
        </w:rPr>
        <w:t>Материалы фестиваля «Открытый урок» ИД «Первое сентября»</w:t>
      </w:r>
    </w:p>
    <w:p w:rsidR="001E1BE4" w:rsidRPr="008D39C8" w:rsidRDefault="001E1BE4" w:rsidP="001E1B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C8">
        <w:rPr>
          <w:rFonts w:ascii="Times New Roman" w:hAnsi="Times New Roman" w:cs="Times New Roman"/>
          <w:color w:val="000000"/>
          <w:sz w:val="28"/>
          <w:szCs w:val="28"/>
        </w:rPr>
        <w:t>Материалы журнала «Литература в школе» за 2003-2008 год</w:t>
      </w:r>
    </w:p>
    <w:p w:rsidR="001E1BE4" w:rsidRPr="008D39C8" w:rsidRDefault="001E1BE4" w:rsidP="001E1B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C8">
        <w:rPr>
          <w:rFonts w:ascii="Times New Roman" w:hAnsi="Times New Roman" w:cs="Times New Roman"/>
          <w:color w:val="000000"/>
          <w:sz w:val="28"/>
          <w:szCs w:val="28"/>
        </w:rPr>
        <w:t>Справочник по литературе для школьников и абитуриентов</w:t>
      </w:r>
    </w:p>
    <w:p w:rsidR="001E1BE4" w:rsidRPr="008D39C8" w:rsidRDefault="001E1BE4" w:rsidP="001E1BE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Рабочие программы по литературе по программе под редакцией В.Я. Коровиной 5-9 </w:t>
      </w:r>
      <w:proofErr w:type="spellStart"/>
      <w:r w:rsidRPr="008D39C8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8D39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1BE4" w:rsidRPr="008D39C8" w:rsidRDefault="001E1BE4" w:rsidP="001E1B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BE4" w:rsidRPr="008D39C8" w:rsidRDefault="001E1BE4" w:rsidP="001E1BE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E4" w:rsidRPr="008D39C8" w:rsidRDefault="001E1BE4" w:rsidP="001E1BE4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9C8">
        <w:rPr>
          <w:rFonts w:ascii="Times New Roman" w:hAnsi="Times New Roman" w:cs="Times New Roman"/>
          <w:b/>
          <w:bCs/>
          <w:sz w:val="28"/>
          <w:szCs w:val="28"/>
        </w:rPr>
        <w:t>Справочные пособия, научно-популярная и историческая литература</w:t>
      </w:r>
    </w:p>
    <w:p w:rsidR="001E1BE4" w:rsidRPr="008D39C8" w:rsidRDefault="001E1BE4" w:rsidP="001E1BE4">
      <w:pPr>
        <w:pStyle w:val="aa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Кузнецова Т.А. Литература  19 век. 5-10 классы. Методическое пособие и учебные плакаты... - М.: ЗАО «Русское слов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39C8">
        <w:rPr>
          <w:rFonts w:ascii="Times New Roman" w:hAnsi="Times New Roman" w:cs="Times New Roman"/>
          <w:sz w:val="28"/>
          <w:szCs w:val="28"/>
        </w:rPr>
        <w:t xml:space="preserve"> учебник», 2007</w:t>
      </w:r>
    </w:p>
    <w:p w:rsidR="001E1BE4" w:rsidRPr="008D39C8" w:rsidRDefault="001E1BE4" w:rsidP="001E1BE4">
      <w:pPr>
        <w:pStyle w:val="aa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Развитие  речи. Выразительные средства художественной речи: Пособие для  учителя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8D39C8">
        <w:rPr>
          <w:rFonts w:ascii="Times New Roman" w:hAnsi="Times New Roman" w:cs="Times New Roman"/>
          <w:sz w:val="28"/>
          <w:szCs w:val="28"/>
        </w:rPr>
        <w:t xml:space="preserve">од общей редакцией  Г.С. 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>, Т.М. Зыбиной.- М.:,2005</w:t>
      </w:r>
    </w:p>
    <w:p w:rsidR="001E1BE4" w:rsidRPr="008D39C8" w:rsidRDefault="001E1BE4" w:rsidP="001E1BE4">
      <w:pPr>
        <w:pStyle w:val="aa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Аристова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8D39C8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>. Анализ произведений  русской литературы: 7 класс –М.: ,2011</w:t>
      </w:r>
    </w:p>
    <w:p w:rsidR="001E1BE4" w:rsidRPr="008D39C8" w:rsidRDefault="001E1BE4" w:rsidP="001E1BE4">
      <w:pPr>
        <w:pStyle w:val="aa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Русские писатели. XIX век: Биографии. Большой учебный справочник  для  школьников и поступающих в вузы./А.Н.Архангельский,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Э.Л.Безносов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, В.А. Воропаев – М.: Дрофа,2000 </w:t>
      </w:r>
    </w:p>
    <w:p w:rsidR="001E1BE4" w:rsidRPr="008D39C8" w:rsidRDefault="001E1BE4" w:rsidP="001E1BE4">
      <w:pPr>
        <w:pStyle w:val="aa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Виноградова Е.А.Литература   5-9 классы. Методическое пособие и учебно 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8D39C8">
        <w:rPr>
          <w:rFonts w:ascii="Times New Roman" w:hAnsi="Times New Roman" w:cs="Times New Roman"/>
          <w:sz w:val="28"/>
          <w:szCs w:val="28"/>
        </w:rPr>
        <w:t>аглядные таблицы  -М.: ЗАО « Русское слово», 2007</w:t>
      </w:r>
    </w:p>
    <w:p w:rsidR="001E1BE4" w:rsidRPr="008D39C8" w:rsidRDefault="001E1BE4" w:rsidP="001E1BE4">
      <w:pPr>
        <w:pStyle w:val="Style7"/>
        <w:widowControl/>
        <w:tabs>
          <w:tab w:val="left" w:pos="593"/>
        </w:tabs>
        <w:spacing w:before="5" w:line="240" w:lineRule="auto"/>
        <w:ind w:firstLine="0"/>
        <w:rPr>
          <w:rStyle w:val="FontStyle19"/>
          <w:sz w:val="28"/>
          <w:szCs w:val="28"/>
        </w:rPr>
      </w:pPr>
    </w:p>
    <w:p w:rsidR="001E1BE4" w:rsidRPr="008D39C8" w:rsidRDefault="001E1BE4" w:rsidP="001E1BE4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bCs/>
          <w:sz w:val="28"/>
          <w:szCs w:val="28"/>
        </w:rPr>
        <w:t>Печатные пособия</w:t>
      </w:r>
      <w:r w:rsidRPr="008D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E4" w:rsidRPr="00C76777" w:rsidRDefault="001E1BE4" w:rsidP="00C76777">
      <w:pPr>
        <w:pStyle w:val="aa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6777">
        <w:rPr>
          <w:rFonts w:ascii="Times New Roman" w:hAnsi="Times New Roman" w:cs="Times New Roman"/>
          <w:sz w:val="28"/>
          <w:szCs w:val="28"/>
        </w:rPr>
        <w:t>Справочн</w:t>
      </w:r>
      <w:proofErr w:type="gramStart"/>
      <w:r w:rsidRPr="00C7677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7677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76777">
        <w:rPr>
          <w:rFonts w:ascii="Times New Roman" w:hAnsi="Times New Roman" w:cs="Times New Roman"/>
          <w:sz w:val="28"/>
          <w:szCs w:val="28"/>
        </w:rPr>
        <w:t xml:space="preserve"> энциклопедическая литература</w:t>
      </w:r>
      <w:r w:rsidRPr="00C76777">
        <w:rPr>
          <w:rFonts w:ascii="Times New Roman" w:hAnsi="Times New Roman" w:cs="Times New Roman"/>
          <w:sz w:val="28"/>
          <w:szCs w:val="28"/>
        </w:rPr>
        <w:tab/>
        <w:t xml:space="preserve"> (Словарь литературоведческих терминов, словарь юного филолога, </w:t>
      </w:r>
      <w:proofErr w:type="spellStart"/>
      <w:r w:rsidRPr="00C76777">
        <w:rPr>
          <w:rFonts w:ascii="Times New Roman" w:hAnsi="Times New Roman" w:cs="Times New Roman"/>
          <w:sz w:val="28"/>
          <w:szCs w:val="28"/>
        </w:rPr>
        <w:t>Лермонтовская</w:t>
      </w:r>
      <w:proofErr w:type="spellEnd"/>
      <w:r w:rsidRPr="00C76777">
        <w:rPr>
          <w:rFonts w:ascii="Times New Roman" w:hAnsi="Times New Roman" w:cs="Times New Roman"/>
          <w:sz w:val="28"/>
          <w:szCs w:val="28"/>
        </w:rPr>
        <w:t>, Пушкинская энциклопедии и проч.)</w:t>
      </w:r>
    </w:p>
    <w:p w:rsidR="001E1BE4" w:rsidRPr="00C76777" w:rsidRDefault="00C76777" w:rsidP="00C767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1E1BE4" w:rsidRPr="00C76777">
        <w:rPr>
          <w:rFonts w:ascii="Times New Roman" w:hAnsi="Times New Roman" w:cs="Times New Roman"/>
          <w:sz w:val="28"/>
          <w:szCs w:val="28"/>
        </w:rPr>
        <w:t>Портреты писателей  (русских  и зарубежных)</w:t>
      </w:r>
    </w:p>
    <w:p w:rsidR="001E1BE4" w:rsidRPr="00C76777" w:rsidRDefault="00C76777" w:rsidP="00C76777">
      <w:pPr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C767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1BE4" w:rsidRPr="00C76777">
        <w:rPr>
          <w:rFonts w:ascii="Times New Roman" w:hAnsi="Times New Roman" w:cs="Times New Roman"/>
          <w:sz w:val="28"/>
          <w:szCs w:val="28"/>
        </w:rPr>
        <w:t>Альбомы демонстрационного материала (по творчеству писателей, литературным направлениям и проч.)</w:t>
      </w:r>
    </w:p>
    <w:p w:rsidR="001E1BE4" w:rsidRPr="008D39C8" w:rsidRDefault="001E1BE4" w:rsidP="001E1BE4">
      <w:pPr>
        <w:pStyle w:val="Style7"/>
        <w:widowControl/>
        <w:tabs>
          <w:tab w:val="left" w:pos="593"/>
        </w:tabs>
        <w:spacing w:before="5" w:line="240" w:lineRule="auto"/>
        <w:ind w:left="720" w:firstLine="0"/>
        <w:rPr>
          <w:rStyle w:val="FontStyle19"/>
          <w:sz w:val="28"/>
          <w:szCs w:val="28"/>
        </w:rPr>
      </w:pPr>
    </w:p>
    <w:p w:rsidR="001E1BE4" w:rsidRPr="008D39C8" w:rsidRDefault="001E1BE4" w:rsidP="001E1BE4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bCs/>
          <w:sz w:val="28"/>
          <w:szCs w:val="28"/>
        </w:rPr>
        <w:t>Информационные средства</w:t>
      </w:r>
      <w:r w:rsidRPr="008D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E4" w:rsidRDefault="001E1BE4" w:rsidP="00C76777">
      <w:pPr>
        <w:pStyle w:val="aa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777">
        <w:rPr>
          <w:rFonts w:ascii="Times New Roman" w:hAnsi="Times New Roman" w:cs="Times New Roman"/>
          <w:sz w:val="28"/>
          <w:szCs w:val="28"/>
        </w:rPr>
        <w:t xml:space="preserve">Коллекция </w:t>
      </w:r>
      <w:proofErr w:type="spellStart"/>
      <w:r w:rsidRPr="00C76777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C76777">
        <w:rPr>
          <w:rFonts w:ascii="Times New Roman" w:hAnsi="Times New Roman" w:cs="Times New Roman"/>
          <w:sz w:val="28"/>
          <w:szCs w:val="28"/>
        </w:rPr>
        <w:t>, электронные базы данных.</w:t>
      </w:r>
    </w:p>
    <w:p w:rsidR="0006707B" w:rsidRPr="0006707B" w:rsidRDefault="0006707B" w:rsidP="0006707B">
      <w:pPr>
        <w:spacing w:after="0" w:line="240" w:lineRule="auto"/>
        <w:ind w:left="-621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Видеофильмы: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«Особенности былин»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«Садко»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«М.В.Ломоносов»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«Михайло Ломоносов»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«Г.Р.Державин»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«А.С.Пушкин»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«Песнь о вещем Олеге»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«Станционный смотритель»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«Барышня-крестьянка»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«Метель»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«Борис Годунов»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«М.Ю.Лермонтов»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«Лермонтов»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 «Н.В.Гоголь»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«Тарас </w:t>
      </w:r>
      <w:proofErr w:type="spellStart"/>
      <w:r w:rsidRPr="0006707B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06707B">
        <w:rPr>
          <w:rFonts w:ascii="Times New Roman" w:hAnsi="Times New Roman" w:cs="Times New Roman"/>
          <w:sz w:val="28"/>
          <w:szCs w:val="28"/>
        </w:rPr>
        <w:t>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lastRenderedPageBreak/>
        <w:t xml:space="preserve"> «И.С.Тургенев»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6707B">
        <w:rPr>
          <w:rFonts w:ascii="Times New Roman" w:hAnsi="Times New Roman" w:cs="Times New Roman"/>
          <w:sz w:val="28"/>
          <w:szCs w:val="28"/>
        </w:rPr>
        <w:t>М.Е.Салтыков-Щедрин</w:t>
      </w:r>
      <w:proofErr w:type="spellEnd"/>
      <w:r w:rsidRPr="0006707B">
        <w:rPr>
          <w:rFonts w:ascii="Times New Roman" w:hAnsi="Times New Roman" w:cs="Times New Roman"/>
          <w:sz w:val="28"/>
          <w:szCs w:val="28"/>
        </w:rPr>
        <w:t>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«Повесть о том, как один мужик двух генералов прокормил»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 «Премудрый пескарь»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 «Л.Н.Толстой»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 «Детство. Отрочество. Юность»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 «А.П.Чехов»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 «А.М.Горький»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«Детство Горького»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 «Звезда пленительного счастья»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«В.В.Маяковский»</w:t>
      </w:r>
    </w:p>
    <w:p w:rsidR="0006707B" w:rsidRPr="0006707B" w:rsidRDefault="0006707B" w:rsidP="0006707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 «И.А.Бунин»</w:t>
      </w:r>
    </w:p>
    <w:p w:rsidR="0006707B" w:rsidRPr="0006707B" w:rsidRDefault="0006707B" w:rsidP="0006707B">
      <w:pPr>
        <w:pStyle w:val="aa"/>
        <w:spacing w:after="0" w:line="240" w:lineRule="auto"/>
        <w:ind w:left="-261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Авторские презентации по биографии и творчеству поэтов и писателей: </w:t>
      </w:r>
    </w:p>
    <w:p w:rsidR="0006707B" w:rsidRPr="0006707B" w:rsidRDefault="0006707B" w:rsidP="0006707B">
      <w:pPr>
        <w:pStyle w:val="aa"/>
        <w:numPr>
          <w:ilvl w:val="3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М.В. Ломоносов</w:t>
      </w:r>
    </w:p>
    <w:p w:rsidR="0006707B" w:rsidRPr="0006707B" w:rsidRDefault="0006707B" w:rsidP="0006707B">
      <w:pPr>
        <w:pStyle w:val="aa"/>
        <w:numPr>
          <w:ilvl w:val="3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А.С.Пушкин</w:t>
      </w:r>
    </w:p>
    <w:p w:rsidR="0006707B" w:rsidRPr="0006707B" w:rsidRDefault="0006707B" w:rsidP="0006707B">
      <w:pPr>
        <w:pStyle w:val="aa"/>
        <w:numPr>
          <w:ilvl w:val="3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Н.В.Гоголь</w:t>
      </w:r>
    </w:p>
    <w:p w:rsidR="0006707B" w:rsidRPr="0006707B" w:rsidRDefault="0006707B" w:rsidP="0006707B">
      <w:pPr>
        <w:pStyle w:val="aa"/>
        <w:numPr>
          <w:ilvl w:val="3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М.Ю.Лермонтов</w:t>
      </w:r>
    </w:p>
    <w:p w:rsidR="0006707B" w:rsidRPr="0006707B" w:rsidRDefault="0006707B" w:rsidP="0006707B">
      <w:pPr>
        <w:pStyle w:val="aa"/>
        <w:numPr>
          <w:ilvl w:val="3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707B">
        <w:rPr>
          <w:rFonts w:ascii="Times New Roman" w:hAnsi="Times New Roman" w:cs="Times New Roman"/>
          <w:sz w:val="28"/>
          <w:szCs w:val="28"/>
        </w:rPr>
        <w:t>М.Е.Салтыков-Щедрин</w:t>
      </w:r>
      <w:proofErr w:type="spellEnd"/>
    </w:p>
    <w:p w:rsidR="0006707B" w:rsidRPr="0006707B" w:rsidRDefault="0006707B" w:rsidP="0006707B">
      <w:pPr>
        <w:pStyle w:val="aa"/>
        <w:numPr>
          <w:ilvl w:val="3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>А.П.Чехов</w:t>
      </w:r>
    </w:p>
    <w:p w:rsidR="0006707B" w:rsidRPr="0006707B" w:rsidRDefault="0006707B" w:rsidP="0006707B">
      <w:pPr>
        <w:pStyle w:val="aa"/>
        <w:numPr>
          <w:ilvl w:val="3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7B">
        <w:rPr>
          <w:rFonts w:ascii="Times New Roman" w:hAnsi="Times New Roman" w:cs="Times New Roman"/>
          <w:sz w:val="28"/>
          <w:szCs w:val="28"/>
        </w:rPr>
        <w:t xml:space="preserve">В.В.Маяковский </w:t>
      </w:r>
    </w:p>
    <w:p w:rsidR="0006707B" w:rsidRPr="00C76777" w:rsidRDefault="0006707B" w:rsidP="0006707B">
      <w:pPr>
        <w:pStyle w:val="aa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E1BE4" w:rsidRPr="00C76777" w:rsidRDefault="001E1BE4" w:rsidP="00C76777">
      <w:pPr>
        <w:pStyle w:val="aa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777">
        <w:rPr>
          <w:rFonts w:ascii="Times New Roman" w:hAnsi="Times New Roman" w:cs="Times New Roman"/>
          <w:sz w:val="28"/>
          <w:szCs w:val="28"/>
        </w:rPr>
        <w:t xml:space="preserve">Интернет. </w:t>
      </w:r>
    </w:p>
    <w:p w:rsidR="0006707B" w:rsidRPr="008D39C8" w:rsidRDefault="0006707B" w:rsidP="0006707B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9C8">
        <w:rPr>
          <w:rFonts w:ascii="Times New Roman" w:hAnsi="Times New Roman" w:cs="Times New Roman"/>
          <w:i/>
          <w:sz w:val="28"/>
          <w:szCs w:val="28"/>
        </w:rPr>
        <w:t>Электронные ресурсы:</w:t>
      </w:r>
    </w:p>
    <w:p w:rsidR="0006707B" w:rsidRPr="008D39C8" w:rsidRDefault="00946657" w:rsidP="0006707B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6707B" w:rsidRPr="008D39C8">
          <w:rPr>
            <w:rStyle w:val="af8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="0006707B" w:rsidRPr="008D39C8">
        <w:rPr>
          <w:rFonts w:ascii="Times New Roman" w:hAnsi="Times New Roman" w:cs="Times New Roman"/>
          <w:sz w:val="28"/>
          <w:szCs w:val="28"/>
        </w:rPr>
        <w:t xml:space="preserve"> – Единая коллекция цифровых образовательных ресурсов</w:t>
      </w:r>
    </w:p>
    <w:p w:rsidR="0006707B" w:rsidRPr="008D39C8" w:rsidRDefault="00946657" w:rsidP="0006707B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6707B" w:rsidRPr="008D39C8">
          <w:rPr>
            <w:rStyle w:val="af8"/>
            <w:rFonts w:ascii="Times New Roman" w:hAnsi="Times New Roman" w:cs="Times New Roman"/>
            <w:sz w:val="28"/>
            <w:szCs w:val="28"/>
          </w:rPr>
          <w:t xml:space="preserve">http://interneturok.ru </w:t>
        </w:r>
      </w:hyperlink>
      <w:r w:rsidR="0006707B" w:rsidRPr="008D39C8">
        <w:rPr>
          <w:rFonts w:ascii="Times New Roman" w:hAnsi="Times New Roman" w:cs="Times New Roman"/>
          <w:sz w:val="28"/>
          <w:szCs w:val="28"/>
        </w:rPr>
        <w:t xml:space="preserve">  - Интернет урок</w:t>
      </w:r>
    </w:p>
    <w:p w:rsidR="0006707B" w:rsidRPr="008D39C8" w:rsidRDefault="0006707B" w:rsidP="0006707B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Style w:val="af8"/>
          <w:rFonts w:ascii="Times New Roman" w:hAnsi="Times New Roman" w:cs="Times New Roman"/>
          <w:sz w:val="28"/>
          <w:szCs w:val="28"/>
        </w:rPr>
        <w:t>http://testedu.ru</w:t>
      </w:r>
      <w:r w:rsidRPr="008D39C8">
        <w:rPr>
          <w:rFonts w:ascii="Times New Roman" w:hAnsi="Times New Roman" w:cs="Times New Roman"/>
          <w:sz w:val="28"/>
          <w:szCs w:val="28"/>
        </w:rPr>
        <w:t xml:space="preserve"> – Образовательные тесты   </w:t>
      </w:r>
    </w:p>
    <w:p w:rsidR="0006707B" w:rsidRPr="008D39C8" w:rsidRDefault="0006707B" w:rsidP="0006707B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C8">
        <w:rPr>
          <w:rStyle w:val="af8"/>
          <w:rFonts w:ascii="Times New Roman" w:hAnsi="Times New Roman" w:cs="Times New Roman"/>
          <w:sz w:val="28"/>
          <w:szCs w:val="28"/>
        </w:rPr>
        <w:t>http://videouroki.net</w:t>
      </w:r>
      <w:r w:rsidRPr="008D39C8">
        <w:rPr>
          <w:rFonts w:ascii="Times New Roman" w:hAnsi="Times New Roman" w:cs="Times New Roman"/>
          <w:sz w:val="28"/>
          <w:szCs w:val="28"/>
        </w:rPr>
        <w:t xml:space="preserve"> – «Сайт учителя </w:t>
      </w:r>
      <w:r w:rsidRPr="008D39C8">
        <w:rPr>
          <w:rFonts w:ascii="Times New Roman" w:hAnsi="Times New Roman" w:cs="Times New Roman"/>
          <w:bCs/>
          <w:sz w:val="28"/>
          <w:szCs w:val="28"/>
        </w:rPr>
        <w:t>для учителей»</w:t>
      </w:r>
    </w:p>
    <w:p w:rsidR="0006707B" w:rsidRPr="008D39C8" w:rsidRDefault="00946657" w:rsidP="0006707B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6707B" w:rsidRPr="008D39C8">
          <w:rPr>
            <w:rStyle w:val="af8"/>
            <w:rFonts w:ascii="Times New Roman" w:hAnsi="Times New Roman" w:cs="Times New Roman"/>
            <w:sz w:val="28"/>
            <w:szCs w:val="28"/>
          </w:rPr>
          <w:t>http://pedsovet.su</w:t>
        </w:r>
      </w:hyperlink>
      <w:r w:rsidR="0006707B" w:rsidRPr="008D39C8">
        <w:rPr>
          <w:rFonts w:ascii="Times New Roman" w:hAnsi="Times New Roman" w:cs="Times New Roman"/>
          <w:sz w:val="28"/>
          <w:szCs w:val="28"/>
        </w:rPr>
        <w:t xml:space="preserve"> – Сообщество взаимопомощи учителей</w:t>
      </w:r>
    </w:p>
    <w:p w:rsidR="001E1BE4" w:rsidRPr="008D39C8" w:rsidRDefault="001E1BE4" w:rsidP="001E1BE4">
      <w:pPr>
        <w:pStyle w:val="aa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1E1BE4" w:rsidRPr="008D39C8" w:rsidRDefault="001E1BE4" w:rsidP="001E1BE4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b/>
          <w:bCs/>
          <w:sz w:val="28"/>
          <w:szCs w:val="28"/>
        </w:rPr>
        <w:t>Экранно-звуковые пособия.</w:t>
      </w:r>
      <w:r w:rsidRPr="008D3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E4" w:rsidRPr="008D39C8" w:rsidRDefault="001E1BE4" w:rsidP="001E1BE4">
      <w:pPr>
        <w:pStyle w:val="aa"/>
        <w:numPr>
          <w:ilvl w:val="0"/>
          <w:numId w:val="22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Видеофильмы по основным разделам курса литературы</w:t>
      </w:r>
    </w:p>
    <w:p w:rsidR="001E1BE4" w:rsidRPr="008D39C8" w:rsidRDefault="001E1BE4" w:rsidP="001E1BE4">
      <w:pPr>
        <w:pStyle w:val="aa"/>
        <w:numPr>
          <w:ilvl w:val="0"/>
          <w:numId w:val="22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Аудиозаписи и фонохрестоматии по литературе</w:t>
      </w:r>
    </w:p>
    <w:p w:rsidR="0006707B" w:rsidRPr="0006707B" w:rsidRDefault="0006707B" w:rsidP="0006707B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707B">
        <w:rPr>
          <w:rFonts w:ascii="Times New Roman" w:hAnsi="Times New Roman" w:cs="Times New Roman"/>
          <w:sz w:val="28"/>
          <w:szCs w:val="28"/>
        </w:rPr>
        <w:t>Фонохрестоматия к учебнику «Литература. 7 класс»</w:t>
      </w:r>
    </w:p>
    <w:p w:rsidR="001E1BE4" w:rsidRDefault="001E1BE4" w:rsidP="001E1B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1BE4" w:rsidRPr="008D39C8" w:rsidRDefault="001E1BE4" w:rsidP="001E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DDD" w:rsidRPr="008D39C8" w:rsidRDefault="00485DDD" w:rsidP="00485DDD">
      <w:pPr>
        <w:spacing w:after="0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485DDD" w:rsidRPr="008D39C8" w:rsidRDefault="00485DDD" w:rsidP="0048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Произведения для заучивания наизусть:</w:t>
      </w:r>
    </w:p>
    <w:p w:rsidR="00485DDD" w:rsidRPr="008D39C8" w:rsidRDefault="00485DDD" w:rsidP="00485DDD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Былины: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 и Микула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>. Садко  (отрывок на выбор).</w:t>
      </w:r>
    </w:p>
    <w:p w:rsidR="00485DDD" w:rsidRPr="008D39C8" w:rsidRDefault="00485DDD" w:rsidP="00485DDD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Пословицы поговорки на выбор.</w:t>
      </w:r>
    </w:p>
    <w:p w:rsidR="00485DDD" w:rsidRPr="008D39C8" w:rsidRDefault="00485DDD" w:rsidP="00485DDD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М.В.Ломоносов. Ода на день восшествия на Всероссийский престол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 Величества государыни императрицы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 Петровны 1747 года (отрывок).</w:t>
      </w:r>
    </w:p>
    <w:p w:rsidR="00485DDD" w:rsidRPr="008D39C8" w:rsidRDefault="00485DDD" w:rsidP="00485DDD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lastRenderedPageBreak/>
        <w:t>А.С. Пушкин. Медный всадник (отрывок). Песнь о вещем Олеге. Борис Годунов (отрывок по выбору учащихся).</w:t>
      </w:r>
    </w:p>
    <w:p w:rsidR="00485DDD" w:rsidRPr="008D39C8" w:rsidRDefault="00485DDD" w:rsidP="00485DDD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М.Ю. Лермонтов. 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Песня про царя</w:t>
      </w:r>
      <w:proofErr w:type="gramEnd"/>
      <w:r w:rsidRPr="008D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ивана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 Васильевича, молодого опричника и удалого купца Калашникова (фрагмент по выбору). Молитва. «Когда волнуется желтеющая нива…». Ангел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39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D39C8">
        <w:rPr>
          <w:rFonts w:ascii="Times New Roman" w:hAnsi="Times New Roman" w:cs="Times New Roman"/>
          <w:sz w:val="28"/>
          <w:szCs w:val="28"/>
        </w:rPr>
        <w:t>а выбор).</w:t>
      </w:r>
    </w:p>
    <w:p w:rsidR="00485DDD" w:rsidRPr="008D39C8" w:rsidRDefault="00485DDD" w:rsidP="00485DDD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Н.В. Гоголь. Тарас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 (речь о товариществе).</w:t>
      </w:r>
    </w:p>
    <w:p w:rsidR="00485DDD" w:rsidRPr="008D39C8" w:rsidRDefault="00485DDD" w:rsidP="00485DDD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И.С. Тургенев. Русский язык.</w:t>
      </w:r>
    </w:p>
    <w:p w:rsidR="00485DDD" w:rsidRPr="008D39C8" w:rsidRDefault="00485DDD" w:rsidP="00485DDD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Н.А. Некрасов. Русские женщины (отрывок на выбор).</w:t>
      </w:r>
    </w:p>
    <w:p w:rsidR="00485DDD" w:rsidRPr="008D39C8" w:rsidRDefault="00485DDD" w:rsidP="00485DDD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В.А. Жуковский. Приход весны. А.К. Толстой  «Край та мой, родимый край…» или Благовест. И.А. Бунин Родина (на выбор).</w:t>
      </w:r>
    </w:p>
    <w:p w:rsidR="00485DDD" w:rsidRPr="008D39C8" w:rsidRDefault="00485DDD" w:rsidP="00485DDD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В.В. Маяковский. Необычайное приключение, бывшее с Владимиром Маяковским летом на даче. Хорошее отношение к лошадям (на выбор)</w:t>
      </w:r>
    </w:p>
    <w:p w:rsidR="00485DDD" w:rsidRPr="008D39C8" w:rsidRDefault="00485DDD" w:rsidP="00485DDD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39C8">
        <w:rPr>
          <w:rFonts w:ascii="Times New Roman" w:hAnsi="Times New Roman" w:cs="Times New Roman"/>
          <w:sz w:val="28"/>
          <w:szCs w:val="28"/>
        </w:rPr>
        <w:t>По теме «ВОВ»: 1-2 стихотворения по выбору учащихся (К. Симонов «Ты помнишь, Алеша, дороги Смоленщины…», Е.М. Винокуров.</w:t>
      </w:r>
      <w:proofErr w:type="gramEnd"/>
      <w:r w:rsidRPr="008D3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Москвичи.)</w:t>
      </w:r>
      <w:proofErr w:type="gramEnd"/>
    </w:p>
    <w:p w:rsidR="00485DDD" w:rsidRPr="008D39C8" w:rsidRDefault="00485DDD" w:rsidP="00485DDD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С.А. Есенин. «Топи да болота…». Н.А. Заболоцкий «Я воспитан природой суровой…». Н.М. Рубцов. «Тихая моя родина…» (на выбор).</w:t>
      </w:r>
    </w:p>
    <w:p w:rsidR="00485DDD" w:rsidRPr="008D39C8" w:rsidRDefault="00485DDD" w:rsidP="00485DDD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А.Т. Твардовский. «Снега потемнеют синие…»</w:t>
      </w:r>
    </w:p>
    <w:p w:rsidR="00485DDD" w:rsidRPr="008D39C8" w:rsidRDefault="00485DDD" w:rsidP="00485DD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 xml:space="preserve">Произведения для самостоятельного чтения 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Фольклор. Василий Буслаев (и другие былины по выбору учителя и учащихся). 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Пословицы и поговорки народов мира.</w:t>
      </w:r>
    </w:p>
    <w:p w:rsidR="00485DDD" w:rsidRPr="008D39C8" w:rsidRDefault="00485DDD" w:rsidP="00485DD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Из древнерусской литературы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Из «Моления Даниила Заточника». Наставление тверского епископа Семена.</w:t>
      </w:r>
    </w:p>
    <w:p w:rsidR="00485DDD" w:rsidRPr="008D39C8" w:rsidRDefault="00485DDD" w:rsidP="00485DD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Из русской литературы XVIII века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A.</w:t>
      </w:r>
      <w:r w:rsidRPr="008D39C8">
        <w:rPr>
          <w:rFonts w:ascii="Times New Roman" w:hAnsi="Times New Roman" w:cs="Times New Roman"/>
          <w:sz w:val="28"/>
          <w:szCs w:val="28"/>
        </w:rPr>
        <w:tab/>
        <w:t>П. Сумароков. Эпиграмма.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B.</w:t>
      </w:r>
      <w:r w:rsidRPr="008D39C8">
        <w:rPr>
          <w:rFonts w:ascii="Times New Roman" w:hAnsi="Times New Roman" w:cs="Times New Roman"/>
          <w:sz w:val="28"/>
          <w:szCs w:val="28"/>
        </w:rPr>
        <w:tab/>
        <w:t>В. Капнист. На кончину Гавриила Романовича Державина.</w:t>
      </w:r>
    </w:p>
    <w:p w:rsidR="00485DDD" w:rsidRPr="008D39C8" w:rsidRDefault="00485DDD" w:rsidP="00485DD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Из русской литературы XIX века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И. А. Крылов. Басни (на выбор). 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А. Ф. </w:t>
      </w:r>
      <w:proofErr w:type="gramStart"/>
      <w:r w:rsidRPr="008D39C8">
        <w:rPr>
          <w:rFonts w:ascii="Times New Roman" w:hAnsi="Times New Roman" w:cs="Times New Roman"/>
          <w:sz w:val="28"/>
          <w:szCs w:val="28"/>
        </w:rPr>
        <w:t>Мерзляков</w:t>
      </w:r>
      <w:proofErr w:type="gramEnd"/>
      <w:r w:rsidRPr="008D39C8">
        <w:rPr>
          <w:rFonts w:ascii="Times New Roman" w:hAnsi="Times New Roman" w:cs="Times New Roman"/>
          <w:sz w:val="28"/>
          <w:szCs w:val="28"/>
        </w:rPr>
        <w:t xml:space="preserve">. «Среди долины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...». 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В. А. Жуковский. Рыцарь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Тогенбург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Ф. Н. Глинка. К почтовому колокольчику.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К. Ф. Р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 л е </w:t>
      </w:r>
      <w:proofErr w:type="spellStart"/>
      <w:proofErr w:type="gramStart"/>
      <w:r w:rsidRPr="008D39C8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8D39C8">
        <w:rPr>
          <w:rFonts w:ascii="Times New Roman" w:hAnsi="Times New Roman" w:cs="Times New Roman"/>
          <w:sz w:val="28"/>
          <w:szCs w:val="28"/>
        </w:rPr>
        <w:t xml:space="preserve"> в. Петр Великий в Острогожске. 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А. С. Пушкин. Товарищам. К портрету Жуковского. Полтава. Скупой рыцарь.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Н.М.Языков. Пловец.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М. Ю. Лермонтов. Завещание. Памяти А. И. Одоевского.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H.A. Некрасов. Саша. 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И. С. Тургенев. Бурмистр.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Ф. И. Тютчев. Летний вечер. Конь морской. Осенний вечер. «Что ты клонишь над водами...».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А. А. Фет. «Уснуло озеро...». Буря. «Я пришел к тебе с приветом...».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А. Н. Майков. Гроза.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Я.П.Полонский. Дорога.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Л. Н.Толстой. Детство.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А. П. Чехов. Размазня.</w:t>
      </w:r>
    </w:p>
    <w:p w:rsidR="00485DDD" w:rsidRPr="008D39C8" w:rsidRDefault="00485DDD" w:rsidP="00485DD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lastRenderedPageBreak/>
        <w:t>Из русской литературы XX века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И. А. Бунин. Лапти.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A.</w:t>
      </w:r>
      <w:r w:rsidRPr="008D39C8">
        <w:rPr>
          <w:rFonts w:ascii="Times New Roman" w:hAnsi="Times New Roman" w:cs="Times New Roman"/>
          <w:sz w:val="28"/>
          <w:szCs w:val="28"/>
        </w:rPr>
        <w:tab/>
        <w:t>И. Куприн. Изумруд.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B.</w:t>
      </w:r>
      <w:r w:rsidRPr="008D39C8">
        <w:rPr>
          <w:rFonts w:ascii="Times New Roman" w:hAnsi="Times New Roman" w:cs="Times New Roman"/>
          <w:sz w:val="28"/>
          <w:szCs w:val="28"/>
        </w:rPr>
        <w:tab/>
        <w:t>Я. Брюсов. Нить Ариадны.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А. А. Блок. «Ветер принес издалека...». «Девушка пела в церковном хоре...». «Там, в ночной завывающей стуже...».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C.</w:t>
      </w:r>
      <w:r w:rsidRPr="008D39C8">
        <w:rPr>
          <w:rFonts w:ascii="Times New Roman" w:hAnsi="Times New Roman" w:cs="Times New Roman"/>
          <w:sz w:val="28"/>
          <w:szCs w:val="28"/>
        </w:rPr>
        <w:tab/>
        <w:t>А. Есенин. 3—4 стихотворения на выбор.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А. А. Ахматова. «Я научилась просто, мудро жить...». О. Э. Мандельштам. «Только детские книги читать...». Раковина.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Домби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 и сын.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A.</w:t>
      </w:r>
      <w:r w:rsidRPr="008D39C8">
        <w:rPr>
          <w:rFonts w:ascii="Times New Roman" w:hAnsi="Times New Roman" w:cs="Times New Roman"/>
          <w:sz w:val="28"/>
          <w:szCs w:val="28"/>
        </w:rPr>
        <w:tab/>
        <w:t>Т. Аверченко. Вечером.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Тэффи. Свои и чужие. Модный адвокат. 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Дон-Аминадо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>. Четыре времени года.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Н. С. Гумилев. Леопард.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М. А. Осоргин. Земля. 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М. И. Цветаева. Стихи о Москве. 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Н. А. Заболоцкий. Некрасивая девочка. 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Я. В. Смеляков. «Если я заболею...». Хорошая девочка Лида.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B.</w:t>
      </w:r>
      <w:r w:rsidRPr="008D39C8">
        <w:rPr>
          <w:rFonts w:ascii="Times New Roman" w:hAnsi="Times New Roman" w:cs="Times New Roman"/>
          <w:sz w:val="28"/>
          <w:szCs w:val="28"/>
        </w:rPr>
        <w:tab/>
        <w:t>П. Астафьев. Мальчик в белой рубашке.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В. М. Шукшин. Критики.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A.</w:t>
      </w:r>
      <w:r w:rsidRPr="008D39C8">
        <w:rPr>
          <w:rFonts w:ascii="Times New Roman" w:hAnsi="Times New Roman" w:cs="Times New Roman"/>
          <w:sz w:val="28"/>
          <w:szCs w:val="28"/>
        </w:rPr>
        <w:tab/>
        <w:t>В. Вампилов. Цветы и годы (сцена). Свидание (сценка).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Е. А. Евтушенко. «Стихотворение надел я на ветку...». «Со мною вот что происходит...».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Р. И.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>. Дикая собака динго, или Повесть о первой любви.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B.</w:t>
      </w:r>
      <w:r w:rsidRPr="008D39C8">
        <w:rPr>
          <w:rFonts w:ascii="Times New Roman" w:hAnsi="Times New Roman" w:cs="Times New Roman"/>
          <w:sz w:val="28"/>
          <w:szCs w:val="28"/>
        </w:rPr>
        <w:tab/>
        <w:t>С. Высоцкий. Песня о друге.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A.</w:t>
      </w:r>
      <w:r w:rsidRPr="008D39C8">
        <w:rPr>
          <w:rFonts w:ascii="Times New Roman" w:hAnsi="Times New Roman" w:cs="Times New Roman"/>
          <w:sz w:val="28"/>
          <w:szCs w:val="28"/>
        </w:rPr>
        <w:tab/>
        <w:t xml:space="preserve">Н. Рыбаков. Трилогия о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Кроше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>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B.</w:t>
      </w:r>
      <w:r w:rsidRPr="008D39C8">
        <w:rPr>
          <w:rFonts w:ascii="Times New Roman" w:hAnsi="Times New Roman" w:cs="Times New Roman"/>
          <w:sz w:val="28"/>
          <w:szCs w:val="28"/>
        </w:rPr>
        <w:tab/>
        <w:t>С. Розов. В добрый час!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85DDD" w:rsidRPr="008D39C8" w:rsidRDefault="00485DDD" w:rsidP="00485DD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9C8">
        <w:rPr>
          <w:rFonts w:ascii="Times New Roman" w:hAnsi="Times New Roman" w:cs="Times New Roman"/>
          <w:b/>
          <w:sz w:val="28"/>
          <w:szCs w:val="28"/>
        </w:rPr>
        <w:t>Из зарубежной литературы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Японские трехстишия (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хайку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>)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Г.У. Лонгфелло. Песнь о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Гайвате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>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Э.По. Лягушонок.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В. Гюго. Отверженные. Девяносто третий год.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>Дж. Лондон. На берегах Сакраменто.</w:t>
      </w:r>
    </w:p>
    <w:p w:rsidR="00485DDD" w:rsidRPr="008D39C8" w:rsidRDefault="00485DDD" w:rsidP="00485D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D39C8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8D39C8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8D39C8">
        <w:rPr>
          <w:rFonts w:ascii="Times New Roman" w:hAnsi="Times New Roman" w:cs="Times New Roman"/>
          <w:sz w:val="28"/>
          <w:szCs w:val="28"/>
        </w:rPr>
        <w:t>. Все лето в один день.</w:t>
      </w:r>
    </w:p>
    <w:p w:rsidR="00485DDD" w:rsidRPr="008D39C8" w:rsidRDefault="00485DDD" w:rsidP="0048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DDD" w:rsidRPr="008D39C8" w:rsidRDefault="00485DDD" w:rsidP="0048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0C6" w:rsidRPr="006716FC" w:rsidRDefault="00CF20C6" w:rsidP="006716FC">
      <w:pPr>
        <w:spacing w:after="0" w:line="240" w:lineRule="auto"/>
        <w:rPr>
          <w:rFonts w:ascii="Times New Roman" w:hAnsi="Times New Roman" w:cs="Times New Roman"/>
        </w:rPr>
      </w:pPr>
    </w:p>
    <w:sectPr w:rsidR="00CF20C6" w:rsidRPr="006716FC" w:rsidSect="001E1B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E0" w:rsidRDefault="00F435E0" w:rsidP="00533C21">
      <w:pPr>
        <w:spacing w:after="0" w:line="240" w:lineRule="auto"/>
      </w:pPr>
      <w:r>
        <w:separator/>
      </w:r>
    </w:p>
  </w:endnote>
  <w:endnote w:type="continuationSeparator" w:id="0">
    <w:p w:rsidR="00F435E0" w:rsidRDefault="00F435E0" w:rsidP="0053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8969"/>
      <w:docPartObj>
        <w:docPartGallery w:val="Page Numbers (Bottom of Page)"/>
        <w:docPartUnique/>
      </w:docPartObj>
    </w:sdtPr>
    <w:sdtContent>
      <w:p w:rsidR="00E065B6" w:rsidRDefault="00946657">
        <w:pPr>
          <w:pStyle w:val="af6"/>
          <w:jc w:val="right"/>
        </w:pPr>
        <w:fldSimple w:instr=" PAGE   \* MERGEFORMAT ">
          <w:r w:rsidR="00C8578E">
            <w:rPr>
              <w:noProof/>
            </w:rPr>
            <w:t>46</w:t>
          </w:r>
        </w:fldSimple>
      </w:p>
    </w:sdtContent>
  </w:sdt>
  <w:p w:rsidR="00E065B6" w:rsidRDefault="00E065B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E0" w:rsidRDefault="00F435E0" w:rsidP="00533C21">
      <w:pPr>
        <w:spacing w:after="0" w:line="240" w:lineRule="auto"/>
      </w:pPr>
      <w:r>
        <w:separator/>
      </w:r>
    </w:p>
  </w:footnote>
  <w:footnote w:type="continuationSeparator" w:id="0">
    <w:p w:rsidR="00F435E0" w:rsidRDefault="00F435E0" w:rsidP="0053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0000008"/>
    <w:multiLevelType w:val="multilevel"/>
    <w:tmpl w:val="0E8A2DA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425E6"/>
    <w:multiLevelType w:val="hybridMultilevel"/>
    <w:tmpl w:val="4566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0542D"/>
    <w:multiLevelType w:val="hybridMultilevel"/>
    <w:tmpl w:val="2FC6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61943"/>
    <w:multiLevelType w:val="hybridMultilevel"/>
    <w:tmpl w:val="82881B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B4EC6CFA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9">
    <w:nsid w:val="33C53E63"/>
    <w:multiLevelType w:val="multilevel"/>
    <w:tmpl w:val="55B2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A02D9"/>
    <w:multiLevelType w:val="hybridMultilevel"/>
    <w:tmpl w:val="58681C4A"/>
    <w:lvl w:ilvl="0" w:tplc="F58A5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0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C2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66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0B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AC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C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E2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4E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A3161C"/>
    <w:multiLevelType w:val="hybridMultilevel"/>
    <w:tmpl w:val="D064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75377"/>
    <w:multiLevelType w:val="hybridMultilevel"/>
    <w:tmpl w:val="69BE2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E1E66"/>
    <w:multiLevelType w:val="hybridMultilevel"/>
    <w:tmpl w:val="BB52F17A"/>
    <w:lvl w:ilvl="0" w:tplc="210C4F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1E630E"/>
    <w:multiLevelType w:val="hybridMultilevel"/>
    <w:tmpl w:val="9F60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B5B00"/>
    <w:multiLevelType w:val="multilevel"/>
    <w:tmpl w:val="B23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62806"/>
    <w:multiLevelType w:val="multilevel"/>
    <w:tmpl w:val="DB1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5E62FA"/>
    <w:multiLevelType w:val="hybridMultilevel"/>
    <w:tmpl w:val="B01CC700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54EF2612"/>
    <w:multiLevelType w:val="hybridMultilevel"/>
    <w:tmpl w:val="5B9CE4AE"/>
    <w:lvl w:ilvl="0" w:tplc="ED183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CC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0B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0E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88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EE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23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42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C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F0632D5"/>
    <w:multiLevelType w:val="hybridMultilevel"/>
    <w:tmpl w:val="9E8CE414"/>
    <w:lvl w:ilvl="0" w:tplc="818A1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142AB"/>
    <w:multiLevelType w:val="hybridMultilevel"/>
    <w:tmpl w:val="A9EE8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010707"/>
    <w:multiLevelType w:val="hybridMultilevel"/>
    <w:tmpl w:val="FEF6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31EDF"/>
    <w:multiLevelType w:val="hybridMultilevel"/>
    <w:tmpl w:val="4BE8592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B22D4C"/>
    <w:multiLevelType w:val="hybridMultilevel"/>
    <w:tmpl w:val="B204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63533"/>
    <w:multiLevelType w:val="hybridMultilevel"/>
    <w:tmpl w:val="EB909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A70A592">
      <w:start w:val="1"/>
      <w:numFmt w:val="decimal"/>
      <w:lvlText w:val="%4."/>
      <w:lvlJc w:val="left"/>
      <w:pPr>
        <w:ind w:left="2345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5"/>
  </w:num>
  <w:num w:numId="5">
    <w:abstractNumId w:val="6"/>
  </w:num>
  <w:num w:numId="6">
    <w:abstractNumId w:val="16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22"/>
  </w:num>
  <w:num w:numId="14">
    <w:abstractNumId w:val="7"/>
  </w:num>
  <w:num w:numId="15">
    <w:abstractNumId w:val="14"/>
  </w:num>
  <w:num w:numId="16">
    <w:abstractNumId w:val="9"/>
  </w:num>
  <w:num w:numId="17">
    <w:abstractNumId w:val="19"/>
  </w:num>
  <w:num w:numId="18">
    <w:abstractNumId w:val="18"/>
  </w:num>
  <w:num w:numId="19">
    <w:abstractNumId w:val="10"/>
  </w:num>
  <w:num w:numId="20">
    <w:abstractNumId w:val="12"/>
  </w:num>
  <w:num w:numId="21">
    <w:abstractNumId w:val="23"/>
  </w:num>
  <w:num w:numId="22">
    <w:abstractNumId w:val="11"/>
  </w:num>
  <w:num w:numId="23">
    <w:abstractNumId w:val="1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0C6"/>
    <w:rsid w:val="00000422"/>
    <w:rsid w:val="000013EA"/>
    <w:rsid w:val="00001511"/>
    <w:rsid w:val="0000156D"/>
    <w:rsid w:val="00002CD8"/>
    <w:rsid w:val="000030B8"/>
    <w:rsid w:val="00003446"/>
    <w:rsid w:val="000052DA"/>
    <w:rsid w:val="00005508"/>
    <w:rsid w:val="00005C36"/>
    <w:rsid w:val="00007A76"/>
    <w:rsid w:val="00007C69"/>
    <w:rsid w:val="00010515"/>
    <w:rsid w:val="000109C6"/>
    <w:rsid w:val="00011044"/>
    <w:rsid w:val="0001121C"/>
    <w:rsid w:val="0001177C"/>
    <w:rsid w:val="0001191A"/>
    <w:rsid w:val="00011C65"/>
    <w:rsid w:val="00011D6A"/>
    <w:rsid w:val="00012DAF"/>
    <w:rsid w:val="00013BF9"/>
    <w:rsid w:val="00014E16"/>
    <w:rsid w:val="00015238"/>
    <w:rsid w:val="00016C17"/>
    <w:rsid w:val="00017ACB"/>
    <w:rsid w:val="000200C1"/>
    <w:rsid w:val="00020201"/>
    <w:rsid w:val="00020410"/>
    <w:rsid w:val="00020878"/>
    <w:rsid w:val="00020CF8"/>
    <w:rsid w:val="00021911"/>
    <w:rsid w:val="00021FFC"/>
    <w:rsid w:val="000232C0"/>
    <w:rsid w:val="0002356E"/>
    <w:rsid w:val="00024310"/>
    <w:rsid w:val="000259B4"/>
    <w:rsid w:val="00025A19"/>
    <w:rsid w:val="00026068"/>
    <w:rsid w:val="000262DF"/>
    <w:rsid w:val="00027EEB"/>
    <w:rsid w:val="00030388"/>
    <w:rsid w:val="00030559"/>
    <w:rsid w:val="00030700"/>
    <w:rsid w:val="00030F22"/>
    <w:rsid w:val="00030F9D"/>
    <w:rsid w:val="00031DB2"/>
    <w:rsid w:val="00031F3A"/>
    <w:rsid w:val="00032389"/>
    <w:rsid w:val="0003283F"/>
    <w:rsid w:val="00032C67"/>
    <w:rsid w:val="00033A02"/>
    <w:rsid w:val="00033B3D"/>
    <w:rsid w:val="00034965"/>
    <w:rsid w:val="00034AD6"/>
    <w:rsid w:val="000353E9"/>
    <w:rsid w:val="00035598"/>
    <w:rsid w:val="000355A7"/>
    <w:rsid w:val="00035C32"/>
    <w:rsid w:val="00037309"/>
    <w:rsid w:val="000377F2"/>
    <w:rsid w:val="00037FC0"/>
    <w:rsid w:val="0004165E"/>
    <w:rsid w:val="00041A5B"/>
    <w:rsid w:val="00041BEC"/>
    <w:rsid w:val="00041F5C"/>
    <w:rsid w:val="000424FD"/>
    <w:rsid w:val="00042660"/>
    <w:rsid w:val="00042D5E"/>
    <w:rsid w:val="00042ED9"/>
    <w:rsid w:val="000432E8"/>
    <w:rsid w:val="00043874"/>
    <w:rsid w:val="00043A50"/>
    <w:rsid w:val="00043AF9"/>
    <w:rsid w:val="00044099"/>
    <w:rsid w:val="000441CE"/>
    <w:rsid w:val="00044C11"/>
    <w:rsid w:val="00044C2C"/>
    <w:rsid w:val="00044CA0"/>
    <w:rsid w:val="00044DBA"/>
    <w:rsid w:val="00045303"/>
    <w:rsid w:val="000453DA"/>
    <w:rsid w:val="00045F87"/>
    <w:rsid w:val="00046329"/>
    <w:rsid w:val="000477E3"/>
    <w:rsid w:val="0005002D"/>
    <w:rsid w:val="00050135"/>
    <w:rsid w:val="00050AB1"/>
    <w:rsid w:val="00050C8B"/>
    <w:rsid w:val="00051790"/>
    <w:rsid w:val="00052A82"/>
    <w:rsid w:val="000537A4"/>
    <w:rsid w:val="000541C0"/>
    <w:rsid w:val="0005441F"/>
    <w:rsid w:val="00055591"/>
    <w:rsid w:val="000569D4"/>
    <w:rsid w:val="00057EBF"/>
    <w:rsid w:val="00060579"/>
    <w:rsid w:val="000607EF"/>
    <w:rsid w:val="0006093C"/>
    <w:rsid w:val="000615BE"/>
    <w:rsid w:val="000620F9"/>
    <w:rsid w:val="000624AD"/>
    <w:rsid w:val="00062518"/>
    <w:rsid w:val="00062827"/>
    <w:rsid w:val="00063636"/>
    <w:rsid w:val="000637B7"/>
    <w:rsid w:val="00063E65"/>
    <w:rsid w:val="0006471F"/>
    <w:rsid w:val="00064F72"/>
    <w:rsid w:val="00065081"/>
    <w:rsid w:val="0006595D"/>
    <w:rsid w:val="00065D75"/>
    <w:rsid w:val="000662F8"/>
    <w:rsid w:val="00066E79"/>
    <w:rsid w:val="0006707B"/>
    <w:rsid w:val="000677B3"/>
    <w:rsid w:val="0006790C"/>
    <w:rsid w:val="00067FD4"/>
    <w:rsid w:val="0007023F"/>
    <w:rsid w:val="00070C08"/>
    <w:rsid w:val="00070CF2"/>
    <w:rsid w:val="00071760"/>
    <w:rsid w:val="0007192D"/>
    <w:rsid w:val="00072D6B"/>
    <w:rsid w:val="000731BF"/>
    <w:rsid w:val="000736CB"/>
    <w:rsid w:val="00073CD9"/>
    <w:rsid w:val="00073E83"/>
    <w:rsid w:val="00073EB5"/>
    <w:rsid w:val="00074003"/>
    <w:rsid w:val="0007422A"/>
    <w:rsid w:val="000759BE"/>
    <w:rsid w:val="000759D0"/>
    <w:rsid w:val="00075B82"/>
    <w:rsid w:val="00075BBF"/>
    <w:rsid w:val="000764B9"/>
    <w:rsid w:val="00076973"/>
    <w:rsid w:val="000770CC"/>
    <w:rsid w:val="00077B12"/>
    <w:rsid w:val="000802E3"/>
    <w:rsid w:val="00080530"/>
    <w:rsid w:val="0008094B"/>
    <w:rsid w:val="000810D5"/>
    <w:rsid w:val="000813FC"/>
    <w:rsid w:val="0008145E"/>
    <w:rsid w:val="00082C3A"/>
    <w:rsid w:val="000830B0"/>
    <w:rsid w:val="00083574"/>
    <w:rsid w:val="0008361C"/>
    <w:rsid w:val="00085268"/>
    <w:rsid w:val="0008536C"/>
    <w:rsid w:val="00085C19"/>
    <w:rsid w:val="000868AF"/>
    <w:rsid w:val="00086A19"/>
    <w:rsid w:val="00086BB5"/>
    <w:rsid w:val="00087C9F"/>
    <w:rsid w:val="00087DA3"/>
    <w:rsid w:val="000907B6"/>
    <w:rsid w:val="00090A2E"/>
    <w:rsid w:val="00090A63"/>
    <w:rsid w:val="00090EF6"/>
    <w:rsid w:val="00091234"/>
    <w:rsid w:val="00091A2B"/>
    <w:rsid w:val="00091A88"/>
    <w:rsid w:val="000920C5"/>
    <w:rsid w:val="00092D8A"/>
    <w:rsid w:val="00092FFA"/>
    <w:rsid w:val="000934AC"/>
    <w:rsid w:val="000935DB"/>
    <w:rsid w:val="00093DF4"/>
    <w:rsid w:val="0009472C"/>
    <w:rsid w:val="000953F4"/>
    <w:rsid w:val="00095496"/>
    <w:rsid w:val="0009555E"/>
    <w:rsid w:val="00095F3B"/>
    <w:rsid w:val="00096502"/>
    <w:rsid w:val="00097235"/>
    <w:rsid w:val="00097F3F"/>
    <w:rsid w:val="000A081F"/>
    <w:rsid w:val="000A0943"/>
    <w:rsid w:val="000A15E0"/>
    <w:rsid w:val="000A16E4"/>
    <w:rsid w:val="000A2330"/>
    <w:rsid w:val="000A2733"/>
    <w:rsid w:val="000A27F1"/>
    <w:rsid w:val="000A28F6"/>
    <w:rsid w:val="000A2E5A"/>
    <w:rsid w:val="000A3262"/>
    <w:rsid w:val="000A43CE"/>
    <w:rsid w:val="000A453E"/>
    <w:rsid w:val="000A4A2F"/>
    <w:rsid w:val="000A500C"/>
    <w:rsid w:val="000A520A"/>
    <w:rsid w:val="000A699F"/>
    <w:rsid w:val="000A7199"/>
    <w:rsid w:val="000A76BE"/>
    <w:rsid w:val="000A76EA"/>
    <w:rsid w:val="000A794D"/>
    <w:rsid w:val="000A7AAD"/>
    <w:rsid w:val="000A7E25"/>
    <w:rsid w:val="000B0A35"/>
    <w:rsid w:val="000B10D1"/>
    <w:rsid w:val="000B2004"/>
    <w:rsid w:val="000B347B"/>
    <w:rsid w:val="000B3BF5"/>
    <w:rsid w:val="000B40B3"/>
    <w:rsid w:val="000B432E"/>
    <w:rsid w:val="000B5112"/>
    <w:rsid w:val="000B5863"/>
    <w:rsid w:val="000B5FFA"/>
    <w:rsid w:val="000B682A"/>
    <w:rsid w:val="000B6D80"/>
    <w:rsid w:val="000B75DE"/>
    <w:rsid w:val="000B7907"/>
    <w:rsid w:val="000B7BC8"/>
    <w:rsid w:val="000B7E1B"/>
    <w:rsid w:val="000C04E4"/>
    <w:rsid w:val="000C1321"/>
    <w:rsid w:val="000C1424"/>
    <w:rsid w:val="000C17AC"/>
    <w:rsid w:val="000C1E98"/>
    <w:rsid w:val="000C2988"/>
    <w:rsid w:val="000C2F1C"/>
    <w:rsid w:val="000C38A2"/>
    <w:rsid w:val="000C39C5"/>
    <w:rsid w:val="000C49E6"/>
    <w:rsid w:val="000C4AE4"/>
    <w:rsid w:val="000C50A3"/>
    <w:rsid w:val="000C5364"/>
    <w:rsid w:val="000C5763"/>
    <w:rsid w:val="000C647B"/>
    <w:rsid w:val="000C6610"/>
    <w:rsid w:val="000C6903"/>
    <w:rsid w:val="000D04D6"/>
    <w:rsid w:val="000D0C68"/>
    <w:rsid w:val="000D0D33"/>
    <w:rsid w:val="000D0E39"/>
    <w:rsid w:val="000D11C5"/>
    <w:rsid w:val="000D1F15"/>
    <w:rsid w:val="000D20C4"/>
    <w:rsid w:val="000D2148"/>
    <w:rsid w:val="000D2337"/>
    <w:rsid w:val="000D2805"/>
    <w:rsid w:val="000D285A"/>
    <w:rsid w:val="000D2A13"/>
    <w:rsid w:val="000D2D22"/>
    <w:rsid w:val="000D2FA3"/>
    <w:rsid w:val="000D311E"/>
    <w:rsid w:val="000D43A6"/>
    <w:rsid w:val="000D4EFF"/>
    <w:rsid w:val="000D54C9"/>
    <w:rsid w:val="000D58E9"/>
    <w:rsid w:val="000D59CD"/>
    <w:rsid w:val="000D5C6C"/>
    <w:rsid w:val="000D602A"/>
    <w:rsid w:val="000D6823"/>
    <w:rsid w:val="000D70BC"/>
    <w:rsid w:val="000D7199"/>
    <w:rsid w:val="000E066C"/>
    <w:rsid w:val="000E087C"/>
    <w:rsid w:val="000E29DA"/>
    <w:rsid w:val="000E2C14"/>
    <w:rsid w:val="000E3628"/>
    <w:rsid w:val="000E3BED"/>
    <w:rsid w:val="000E42F0"/>
    <w:rsid w:val="000E4A87"/>
    <w:rsid w:val="000E7475"/>
    <w:rsid w:val="000E774A"/>
    <w:rsid w:val="000F0B97"/>
    <w:rsid w:val="000F0D4E"/>
    <w:rsid w:val="000F0FC7"/>
    <w:rsid w:val="000F14BE"/>
    <w:rsid w:val="000F15B2"/>
    <w:rsid w:val="000F176A"/>
    <w:rsid w:val="000F1F41"/>
    <w:rsid w:val="000F20CA"/>
    <w:rsid w:val="000F2344"/>
    <w:rsid w:val="000F2C61"/>
    <w:rsid w:val="000F3729"/>
    <w:rsid w:val="000F4364"/>
    <w:rsid w:val="000F447D"/>
    <w:rsid w:val="000F4A3C"/>
    <w:rsid w:val="000F5407"/>
    <w:rsid w:val="000F560F"/>
    <w:rsid w:val="000F58A0"/>
    <w:rsid w:val="000F58A1"/>
    <w:rsid w:val="000F6195"/>
    <w:rsid w:val="000F6AE3"/>
    <w:rsid w:val="000F6C26"/>
    <w:rsid w:val="000F6CFF"/>
    <w:rsid w:val="001004EE"/>
    <w:rsid w:val="00100DFD"/>
    <w:rsid w:val="00101185"/>
    <w:rsid w:val="00101416"/>
    <w:rsid w:val="0010147D"/>
    <w:rsid w:val="0010164E"/>
    <w:rsid w:val="0010182C"/>
    <w:rsid w:val="00101D87"/>
    <w:rsid w:val="00102682"/>
    <w:rsid w:val="001027DD"/>
    <w:rsid w:val="00102BC7"/>
    <w:rsid w:val="00102D87"/>
    <w:rsid w:val="001030B4"/>
    <w:rsid w:val="001031B5"/>
    <w:rsid w:val="00103487"/>
    <w:rsid w:val="00103E38"/>
    <w:rsid w:val="00104FFB"/>
    <w:rsid w:val="001052A7"/>
    <w:rsid w:val="001054CE"/>
    <w:rsid w:val="001055F3"/>
    <w:rsid w:val="00105B9D"/>
    <w:rsid w:val="00106340"/>
    <w:rsid w:val="0010701C"/>
    <w:rsid w:val="0010729A"/>
    <w:rsid w:val="001074F1"/>
    <w:rsid w:val="00107758"/>
    <w:rsid w:val="00110A20"/>
    <w:rsid w:val="00110D60"/>
    <w:rsid w:val="00111466"/>
    <w:rsid w:val="001116FE"/>
    <w:rsid w:val="00111807"/>
    <w:rsid w:val="00111CD0"/>
    <w:rsid w:val="00111D65"/>
    <w:rsid w:val="001124AE"/>
    <w:rsid w:val="00112E27"/>
    <w:rsid w:val="00113E07"/>
    <w:rsid w:val="00114635"/>
    <w:rsid w:val="001146F9"/>
    <w:rsid w:val="00115692"/>
    <w:rsid w:val="00116DE3"/>
    <w:rsid w:val="00117899"/>
    <w:rsid w:val="00117CE6"/>
    <w:rsid w:val="001205BA"/>
    <w:rsid w:val="0012105A"/>
    <w:rsid w:val="001217D8"/>
    <w:rsid w:val="00121A9D"/>
    <w:rsid w:val="00122553"/>
    <w:rsid w:val="00122602"/>
    <w:rsid w:val="0012327D"/>
    <w:rsid w:val="001236D1"/>
    <w:rsid w:val="0012378F"/>
    <w:rsid w:val="00123801"/>
    <w:rsid w:val="0012387C"/>
    <w:rsid w:val="00123BCA"/>
    <w:rsid w:val="00123CCA"/>
    <w:rsid w:val="00123E70"/>
    <w:rsid w:val="00124260"/>
    <w:rsid w:val="00124790"/>
    <w:rsid w:val="0012490A"/>
    <w:rsid w:val="00124DEE"/>
    <w:rsid w:val="00124F18"/>
    <w:rsid w:val="001257FE"/>
    <w:rsid w:val="00126945"/>
    <w:rsid w:val="0012708C"/>
    <w:rsid w:val="00127C6F"/>
    <w:rsid w:val="00127F6D"/>
    <w:rsid w:val="001300E6"/>
    <w:rsid w:val="00130293"/>
    <w:rsid w:val="001309FA"/>
    <w:rsid w:val="00130C92"/>
    <w:rsid w:val="00130FB6"/>
    <w:rsid w:val="0013109B"/>
    <w:rsid w:val="001326C9"/>
    <w:rsid w:val="00132CC1"/>
    <w:rsid w:val="00132DB2"/>
    <w:rsid w:val="00133149"/>
    <w:rsid w:val="0013426E"/>
    <w:rsid w:val="001354AA"/>
    <w:rsid w:val="00135830"/>
    <w:rsid w:val="00136F8E"/>
    <w:rsid w:val="001375F7"/>
    <w:rsid w:val="001379E5"/>
    <w:rsid w:val="00140472"/>
    <w:rsid w:val="00141449"/>
    <w:rsid w:val="00141590"/>
    <w:rsid w:val="001417B5"/>
    <w:rsid w:val="00142024"/>
    <w:rsid w:val="00142E3E"/>
    <w:rsid w:val="001436FD"/>
    <w:rsid w:val="00145932"/>
    <w:rsid w:val="001461F1"/>
    <w:rsid w:val="0014670E"/>
    <w:rsid w:val="00146E7A"/>
    <w:rsid w:val="00147534"/>
    <w:rsid w:val="001508DD"/>
    <w:rsid w:val="00150C7C"/>
    <w:rsid w:val="00150DAD"/>
    <w:rsid w:val="00151303"/>
    <w:rsid w:val="001516D2"/>
    <w:rsid w:val="001524F7"/>
    <w:rsid w:val="00153186"/>
    <w:rsid w:val="0015456E"/>
    <w:rsid w:val="00154636"/>
    <w:rsid w:val="0015465F"/>
    <w:rsid w:val="00155B68"/>
    <w:rsid w:val="00155F8A"/>
    <w:rsid w:val="00157698"/>
    <w:rsid w:val="001600C0"/>
    <w:rsid w:val="00160251"/>
    <w:rsid w:val="00160B75"/>
    <w:rsid w:val="001611EF"/>
    <w:rsid w:val="00161334"/>
    <w:rsid w:val="00162294"/>
    <w:rsid w:val="00162A5A"/>
    <w:rsid w:val="0016316E"/>
    <w:rsid w:val="00163405"/>
    <w:rsid w:val="001639B0"/>
    <w:rsid w:val="00163A03"/>
    <w:rsid w:val="00163FC0"/>
    <w:rsid w:val="00164DED"/>
    <w:rsid w:val="00165152"/>
    <w:rsid w:val="0016656F"/>
    <w:rsid w:val="001669A6"/>
    <w:rsid w:val="00166D56"/>
    <w:rsid w:val="00166F70"/>
    <w:rsid w:val="00166FD0"/>
    <w:rsid w:val="00167416"/>
    <w:rsid w:val="001676D0"/>
    <w:rsid w:val="0016794B"/>
    <w:rsid w:val="00167C53"/>
    <w:rsid w:val="00170294"/>
    <w:rsid w:val="00170690"/>
    <w:rsid w:val="001714BC"/>
    <w:rsid w:val="0017192C"/>
    <w:rsid w:val="00171A49"/>
    <w:rsid w:val="00171DD0"/>
    <w:rsid w:val="0017279F"/>
    <w:rsid w:val="00172991"/>
    <w:rsid w:val="00173285"/>
    <w:rsid w:val="00174B89"/>
    <w:rsid w:val="00175155"/>
    <w:rsid w:val="00175D0F"/>
    <w:rsid w:val="0017613C"/>
    <w:rsid w:val="001761A3"/>
    <w:rsid w:val="00176DE6"/>
    <w:rsid w:val="001778E8"/>
    <w:rsid w:val="00177AD4"/>
    <w:rsid w:val="00177E7A"/>
    <w:rsid w:val="00177F12"/>
    <w:rsid w:val="001804E7"/>
    <w:rsid w:val="00180C3E"/>
    <w:rsid w:val="001812B8"/>
    <w:rsid w:val="00181672"/>
    <w:rsid w:val="0018236D"/>
    <w:rsid w:val="001833CA"/>
    <w:rsid w:val="001833F2"/>
    <w:rsid w:val="00183E33"/>
    <w:rsid w:val="00184450"/>
    <w:rsid w:val="00184CCB"/>
    <w:rsid w:val="00185539"/>
    <w:rsid w:val="00185F90"/>
    <w:rsid w:val="00185FAC"/>
    <w:rsid w:val="00186B36"/>
    <w:rsid w:val="00186E4D"/>
    <w:rsid w:val="00187586"/>
    <w:rsid w:val="00190081"/>
    <w:rsid w:val="0019017C"/>
    <w:rsid w:val="00190306"/>
    <w:rsid w:val="00190382"/>
    <w:rsid w:val="001919DF"/>
    <w:rsid w:val="001920A4"/>
    <w:rsid w:val="0019377C"/>
    <w:rsid w:val="00193F45"/>
    <w:rsid w:val="0019406A"/>
    <w:rsid w:val="00194AEB"/>
    <w:rsid w:val="0019691B"/>
    <w:rsid w:val="00197214"/>
    <w:rsid w:val="00197732"/>
    <w:rsid w:val="00197E31"/>
    <w:rsid w:val="001A0343"/>
    <w:rsid w:val="001A0AEF"/>
    <w:rsid w:val="001A0C4E"/>
    <w:rsid w:val="001A138B"/>
    <w:rsid w:val="001A18BE"/>
    <w:rsid w:val="001A1C35"/>
    <w:rsid w:val="001A1C88"/>
    <w:rsid w:val="001A2140"/>
    <w:rsid w:val="001A24F0"/>
    <w:rsid w:val="001A2810"/>
    <w:rsid w:val="001A3F3F"/>
    <w:rsid w:val="001A52D6"/>
    <w:rsid w:val="001A54CF"/>
    <w:rsid w:val="001A5B91"/>
    <w:rsid w:val="001A5F06"/>
    <w:rsid w:val="001A60A4"/>
    <w:rsid w:val="001A66ED"/>
    <w:rsid w:val="001A6889"/>
    <w:rsid w:val="001A70D4"/>
    <w:rsid w:val="001A7DF7"/>
    <w:rsid w:val="001A7EB4"/>
    <w:rsid w:val="001B0CEF"/>
    <w:rsid w:val="001B12FD"/>
    <w:rsid w:val="001B185F"/>
    <w:rsid w:val="001B256B"/>
    <w:rsid w:val="001B3B67"/>
    <w:rsid w:val="001B415A"/>
    <w:rsid w:val="001B431D"/>
    <w:rsid w:val="001B43C5"/>
    <w:rsid w:val="001B4B84"/>
    <w:rsid w:val="001B50A6"/>
    <w:rsid w:val="001B5810"/>
    <w:rsid w:val="001B5D8D"/>
    <w:rsid w:val="001B5EE0"/>
    <w:rsid w:val="001B6058"/>
    <w:rsid w:val="001B6133"/>
    <w:rsid w:val="001B6733"/>
    <w:rsid w:val="001B6B21"/>
    <w:rsid w:val="001B6D40"/>
    <w:rsid w:val="001C0711"/>
    <w:rsid w:val="001C07F6"/>
    <w:rsid w:val="001C128D"/>
    <w:rsid w:val="001C129F"/>
    <w:rsid w:val="001C1515"/>
    <w:rsid w:val="001C230A"/>
    <w:rsid w:val="001C2343"/>
    <w:rsid w:val="001C28AC"/>
    <w:rsid w:val="001C3649"/>
    <w:rsid w:val="001C3CF3"/>
    <w:rsid w:val="001C3F21"/>
    <w:rsid w:val="001C4013"/>
    <w:rsid w:val="001C4128"/>
    <w:rsid w:val="001C4DFC"/>
    <w:rsid w:val="001C50D2"/>
    <w:rsid w:val="001C650E"/>
    <w:rsid w:val="001C67C6"/>
    <w:rsid w:val="001C6F00"/>
    <w:rsid w:val="001C7326"/>
    <w:rsid w:val="001D0303"/>
    <w:rsid w:val="001D0C28"/>
    <w:rsid w:val="001D0F40"/>
    <w:rsid w:val="001D104A"/>
    <w:rsid w:val="001D1242"/>
    <w:rsid w:val="001D13E1"/>
    <w:rsid w:val="001D1995"/>
    <w:rsid w:val="001D203E"/>
    <w:rsid w:val="001D2043"/>
    <w:rsid w:val="001D23D2"/>
    <w:rsid w:val="001D2533"/>
    <w:rsid w:val="001D270A"/>
    <w:rsid w:val="001D2816"/>
    <w:rsid w:val="001D2C86"/>
    <w:rsid w:val="001D2F2F"/>
    <w:rsid w:val="001D4740"/>
    <w:rsid w:val="001D4E80"/>
    <w:rsid w:val="001D4F60"/>
    <w:rsid w:val="001D506D"/>
    <w:rsid w:val="001D5D54"/>
    <w:rsid w:val="001D627C"/>
    <w:rsid w:val="001D629A"/>
    <w:rsid w:val="001D6961"/>
    <w:rsid w:val="001D6CD0"/>
    <w:rsid w:val="001E03B2"/>
    <w:rsid w:val="001E03B9"/>
    <w:rsid w:val="001E0928"/>
    <w:rsid w:val="001E1516"/>
    <w:rsid w:val="001E1BE4"/>
    <w:rsid w:val="001E2083"/>
    <w:rsid w:val="001E251C"/>
    <w:rsid w:val="001E397E"/>
    <w:rsid w:val="001E3B68"/>
    <w:rsid w:val="001E439E"/>
    <w:rsid w:val="001E46E5"/>
    <w:rsid w:val="001E5627"/>
    <w:rsid w:val="001E5690"/>
    <w:rsid w:val="001E6425"/>
    <w:rsid w:val="001E6C30"/>
    <w:rsid w:val="001E6C4C"/>
    <w:rsid w:val="001E730D"/>
    <w:rsid w:val="001F08BF"/>
    <w:rsid w:val="001F0E14"/>
    <w:rsid w:val="001F13C9"/>
    <w:rsid w:val="001F21C3"/>
    <w:rsid w:val="001F2567"/>
    <w:rsid w:val="001F3C3B"/>
    <w:rsid w:val="001F43B9"/>
    <w:rsid w:val="001F4ABC"/>
    <w:rsid w:val="001F5D99"/>
    <w:rsid w:val="001F6065"/>
    <w:rsid w:val="001F6FD2"/>
    <w:rsid w:val="001F70C6"/>
    <w:rsid w:val="001F70F7"/>
    <w:rsid w:val="001F7556"/>
    <w:rsid w:val="001F76ED"/>
    <w:rsid w:val="001F7D43"/>
    <w:rsid w:val="001F7E8E"/>
    <w:rsid w:val="0020084F"/>
    <w:rsid w:val="00201519"/>
    <w:rsid w:val="00201ABF"/>
    <w:rsid w:val="00201FBC"/>
    <w:rsid w:val="0020250F"/>
    <w:rsid w:val="002026DC"/>
    <w:rsid w:val="0020307E"/>
    <w:rsid w:val="002042E5"/>
    <w:rsid w:val="0020467D"/>
    <w:rsid w:val="00204746"/>
    <w:rsid w:val="002047F1"/>
    <w:rsid w:val="002052AE"/>
    <w:rsid w:val="0020654B"/>
    <w:rsid w:val="00206818"/>
    <w:rsid w:val="002069B5"/>
    <w:rsid w:val="00207005"/>
    <w:rsid w:val="00207494"/>
    <w:rsid w:val="00207552"/>
    <w:rsid w:val="0020780A"/>
    <w:rsid w:val="00210BFC"/>
    <w:rsid w:val="0021235B"/>
    <w:rsid w:val="00212409"/>
    <w:rsid w:val="00212660"/>
    <w:rsid w:val="00213236"/>
    <w:rsid w:val="00213273"/>
    <w:rsid w:val="00213414"/>
    <w:rsid w:val="00213603"/>
    <w:rsid w:val="002139C1"/>
    <w:rsid w:val="002139F5"/>
    <w:rsid w:val="0021657F"/>
    <w:rsid w:val="00216701"/>
    <w:rsid w:val="002176C3"/>
    <w:rsid w:val="00217E4A"/>
    <w:rsid w:val="002201BF"/>
    <w:rsid w:val="002207E4"/>
    <w:rsid w:val="00221123"/>
    <w:rsid w:val="002218AF"/>
    <w:rsid w:val="00221A7A"/>
    <w:rsid w:val="00221B59"/>
    <w:rsid w:val="00221B9A"/>
    <w:rsid w:val="00222B56"/>
    <w:rsid w:val="002230C7"/>
    <w:rsid w:val="00223792"/>
    <w:rsid w:val="00224508"/>
    <w:rsid w:val="002245D6"/>
    <w:rsid w:val="00224788"/>
    <w:rsid w:val="00224F4C"/>
    <w:rsid w:val="00226A47"/>
    <w:rsid w:val="00226F7F"/>
    <w:rsid w:val="00227EEF"/>
    <w:rsid w:val="00230237"/>
    <w:rsid w:val="00230556"/>
    <w:rsid w:val="002305E1"/>
    <w:rsid w:val="00230F89"/>
    <w:rsid w:val="00230FB4"/>
    <w:rsid w:val="00231213"/>
    <w:rsid w:val="00231B81"/>
    <w:rsid w:val="00233A5F"/>
    <w:rsid w:val="00235012"/>
    <w:rsid w:val="002351A0"/>
    <w:rsid w:val="002359B6"/>
    <w:rsid w:val="002377B5"/>
    <w:rsid w:val="00237C18"/>
    <w:rsid w:val="002400FE"/>
    <w:rsid w:val="00240A7D"/>
    <w:rsid w:val="00241456"/>
    <w:rsid w:val="00241CC0"/>
    <w:rsid w:val="00241EFB"/>
    <w:rsid w:val="00242075"/>
    <w:rsid w:val="00244677"/>
    <w:rsid w:val="00244ECE"/>
    <w:rsid w:val="0024579C"/>
    <w:rsid w:val="0024594A"/>
    <w:rsid w:val="00245C28"/>
    <w:rsid w:val="00245FFB"/>
    <w:rsid w:val="002465BA"/>
    <w:rsid w:val="002474BF"/>
    <w:rsid w:val="00247675"/>
    <w:rsid w:val="0024773E"/>
    <w:rsid w:val="002478C6"/>
    <w:rsid w:val="00247CFB"/>
    <w:rsid w:val="00247FFD"/>
    <w:rsid w:val="002500BD"/>
    <w:rsid w:val="0025049A"/>
    <w:rsid w:val="00250AE2"/>
    <w:rsid w:val="002515EA"/>
    <w:rsid w:val="0025203B"/>
    <w:rsid w:val="0025255C"/>
    <w:rsid w:val="00252A3B"/>
    <w:rsid w:val="00252A75"/>
    <w:rsid w:val="00252F74"/>
    <w:rsid w:val="002537D8"/>
    <w:rsid w:val="00253AAE"/>
    <w:rsid w:val="00253AFA"/>
    <w:rsid w:val="0025447B"/>
    <w:rsid w:val="00254ADB"/>
    <w:rsid w:val="00254DAC"/>
    <w:rsid w:val="002564D3"/>
    <w:rsid w:val="002567D6"/>
    <w:rsid w:val="002567E3"/>
    <w:rsid w:val="00256C35"/>
    <w:rsid w:val="00256FB0"/>
    <w:rsid w:val="002570A3"/>
    <w:rsid w:val="00257140"/>
    <w:rsid w:val="002571FD"/>
    <w:rsid w:val="0025770C"/>
    <w:rsid w:val="0025796C"/>
    <w:rsid w:val="00260A4E"/>
    <w:rsid w:val="00260E73"/>
    <w:rsid w:val="00261ED5"/>
    <w:rsid w:val="0026226B"/>
    <w:rsid w:val="00262CEC"/>
    <w:rsid w:val="002634F7"/>
    <w:rsid w:val="00263517"/>
    <w:rsid w:val="00263724"/>
    <w:rsid w:val="002638BE"/>
    <w:rsid w:val="00263ADA"/>
    <w:rsid w:val="00263B19"/>
    <w:rsid w:val="00263D40"/>
    <w:rsid w:val="002644DE"/>
    <w:rsid w:val="002646C7"/>
    <w:rsid w:val="00264775"/>
    <w:rsid w:val="00265E89"/>
    <w:rsid w:val="0026661B"/>
    <w:rsid w:val="0026719F"/>
    <w:rsid w:val="002672FB"/>
    <w:rsid w:val="00267318"/>
    <w:rsid w:val="00267416"/>
    <w:rsid w:val="00267447"/>
    <w:rsid w:val="00267B2C"/>
    <w:rsid w:val="00270840"/>
    <w:rsid w:val="00270954"/>
    <w:rsid w:val="00270D7C"/>
    <w:rsid w:val="00271474"/>
    <w:rsid w:val="00271A51"/>
    <w:rsid w:val="00271B3C"/>
    <w:rsid w:val="00271F50"/>
    <w:rsid w:val="00272729"/>
    <w:rsid w:val="002727A3"/>
    <w:rsid w:val="00272DB6"/>
    <w:rsid w:val="00273028"/>
    <w:rsid w:val="002730FC"/>
    <w:rsid w:val="002738B6"/>
    <w:rsid w:val="002743D8"/>
    <w:rsid w:val="00275980"/>
    <w:rsid w:val="00275AC1"/>
    <w:rsid w:val="00276969"/>
    <w:rsid w:val="00276ACF"/>
    <w:rsid w:val="002770DC"/>
    <w:rsid w:val="00277754"/>
    <w:rsid w:val="002800F3"/>
    <w:rsid w:val="00280361"/>
    <w:rsid w:val="0028077C"/>
    <w:rsid w:val="00280924"/>
    <w:rsid w:val="00280B5B"/>
    <w:rsid w:val="00281262"/>
    <w:rsid w:val="00282910"/>
    <w:rsid w:val="00282B9C"/>
    <w:rsid w:val="00282C7C"/>
    <w:rsid w:val="00283528"/>
    <w:rsid w:val="002835C7"/>
    <w:rsid w:val="002841D2"/>
    <w:rsid w:val="002847A0"/>
    <w:rsid w:val="00284C22"/>
    <w:rsid w:val="0028538F"/>
    <w:rsid w:val="00285F08"/>
    <w:rsid w:val="00286670"/>
    <w:rsid w:val="00287987"/>
    <w:rsid w:val="00287C90"/>
    <w:rsid w:val="00291620"/>
    <w:rsid w:val="00291A11"/>
    <w:rsid w:val="00291B88"/>
    <w:rsid w:val="00291E95"/>
    <w:rsid w:val="002932D9"/>
    <w:rsid w:val="00294495"/>
    <w:rsid w:val="00294A55"/>
    <w:rsid w:val="00294A85"/>
    <w:rsid w:val="00294BDF"/>
    <w:rsid w:val="002950EA"/>
    <w:rsid w:val="002959C3"/>
    <w:rsid w:val="002966BE"/>
    <w:rsid w:val="00296D16"/>
    <w:rsid w:val="00296DBC"/>
    <w:rsid w:val="00297233"/>
    <w:rsid w:val="002976A5"/>
    <w:rsid w:val="00297934"/>
    <w:rsid w:val="002979CF"/>
    <w:rsid w:val="00297A61"/>
    <w:rsid w:val="00297BA8"/>
    <w:rsid w:val="002A02C6"/>
    <w:rsid w:val="002A0D3B"/>
    <w:rsid w:val="002A1114"/>
    <w:rsid w:val="002A1638"/>
    <w:rsid w:val="002A23CA"/>
    <w:rsid w:val="002A23E5"/>
    <w:rsid w:val="002A3473"/>
    <w:rsid w:val="002A34A1"/>
    <w:rsid w:val="002A3938"/>
    <w:rsid w:val="002A3BBF"/>
    <w:rsid w:val="002A42C6"/>
    <w:rsid w:val="002A4720"/>
    <w:rsid w:val="002A4E1F"/>
    <w:rsid w:val="002A6A56"/>
    <w:rsid w:val="002A6C99"/>
    <w:rsid w:val="002A6D0A"/>
    <w:rsid w:val="002A7283"/>
    <w:rsid w:val="002A72B2"/>
    <w:rsid w:val="002A7362"/>
    <w:rsid w:val="002A7BD3"/>
    <w:rsid w:val="002A7D78"/>
    <w:rsid w:val="002B0285"/>
    <w:rsid w:val="002B08C3"/>
    <w:rsid w:val="002B109F"/>
    <w:rsid w:val="002B1165"/>
    <w:rsid w:val="002B203B"/>
    <w:rsid w:val="002B2192"/>
    <w:rsid w:val="002B28DE"/>
    <w:rsid w:val="002B2BA4"/>
    <w:rsid w:val="002B2CF8"/>
    <w:rsid w:val="002B3521"/>
    <w:rsid w:val="002B4224"/>
    <w:rsid w:val="002B4493"/>
    <w:rsid w:val="002B5ED5"/>
    <w:rsid w:val="002B73F6"/>
    <w:rsid w:val="002B7F9F"/>
    <w:rsid w:val="002C04EE"/>
    <w:rsid w:val="002C0918"/>
    <w:rsid w:val="002C1DE1"/>
    <w:rsid w:val="002C2533"/>
    <w:rsid w:val="002C2DC8"/>
    <w:rsid w:val="002C3FA8"/>
    <w:rsid w:val="002C4474"/>
    <w:rsid w:val="002C4730"/>
    <w:rsid w:val="002C58E6"/>
    <w:rsid w:val="002C6251"/>
    <w:rsid w:val="002C6260"/>
    <w:rsid w:val="002C6511"/>
    <w:rsid w:val="002C73B3"/>
    <w:rsid w:val="002C781F"/>
    <w:rsid w:val="002D0ABB"/>
    <w:rsid w:val="002D1611"/>
    <w:rsid w:val="002D1C35"/>
    <w:rsid w:val="002D299C"/>
    <w:rsid w:val="002D2E0E"/>
    <w:rsid w:val="002D3B1A"/>
    <w:rsid w:val="002D3CF6"/>
    <w:rsid w:val="002D40BD"/>
    <w:rsid w:val="002D433C"/>
    <w:rsid w:val="002D4C6F"/>
    <w:rsid w:val="002D52C6"/>
    <w:rsid w:val="002D55AD"/>
    <w:rsid w:val="002D5971"/>
    <w:rsid w:val="002D5B75"/>
    <w:rsid w:val="002D5EB4"/>
    <w:rsid w:val="002D62EC"/>
    <w:rsid w:val="002D6390"/>
    <w:rsid w:val="002D7B49"/>
    <w:rsid w:val="002D7FFC"/>
    <w:rsid w:val="002E2526"/>
    <w:rsid w:val="002E2AA7"/>
    <w:rsid w:val="002E3D29"/>
    <w:rsid w:val="002E4153"/>
    <w:rsid w:val="002E4CCA"/>
    <w:rsid w:val="002E56F1"/>
    <w:rsid w:val="002E578B"/>
    <w:rsid w:val="002E5804"/>
    <w:rsid w:val="002E5AC7"/>
    <w:rsid w:val="002E5E34"/>
    <w:rsid w:val="002E62BC"/>
    <w:rsid w:val="002E69EE"/>
    <w:rsid w:val="002E71DE"/>
    <w:rsid w:val="002E779D"/>
    <w:rsid w:val="002E7FE9"/>
    <w:rsid w:val="002F01EA"/>
    <w:rsid w:val="002F08D3"/>
    <w:rsid w:val="002F0BA4"/>
    <w:rsid w:val="002F0BC0"/>
    <w:rsid w:val="002F1110"/>
    <w:rsid w:val="002F1A59"/>
    <w:rsid w:val="002F21F2"/>
    <w:rsid w:val="002F2846"/>
    <w:rsid w:val="002F2CF5"/>
    <w:rsid w:val="002F32B8"/>
    <w:rsid w:val="002F340D"/>
    <w:rsid w:val="002F38C8"/>
    <w:rsid w:val="002F3E92"/>
    <w:rsid w:val="002F42A6"/>
    <w:rsid w:val="002F44C2"/>
    <w:rsid w:val="002F487F"/>
    <w:rsid w:val="002F4C8B"/>
    <w:rsid w:val="002F51F0"/>
    <w:rsid w:val="002F5519"/>
    <w:rsid w:val="002F5BEA"/>
    <w:rsid w:val="002F7365"/>
    <w:rsid w:val="00300009"/>
    <w:rsid w:val="00300645"/>
    <w:rsid w:val="003008B4"/>
    <w:rsid w:val="003018E0"/>
    <w:rsid w:val="00302626"/>
    <w:rsid w:val="0030367B"/>
    <w:rsid w:val="00304129"/>
    <w:rsid w:val="003047C7"/>
    <w:rsid w:val="0030586E"/>
    <w:rsid w:val="00305999"/>
    <w:rsid w:val="00305BAD"/>
    <w:rsid w:val="00305DDF"/>
    <w:rsid w:val="00305F43"/>
    <w:rsid w:val="00306376"/>
    <w:rsid w:val="00306D63"/>
    <w:rsid w:val="003070F0"/>
    <w:rsid w:val="00307145"/>
    <w:rsid w:val="00307926"/>
    <w:rsid w:val="00310596"/>
    <w:rsid w:val="00310870"/>
    <w:rsid w:val="003110AA"/>
    <w:rsid w:val="003110FB"/>
    <w:rsid w:val="0031138D"/>
    <w:rsid w:val="00311D14"/>
    <w:rsid w:val="00312D4A"/>
    <w:rsid w:val="003135ED"/>
    <w:rsid w:val="003135F0"/>
    <w:rsid w:val="00313E99"/>
    <w:rsid w:val="00313F95"/>
    <w:rsid w:val="00314293"/>
    <w:rsid w:val="00314737"/>
    <w:rsid w:val="00314AF3"/>
    <w:rsid w:val="00314D20"/>
    <w:rsid w:val="00315145"/>
    <w:rsid w:val="0031527B"/>
    <w:rsid w:val="00315991"/>
    <w:rsid w:val="003162D5"/>
    <w:rsid w:val="00316E56"/>
    <w:rsid w:val="0031743B"/>
    <w:rsid w:val="003179D3"/>
    <w:rsid w:val="00320059"/>
    <w:rsid w:val="0032056A"/>
    <w:rsid w:val="003208FB"/>
    <w:rsid w:val="003211A1"/>
    <w:rsid w:val="0032134F"/>
    <w:rsid w:val="0032161A"/>
    <w:rsid w:val="00321B5A"/>
    <w:rsid w:val="003224AA"/>
    <w:rsid w:val="00322B72"/>
    <w:rsid w:val="00322F3F"/>
    <w:rsid w:val="0032305B"/>
    <w:rsid w:val="003230E6"/>
    <w:rsid w:val="00324609"/>
    <w:rsid w:val="00324730"/>
    <w:rsid w:val="00324A2D"/>
    <w:rsid w:val="00324E23"/>
    <w:rsid w:val="00324E48"/>
    <w:rsid w:val="00324E49"/>
    <w:rsid w:val="0032572A"/>
    <w:rsid w:val="0032582D"/>
    <w:rsid w:val="0032612D"/>
    <w:rsid w:val="00326431"/>
    <w:rsid w:val="003267F5"/>
    <w:rsid w:val="003277C3"/>
    <w:rsid w:val="003278E7"/>
    <w:rsid w:val="00330465"/>
    <w:rsid w:val="003314EC"/>
    <w:rsid w:val="00331AA0"/>
    <w:rsid w:val="00331B9D"/>
    <w:rsid w:val="00332696"/>
    <w:rsid w:val="00333217"/>
    <w:rsid w:val="0033336F"/>
    <w:rsid w:val="0033363B"/>
    <w:rsid w:val="0033364C"/>
    <w:rsid w:val="00333824"/>
    <w:rsid w:val="00333855"/>
    <w:rsid w:val="00333CF3"/>
    <w:rsid w:val="00334427"/>
    <w:rsid w:val="00334AD9"/>
    <w:rsid w:val="00334B21"/>
    <w:rsid w:val="00334CF0"/>
    <w:rsid w:val="00335275"/>
    <w:rsid w:val="0033563C"/>
    <w:rsid w:val="00336574"/>
    <w:rsid w:val="003366C1"/>
    <w:rsid w:val="0033749B"/>
    <w:rsid w:val="00337570"/>
    <w:rsid w:val="00337CD7"/>
    <w:rsid w:val="00340AE9"/>
    <w:rsid w:val="00341171"/>
    <w:rsid w:val="0034118F"/>
    <w:rsid w:val="0034149C"/>
    <w:rsid w:val="00341ED5"/>
    <w:rsid w:val="00342258"/>
    <w:rsid w:val="00342452"/>
    <w:rsid w:val="00342D09"/>
    <w:rsid w:val="00342D46"/>
    <w:rsid w:val="003430AE"/>
    <w:rsid w:val="00343277"/>
    <w:rsid w:val="003432AB"/>
    <w:rsid w:val="0034382E"/>
    <w:rsid w:val="00343ADA"/>
    <w:rsid w:val="0034436E"/>
    <w:rsid w:val="0034488A"/>
    <w:rsid w:val="00346870"/>
    <w:rsid w:val="00347381"/>
    <w:rsid w:val="003502AE"/>
    <w:rsid w:val="003503F4"/>
    <w:rsid w:val="003505B2"/>
    <w:rsid w:val="00351705"/>
    <w:rsid w:val="003519E2"/>
    <w:rsid w:val="00352A94"/>
    <w:rsid w:val="00352EE8"/>
    <w:rsid w:val="003530E2"/>
    <w:rsid w:val="003532F0"/>
    <w:rsid w:val="00353ACB"/>
    <w:rsid w:val="00353B9B"/>
    <w:rsid w:val="00353CCC"/>
    <w:rsid w:val="00354231"/>
    <w:rsid w:val="0035438E"/>
    <w:rsid w:val="00354881"/>
    <w:rsid w:val="00354B74"/>
    <w:rsid w:val="00355A61"/>
    <w:rsid w:val="00356020"/>
    <w:rsid w:val="0035618E"/>
    <w:rsid w:val="003567A7"/>
    <w:rsid w:val="00357293"/>
    <w:rsid w:val="00357530"/>
    <w:rsid w:val="00360060"/>
    <w:rsid w:val="00361B9E"/>
    <w:rsid w:val="00361CCB"/>
    <w:rsid w:val="00362B19"/>
    <w:rsid w:val="00362FAB"/>
    <w:rsid w:val="00362FB4"/>
    <w:rsid w:val="00362FFC"/>
    <w:rsid w:val="003637B5"/>
    <w:rsid w:val="003639E7"/>
    <w:rsid w:val="00363B99"/>
    <w:rsid w:val="00364E34"/>
    <w:rsid w:val="003659AD"/>
    <w:rsid w:val="00365D6A"/>
    <w:rsid w:val="0036648C"/>
    <w:rsid w:val="003668DF"/>
    <w:rsid w:val="00366BBA"/>
    <w:rsid w:val="00367091"/>
    <w:rsid w:val="0036773E"/>
    <w:rsid w:val="00367AED"/>
    <w:rsid w:val="003707CE"/>
    <w:rsid w:val="00371D80"/>
    <w:rsid w:val="0037248E"/>
    <w:rsid w:val="003731E6"/>
    <w:rsid w:val="00374698"/>
    <w:rsid w:val="003748A2"/>
    <w:rsid w:val="00374BAE"/>
    <w:rsid w:val="00375539"/>
    <w:rsid w:val="003759C7"/>
    <w:rsid w:val="00375E26"/>
    <w:rsid w:val="003777FB"/>
    <w:rsid w:val="00377CF8"/>
    <w:rsid w:val="00377F95"/>
    <w:rsid w:val="00381C50"/>
    <w:rsid w:val="003825A2"/>
    <w:rsid w:val="00382EA9"/>
    <w:rsid w:val="00383D4E"/>
    <w:rsid w:val="00383E0A"/>
    <w:rsid w:val="00383FD5"/>
    <w:rsid w:val="003843D9"/>
    <w:rsid w:val="00384942"/>
    <w:rsid w:val="00384BF9"/>
    <w:rsid w:val="003855AE"/>
    <w:rsid w:val="00386534"/>
    <w:rsid w:val="00386757"/>
    <w:rsid w:val="003872AB"/>
    <w:rsid w:val="00387D01"/>
    <w:rsid w:val="003902D7"/>
    <w:rsid w:val="00390353"/>
    <w:rsid w:val="00391DB6"/>
    <w:rsid w:val="00392265"/>
    <w:rsid w:val="003925BA"/>
    <w:rsid w:val="00392669"/>
    <w:rsid w:val="00392E46"/>
    <w:rsid w:val="0039387E"/>
    <w:rsid w:val="003945A5"/>
    <w:rsid w:val="00394FBB"/>
    <w:rsid w:val="0039524E"/>
    <w:rsid w:val="003953B8"/>
    <w:rsid w:val="00395515"/>
    <w:rsid w:val="003958DA"/>
    <w:rsid w:val="00395B9E"/>
    <w:rsid w:val="003966C7"/>
    <w:rsid w:val="00396CB1"/>
    <w:rsid w:val="0039732E"/>
    <w:rsid w:val="003978DF"/>
    <w:rsid w:val="00397A17"/>
    <w:rsid w:val="003A1285"/>
    <w:rsid w:val="003A18DA"/>
    <w:rsid w:val="003A1D57"/>
    <w:rsid w:val="003A1F1E"/>
    <w:rsid w:val="003A236B"/>
    <w:rsid w:val="003A2460"/>
    <w:rsid w:val="003A275C"/>
    <w:rsid w:val="003A27F7"/>
    <w:rsid w:val="003A3FA4"/>
    <w:rsid w:val="003A4707"/>
    <w:rsid w:val="003A4C3D"/>
    <w:rsid w:val="003A6960"/>
    <w:rsid w:val="003A6B9D"/>
    <w:rsid w:val="003A6D63"/>
    <w:rsid w:val="003A6DC9"/>
    <w:rsid w:val="003A6EF3"/>
    <w:rsid w:val="003A6FB2"/>
    <w:rsid w:val="003A7029"/>
    <w:rsid w:val="003A739E"/>
    <w:rsid w:val="003B024D"/>
    <w:rsid w:val="003B07DD"/>
    <w:rsid w:val="003B0DB9"/>
    <w:rsid w:val="003B1538"/>
    <w:rsid w:val="003B16D5"/>
    <w:rsid w:val="003B20F2"/>
    <w:rsid w:val="003B2594"/>
    <w:rsid w:val="003B2946"/>
    <w:rsid w:val="003B2B63"/>
    <w:rsid w:val="003B3255"/>
    <w:rsid w:val="003B3337"/>
    <w:rsid w:val="003B4509"/>
    <w:rsid w:val="003B4F76"/>
    <w:rsid w:val="003B56CC"/>
    <w:rsid w:val="003B5C60"/>
    <w:rsid w:val="003B7836"/>
    <w:rsid w:val="003B7A15"/>
    <w:rsid w:val="003B7E3E"/>
    <w:rsid w:val="003C0D08"/>
    <w:rsid w:val="003C1BC5"/>
    <w:rsid w:val="003C1E07"/>
    <w:rsid w:val="003C2838"/>
    <w:rsid w:val="003C3661"/>
    <w:rsid w:val="003C484C"/>
    <w:rsid w:val="003C4A74"/>
    <w:rsid w:val="003C530B"/>
    <w:rsid w:val="003C570A"/>
    <w:rsid w:val="003C5A60"/>
    <w:rsid w:val="003C6C5F"/>
    <w:rsid w:val="003C711D"/>
    <w:rsid w:val="003C7CED"/>
    <w:rsid w:val="003D06A0"/>
    <w:rsid w:val="003D10FE"/>
    <w:rsid w:val="003D17D7"/>
    <w:rsid w:val="003D2836"/>
    <w:rsid w:val="003D2B08"/>
    <w:rsid w:val="003D35CA"/>
    <w:rsid w:val="003D373D"/>
    <w:rsid w:val="003D4139"/>
    <w:rsid w:val="003D4D4C"/>
    <w:rsid w:val="003D56C5"/>
    <w:rsid w:val="003D5D4F"/>
    <w:rsid w:val="003D71D8"/>
    <w:rsid w:val="003D72AB"/>
    <w:rsid w:val="003D73A6"/>
    <w:rsid w:val="003D73F3"/>
    <w:rsid w:val="003D78DC"/>
    <w:rsid w:val="003D7C37"/>
    <w:rsid w:val="003D7D0B"/>
    <w:rsid w:val="003E07D2"/>
    <w:rsid w:val="003E09DE"/>
    <w:rsid w:val="003E0C09"/>
    <w:rsid w:val="003E143A"/>
    <w:rsid w:val="003E2070"/>
    <w:rsid w:val="003E2570"/>
    <w:rsid w:val="003E2643"/>
    <w:rsid w:val="003E2851"/>
    <w:rsid w:val="003E2BAF"/>
    <w:rsid w:val="003E3120"/>
    <w:rsid w:val="003E3AE5"/>
    <w:rsid w:val="003E3BF2"/>
    <w:rsid w:val="003E4351"/>
    <w:rsid w:val="003E462F"/>
    <w:rsid w:val="003E475A"/>
    <w:rsid w:val="003E51D4"/>
    <w:rsid w:val="003E5D3A"/>
    <w:rsid w:val="003E5D90"/>
    <w:rsid w:val="003E6704"/>
    <w:rsid w:val="003F04BB"/>
    <w:rsid w:val="003F0854"/>
    <w:rsid w:val="003F0F2E"/>
    <w:rsid w:val="003F18B9"/>
    <w:rsid w:val="003F1D73"/>
    <w:rsid w:val="003F2278"/>
    <w:rsid w:val="003F2388"/>
    <w:rsid w:val="003F3093"/>
    <w:rsid w:val="003F3460"/>
    <w:rsid w:val="003F44E4"/>
    <w:rsid w:val="003F49D4"/>
    <w:rsid w:val="003F4AF1"/>
    <w:rsid w:val="003F4BE9"/>
    <w:rsid w:val="003F4C58"/>
    <w:rsid w:val="003F50F6"/>
    <w:rsid w:val="003F55AA"/>
    <w:rsid w:val="003F58BF"/>
    <w:rsid w:val="003F6F31"/>
    <w:rsid w:val="003F7023"/>
    <w:rsid w:val="003F7473"/>
    <w:rsid w:val="003F74D1"/>
    <w:rsid w:val="003F7688"/>
    <w:rsid w:val="003F7BA8"/>
    <w:rsid w:val="00401928"/>
    <w:rsid w:val="004032A5"/>
    <w:rsid w:val="00403356"/>
    <w:rsid w:val="00403586"/>
    <w:rsid w:val="004039E0"/>
    <w:rsid w:val="00403F56"/>
    <w:rsid w:val="004043C0"/>
    <w:rsid w:val="00404938"/>
    <w:rsid w:val="00404A56"/>
    <w:rsid w:val="00405594"/>
    <w:rsid w:val="004057FE"/>
    <w:rsid w:val="00406341"/>
    <w:rsid w:val="00407440"/>
    <w:rsid w:val="0040771D"/>
    <w:rsid w:val="0040771E"/>
    <w:rsid w:val="00410377"/>
    <w:rsid w:val="00410817"/>
    <w:rsid w:val="00411A47"/>
    <w:rsid w:val="00413096"/>
    <w:rsid w:val="0041353E"/>
    <w:rsid w:val="004138EC"/>
    <w:rsid w:val="004139A7"/>
    <w:rsid w:val="00413E08"/>
    <w:rsid w:val="00413F61"/>
    <w:rsid w:val="0041482C"/>
    <w:rsid w:val="00414E87"/>
    <w:rsid w:val="004154CC"/>
    <w:rsid w:val="0041663B"/>
    <w:rsid w:val="0041792A"/>
    <w:rsid w:val="00417DD7"/>
    <w:rsid w:val="00417F3B"/>
    <w:rsid w:val="00421128"/>
    <w:rsid w:val="00421200"/>
    <w:rsid w:val="00421FC7"/>
    <w:rsid w:val="0042293E"/>
    <w:rsid w:val="00423D38"/>
    <w:rsid w:val="004266FE"/>
    <w:rsid w:val="00426D0C"/>
    <w:rsid w:val="0042743F"/>
    <w:rsid w:val="00427E58"/>
    <w:rsid w:val="0043263A"/>
    <w:rsid w:val="00432B42"/>
    <w:rsid w:val="004337E3"/>
    <w:rsid w:val="00434564"/>
    <w:rsid w:val="00434A22"/>
    <w:rsid w:val="004355AB"/>
    <w:rsid w:val="00435742"/>
    <w:rsid w:val="004359CA"/>
    <w:rsid w:val="0043621D"/>
    <w:rsid w:val="00436A82"/>
    <w:rsid w:val="0043771D"/>
    <w:rsid w:val="00437DD6"/>
    <w:rsid w:val="00440809"/>
    <w:rsid w:val="004413BE"/>
    <w:rsid w:val="00441870"/>
    <w:rsid w:val="00441919"/>
    <w:rsid w:val="004425C2"/>
    <w:rsid w:val="00443D25"/>
    <w:rsid w:val="004446EC"/>
    <w:rsid w:val="0044483D"/>
    <w:rsid w:val="00444873"/>
    <w:rsid w:val="00445016"/>
    <w:rsid w:val="0044591B"/>
    <w:rsid w:val="00445D17"/>
    <w:rsid w:val="00446734"/>
    <w:rsid w:val="00446AB5"/>
    <w:rsid w:val="0044755C"/>
    <w:rsid w:val="00450982"/>
    <w:rsid w:val="00450A59"/>
    <w:rsid w:val="00451AC9"/>
    <w:rsid w:val="00452F50"/>
    <w:rsid w:val="00453948"/>
    <w:rsid w:val="00453E17"/>
    <w:rsid w:val="004542EC"/>
    <w:rsid w:val="004543E3"/>
    <w:rsid w:val="004547ED"/>
    <w:rsid w:val="00454ED6"/>
    <w:rsid w:val="0045558D"/>
    <w:rsid w:val="00455A60"/>
    <w:rsid w:val="00455AA4"/>
    <w:rsid w:val="00456133"/>
    <w:rsid w:val="004575C8"/>
    <w:rsid w:val="00460AE3"/>
    <w:rsid w:val="004612F5"/>
    <w:rsid w:val="004614A4"/>
    <w:rsid w:val="00461590"/>
    <w:rsid w:val="00461671"/>
    <w:rsid w:val="00461925"/>
    <w:rsid w:val="00461A8F"/>
    <w:rsid w:val="00461EDE"/>
    <w:rsid w:val="00462513"/>
    <w:rsid w:val="00462DBA"/>
    <w:rsid w:val="0046305E"/>
    <w:rsid w:val="00463864"/>
    <w:rsid w:val="00463882"/>
    <w:rsid w:val="00464B8A"/>
    <w:rsid w:val="00464E6B"/>
    <w:rsid w:val="00465151"/>
    <w:rsid w:val="00465448"/>
    <w:rsid w:val="0046596E"/>
    <w:rsid w:val="00465B47"/>
    <w:rsid w:val="00465CFC"/>
    <w:rsid w:val="00465E44"/>
    <w:rsid w:val="00467468"/>
    <w:rsid w:val="00467BA6"/>
    <w:rsid w:val="00470679"/>
    <w:rsid w:val="00471AF6"/>
    <w:rsid w:val="00471BCF"/>
    <w:rsid w:val="00471EC7"/>
    <w:rsid w:val="004726D8"/>
    <w:rsid w:val="00473834"/>
    <w:rsid w:val="00473EDD"/>
    <w:rsid w:val="00473FE3"/>
    <w:rsid w:val="00475BD8"/>
    <w:rsid w:val="0047652B"/>
    <w:rsid w:val="0047687E"/>
    <w:rsid w:val="004768A5"/>
    <w:rsid w:val="00476CFF"/>
    <w:rsid w:val="00476E51"/>
    <w:rsid w:val="004772B4"/>
    <w:rsid w:val="0047749C"/>
    <w:rsid w:val="0047789A"/>
    <w:rsid w:val="004778DF"/>
    <w:rsid w:val="004801FF"/>
    <w:rsid w:val="004808A1"/>
    <w:rsid w:val="00480FB7"/>
    <w:rsid w:val="00482866"/>
    <w:rsid w:val="00482B10"/>
    <w:rsid w:val="00483004"/>
    <w:rsid w:val="0048331F"/>
    <w:rsid w:val="00483951"/>
    <w:rsid w:val="00483979"/>
    <w:rsid w:val="004839DD"/>
    <w:rsid w:val="00483CD7"/>
    <w:rsid w:val="00483D59"/>
    <w:rsid w:val="00483DF6"/>
    <w:rsid w:val="0048404F"/>
    <w:rsid w:val="004840EB"/>
    <w:rsid w:val="00484B5C"/>
    <w:rsid w:val="00484DA4"/>
    <w:rsid w:val="00485DDD"/>
    <w:rsid w:val="00485EC8"/>
    <w:rsid w:val="00486080"/>
    <w:rsid w:val="004866A3"/>
    <w:rsid w:val="00486C7C"/>
    <w:rsid w:val="00486FD0"/>
    <w:rsid w:val="00487353"/>
    <w:rsid w:val="0048770D"/>
    <w:rsid w:val="00487945"/>
    <w:rsid w:val="004904FD"/>
    <w:rsid w:val="00491003"/>
    <w:rsid w:val="00491E0B"/>
    <w:rsid w:val="004925EB"/>
    <w:rsid w:val="00493680"/>
    <w:rsid w:val="00493EC3"/>
    <w:rsid w:val="004941F1"/>
    <w:rsid w:val="00494321"/>
    <w:rsid w:val="00495182"/>
    <w:rsid w:val="00496ABB"/>
    <w:rsid w:val="00496BCF"/>
    <w:rsid w:val="00497102"/>
    <w:rsid w:val="0049784F"/>
    <w:rsid w:val="004A0D8C"/>
    <w:rsid w:val="004A1531"/>
    <w:rsid w:val="004A1E7C"/>
    <w:rsid w:val="004A204B"/>
    <w:rsid w:val="004A2106"/>
    <w:rsid w:val="004A303A"/>
    <w:rsid w:val="004A319B"/>
    <w:rsid w:val="004A4811"/>
    <w:rsid w:val="004A56A0"/>
    <w:rsid w:val="004A5970"/>
    <w:rsid w:val="004A5C8F"/>
    <w:rsid w:val="004A71C4"/>
    <w:rsid w:val="004A7CFD"/>
    <w:rsid w:val="004B048B"/>
    <w:rsid w:val="004B0AAB"/>
    <w:rsid w:val="004B0C29"/>
    <w:rsid w:val="004B1347"/>
    <w:rsid w:val="004B1627"/>
    <w:rsid w:val="004B207F"/>
    <w:rsid w:val="004B33FE"/>
    <w:rsid w:val="004B3512"/>
    <w:rsid w:val="004B3F34"/>
    <w:rsid w:val="004B4696"/>
    <w:rsid w:val="004B5253"/>
    <w:rsid w:val="004B65F9"/>
    <w:rsid w:val="004B722F"/>
    <w:rsid w:val="004B72BC"/>
    <w:rsid w:val="004B7D8B"/>
    <w:rsid w:val="004C03F4"/>
    <w:rsid w:val="004C0964"/>
    <w:rsid w:val="004C0B34"/>
    <w:rsid w:val="004C161D"/>
    <w:rsid w:val="004C250D"/>
    <w:rsid w:val="004C25AD"/>
    <w:rsid w:val="004C2623"/>
    <w:rsid w:val="004C3038"/>
    <w:rsid w:val="004C3175"/>
    <w:rsid w:val="004C3590"/>
    <w:rsid w:val="004C36C5"/>
    <w:rsid w:val="004C3A58"/>
    <w:rsid w:val="004C499F"/>
    <w:rsid w:val="004C531D"/>
    <w:rsid w:val="004C5371"/>
    <w:rsid w:val="004C5FA7"/>
    <w:rsid w:val="004C6606"/>
    <w:rsid w:val="004C66B5"/>
    <w:rsid w:val="004C7C41"/>
    <w:rsid w:val="004D1199"/>
    <w:rsid w:val="004D1671"/>
    <w:rsid w:val="004D1BB5"/>
    <w:rsid w:val="004D1BCF"/>
    <w:rsid w:val="004D269F"/>
    <w:rsid w:val="004D37CB"/>
    <w:rsid w:val="004D4275"/>
    <w:rsid w:val="004D5904"/>
    <w:rsid w:val="004D5D10"/>
    <w:rsid w:val="004D6096"/>
    <w:rsid w:val="004D630A"/>
    <w:rsid w:val="004E05E9"/>
    <w:rsid w:val="004E0615"/>
    <w:rsid w:val="004E179A"/>
    <w:rsid w:val="004E1B87"/>
    <w:rsid w:val="004E20BB"/>
    <w:rsid w:val="004E2F52"/>
    <w:rsid w:val="004E3AEE"/>
    <w:rsid w:val="004E3F9D"/>
    <w:rsid w:val="004E41DF"/>
    <w:rsid w:val="004E441C"/>
    <w:rsid w:val="004E45FE"/>
    <w:rsid w:val="004E4C79"/>
    <w:rsid w:val="004E4DEC"/>
    <w:rsid w:val="004E4ED6"/>
    <w:rsid w:val="004E5275"/>
    <w:rsid w:val="004E5696"/>
    <w:rsid w:val="004E5923"/>
    <w:rsid w:val="004E5A47"/>
    <w:rsid w:val="004E5B6B"/>
    <w:rsid w:val="004E5D3A"/>
    <w:rsid w:val="004E79D4"/>
    <w:rsid w:val="004E7F73"/>
    <w:rsid w:val="004F001F"/>
    <w:rsid w:val="004F03C2"/>
    <w:rsid w:val="004F1A8B"/>
    <w:rsid w:val="004F1BAF"/>
    <w:rsid w:val="004F1CF6"/>
    <w:rsid w:val="004F1DC8"/>
    <w:rsid w:val="004F1FF6"/>
    <w:rsid w:val="004F32AF"/>
    <w:rsid w:val="004F3799"/>
    <w:rsid w:val="004F4028"/>
    <w:rsid w:val="004F4A5E"/>
    <w:rsid w:val="004F59CA"/>
    <w:rsid w:val="004F69DE"/>
    <w:rsid w:val="004F73A8"/>
    <w:rsid w:val="004F7745"/>
    <w:rsid w:val="00500055"/>
    <w:rsid w:val="00500139"/>
    <w:rsid w:val="0050035E"/>
    <w:rsid w:val="0050085F"/>
    <w:rsid w:val="00500A8C"/>
    <w:rsid w:val="00500B6F"/>
    <w:rsid w:val="00501270"/>
    <w:rsid w:val="00501361"/>
    <w:rsid w:val="0050157B"/>
    <w:rsid w:val="00501CDA"/>
    <w:rsid w:val="0050289F"/>
    <w:rsid w:val="00502B17"/>
    <w:rsid w:val="00502CE8"/>
    <w:rsid w:val="00503A2D"/>
    <w:rsid w:val="00503B30"/>
    <w:rsid w:val="00503BE9"/>
    <w:rsid w:val="00504E73"/>
    <w:rsid w:val="00504EA4"/>
    <w:rsid w:val="005050EA"/>
    <w:rsid w:val="00506382"/>
    <w:rsid w:val="0050700F"/>
    <w:rsid w:val="00507628"/>
    <w:rsid w:val="00507870"/>
    <w:rsid w:val="005079F1"/>
    <w:rsid w:val="00510155"/>
    <w:rsid w:val="00510227"/>
    <w:rsid w:val="005103E4"/>
    <w:rsid w:val="00510AA7"/>
    <w:rsid w:val="00510ABF"/>
    <w:rsid w:val="00510F43"/>
    <w:rsid w:val="00510FD7"/>
    <w:rsid w:val="00511256"/>
    <w:rsid w:val="0051137A"/>
    <w:rsid w:val="005117C9"/>
    <w:rsid w:val="005118E0"/>
    <w:rsid w:val="00511C03"/>
    <w:rsid w:val="00511F28"/>
    <w:rsid w:val="005121D7"/>
    <w:rsid w:val="00512671"/>
    <w:rsid w:val="005129C4"/>
    <w:rsid w:val="00513507"/>
    <w:rsid w:val="0051387E"/>
    <w:rsid w:val="00513B05"/>
    <w:rsid w:val="005141F1"/>
    <w:rsid w:val="005148A3"/>
    <w:rsid w:val="005149F9"/>
    <w:rsid w:val="00514B9E"/>
    <w:rsid w:val="00514E4F"/>
    <w:rsid w:val="00514EEC"/>
    <w:rsid w:val="00516047"/>
    <w:rsid w:val="00516481"/>
    <w:rsid w:val="00516CFC"/>
    <w:rsid w:val="0051734F"/>
    <w:rsid w:val="00517EC1"/>
    <w:rsid w:val="00520666"/>
    <w:rsid w:val="00524647"/>
    <w:rsid w:val="005248EA"/>
    <w:rsid w:val="00524C9D"/>
    <w:rsid w:val="00525008"/>
    <w:rsid w:val="005253F4"/>
    <w:rsid w:val="00526A1A"/>
    <w:rsid w:val="00526E02"/>
    <w:rsid w:val="005272A8"/>
    <w:rsid w:val="00527403"/>
    <w:rsid w:val="00527F80"/>
    <w:rsid w:val="00530119"/>
    <w:rsid w:val="005305FB"/>
    <w:rsid w:val="00530B50"/>
    <w:rsid w:val="00530BB8"/>
    <w:rsid w:val="00530F76"/>
    <w:rsid w:val="0053139F"/>
    <w:rsid w:val="005319B1"/>
    <w:rsid w:val="005320CC"/>
    <w:rsid w:val="0053228E"/>
    <w:rsid w:val="00532A6B"/>
    <w:rsid w:val="005331AB"/>
    <w:rsid w:val="005333D0"/>
    <w:rsid w:val="00533C21"/>
    <w:rsid w:val="00534665"/>
    <w:rsid w:val="00534CB3"/>
    <w:rsid w:val="0053503C"/>
    <w:rsid w:val="005353C8"/>
    <w:rsid w:val="0053669D"/>
    <w:rsid w:val="00536857"/>
    <w:rsid w:val="00536BAA"/>
    <w:rsid w:val="00537578"/>
    <w:rsid w:val="00537CD7"/>
    <w:rsid w:val="00540FB3"/>
    <w:rsid w:val="0054106D"/>
    <w:rsid w:val="00541423"/>
    <w:rsid w:val="005418B7"/>
    <w:rsid w:val="005419E9"/>
    <w:rsid w:val="00541ADF"/>
    <w:rsid w:val="00541CB3"/>
    <w:rsid w:val="005421AF"/>
    <w:rsid w:val="00542F52"/>
    <w:rsid w:val="0054319D"/>
    <w:rsid w:val="00543235"/>
    <w:rsid w:val="005440D1"/>
    <w:rsid w:val="00545AC2"/>
    <w:rsid w:val="00546495"/>
    <w:rsid w:val="00547117"/>
    <w:rsid w:val="0054714E"/>
    <w:rsid w:val="005471F8"/>
    <w:rsid w:val="005474D7"/>
    <w:rsid w:val="00547AA7"/>
    <w:rsid w:val="00547CD8"/>
    <w:rsid w:val="00547F69"/>
    <w:rsid w:val="0055002C"/>
    <w:rsid w:val="005500D6"/>
    <w:rsid w:val="005507CD"/>
    <w:rsid w:val="00550F87"/>
    <w:rsid w:val="00551118"/>
    <w:rsid w:val="005514C6"/>
    <w:rsid w:val="00551603"/>
    <w:rsid w:val="005518B1"/>
    <w:rsid w:val="00551C95"/>
    <w:rsid w:val="005520DE"/>
    <w:rsid w:val="0055251F"/>
    <w:rsid w:val="005529D6"/>
    <w:rsid w:val="00553227"/>
    <w:rsid w:val="005534AB"/>
    <w:rsid w:val="0055444D"/>
    <w:rsid w:val="00554999"/>
    <w:rsid w:val="00555345"/>
    <w:rsid w:val="005557A3"/>
    <w:rsid w:val="005564BF"/>
    <w:rsid w:val="0055677C"/>
    <w:rsid w:val="00556990"/>
    <w:rsid w:val="00556B89"/>
    <w:rsid w:val="00556F36"/>
    <w:rsid w:val="00557224"/>
    <w:rsid w:val="00557648"/>
    <w:rsid w:val="00557936"/>
    <w:rsid w:val="00557AF2"/>
    <w:rsid w:val="00560CA5"/>
    <w:rsid w:val="00561A29"/>
    <w:rsid w:val="00562662"/>
    <w:rsid w:val="00562C66"/>
    <w:rsid w:val="00562DAC"/>
    <w:rsid w:val="00564C05"/>
    <w:rsid w:val="00565546"/>
    <w:rsid w:val="005657D8"/>
    <w:rsid w:val="00566702"/>
    <w:rsid w:val="00566BB4"/>
    <w:rsid w:val="0056745B"/>
    <w:rsid w:val="005674DE"/>
    <w:rsid w:val="005677B6"/>
    <w:rsid w:val="00567B2C"/>
    <w:rsid w:val="005704A6"/>
    <w:rsid w:val="00570AAF"/>
    <w:rsid w:val="00570D7F"/>
    <w:rsid w:val="005714BC"/>
    <w:rsid w:val="005714EA"/>
    <w:rsid w:val="005715F5"/>
    <w:rsid w:val="00571CEC"/>
    <w:rsid w:val="00572431"/>
    <w:rsid w:val="0057264D"/>
    <w:rsid w:val="00573025"/>
    <w:rsid w:val="005730BA"/>
    <w:rsid w:val="005730CF"/>
    <w:rsid w:val="0057347D"/>
    <w:rsid w:val="00573EC8"/>
    <w:rsid w:val="00573F3A"/>
    <w:rsid w:val="00575090"/>
    <w:rsid w:val="005751C2"/>
    <w:rsid w:val="00575444"/>
    <w:rsid w:val="00575A7A"/>
    <w:rsid w:val="0057678C"/>
    <w:rsid w:val="0057706B"/>
    <w:rsid w:val="00577193"/>
    <w:rsid w:val="005777ED"/>
    <w:rsid w:val="00577CA8"/>
    <w:rsid w:val="00577D63"/>
    <w:rsid w:val="005810B9"/>
    <w:rsid w:val="0058124D"/>
    <w:rsid w:val="005813A1"/>
    <w:rsid w:val="00581503"/>
    <w:rsid w:val="005815A6"/>
    <w:rsid w:val="00582155"/>
    <w:rsid w:val="00583D8A"/>
    <w:rsid w:val="005842CA"/>
    <w:rsid w:val="00584ADD"/>
    <w:rsid w:val="00585319"/>
    <w:rsid w:val="0058556B"/>
    <w:rsid w:val="005859EA"/>
    <w:rsid w:val="00585F08"/>
    <w:rsid w:val="00585FA8"/>
    <w:rsid w:val="00586B97"/>
    <w:rsid w:val="00586DD2"/>
    <w:rsid w:val="00587A71"/>
    <w:rsid w:val="00590415"/>
    <w:rsid w:val="00590BA3"/>
    <w:rsid w:val="0059103F"/>
    <w:rsid w:val="00591CA5"/>
    <w:rsid w:val="00592EA1"/>
    <w:rsid w:val="00592EB4"/>
    <w:rsid w:val="005938B8"/>
    <w:rsid w:val="00593E27"/>
    <w:rsid w:val="0059427A"/>
    <w:rsid w:val="00594B92"/>
    <w:rsid w:val="00595276"/>
    <w:rsid w:val="005954AC"/>
    <w:rsid w:val="005959FF"/>
    <w:rsid w:val="005961FA"/>
    <w:rsid w:val="00597C3C"/>
    <w:rsid w:val="00597D67"/>
    <w:rsid w:val="005A0471"/>
    <w:rsid w:val="005A095D"/>
    <w:rsid w:val="005A0C71"/>
    <w:rsid w:val="005A0D04"/>
    <w:rsid w:val="005A0F58"/>
    <w:rsid w:val="005A1144"/>
    <w:rsid w:val="005A11A1"/>
    <w:rsid w:val="005A130D"/>
    <w:rsid w:val="005A18B3"/>
    <w:rsid w:val="005A1E97"/>
    <w:rsid w:val="005A2984"/>
    <w:rsid w:val="005A2B20"/>
    <w:rsid w:val="005A2C1F"/>
    <w:rsid w:val="005A2C27"/>
    <w:rsid w:val="005A320F"/>
    <w:rsid w:val="005A3753"/>
    <w:rsid w:val="005A3816"/>
    <w:rsid w:val="005A3E87"/>
    <w:rsid w:val="005A3F62"/>
    <w:rsid w:val="005A43F2"/>
    <w:rsid w:val="005A51D4"/>
    <w:rsid w:val="005A6736"/>
    <w:rsid w:val="005A6C41"/>
    <w:rsid w:val="005A6E9D"/>
    <w:rsid w:val="005A7A84"/>
    <w:rsid w:val="005A7BE9"/>
    <w:rsid w:val="005B03C2"/>
    <w:rsid w:val="005B04D3"/>
    <w:rsid w:val="005B12D7"/>
    <w:rsid w:val="005B13B7"/>
    <w:rsid w:val="005B14FF"/>
    <w:rsid w:val="005B1931"/>
    <w:rsid w:val="005B25D3"/>
    <w:rsid w:val="005B290C"/>
    <w:rsid w:val="005B2E73"/>
    <w:rsid w:val="005B3AF7"/>
    <w:rsid w:val="005B3FEA"/>
    <w:rsid w:val="005B4811"/>
    <w:rsid w:val="005B577D"/>
    <w:rsid w:val="005B658F"/>
    <w:rsid w:val="005B680D"/>
    <w:rsid w:val="005B6A7E"/>
    <w:rsid w:val="005B6CEE"/>
    <w:rsid w:val="005B754A"/>
    <w:rsid w:val="005B78C5"/>
    <w:rsid w:val="005C0665"/>
    <w:rsid w:val="005C08C5"/>
    <w:rsid w:val="005C118C"/>
    <w:rsid w:val="005C11B4"/>
    <w:rsid w:val="005C1412"/>
    <w:rsid w:val="005C1D2D"/>
    <w:rsid w:val="005C1FAC"/>
    <w:rsid w:val="005C281B"/>
    <w:rsid w:val="005C29E8"/>
    <w:rsid w:val="005C3808"/>
    <w:rsid w:val="005C3878"/>
    <w:rsid w:val="005C44A9"/>
    <w:rsid w:val="005C481C"/>
    <w:rsid w:val="005C489D"/>
    <w:rsid w:val="005C6749"/>
    <w:rsid w:val="005C6A13"/>
    <w:rsid w:val="005C77ED"/>
    <w:rsid w:val="005D0DC0"/>
    <w:rsid w:val="005D1084"/>
    <w:rsid w:val="005D12C5"/>
    <w:rsid w:val="005D1D90"/>
    <w:rsid w:val="005D25D9"/>
    <w:rsid w:val="005D2DC1"/>
    <w:rsid w:val="005D2F2D"/>
    <w:rsid w:val="005D33BE"/>
    <w:rsid w:val="005D3B6F"/>
    <w:rsid w:val="005D3E42"/>
    <w:rsid w:val="005D4D4D"/>
    <w:rsid w:val="005D52E6"/>
    <w:rsid w:val="005D61B6"/>
    <w:rsid w:val="005D6286"/>
    <w:rsid w:val="005D69AB"/>
    <w:rsid w:val="005D6F2B"/>
    <w:rsid w:val="005D6F34"/>
    <w:rsid w:val="005D71DB"/>
    <w:rsid w:val="005D72F2"/>
    <w:rsid w:val="005D7526"/>
    <w:rsid w:val="005D7C97"/>
    <w:rsid w:val="005E0C25"/>
    <w:rsid w:val="005E1199"/>
    <w:rsid w:val="005E1A6E"/>
    <w:rsid w:val="005E2132"/>
    <w:rsid w:val="005E22D7"/>
    <w:rsid w:val="005E23A7"/>
    <w:rsid w:val="005E2C64"/>
    <w:rsid w:val="005E2DA8"/>
    <w:rsid w:val="005E334E"/>
    <w:rsid w:val="005E4828"/>
    <w:rsid w:val="005E5021"/>
    <w:rsid w:val="005E5027"/>
    <w:rsid w:val="005E504D"/>
    <w:rsid w:val="005E51E2"/>
    <w:rsid w:val="005E56BE"/>
    <w:rsid w:val="005E61E5"/>
    <w:rsid w:val="005E677D"/>
    <w:rsid w:val="005E699D"/>
    <w:rsid w:val="005E6CAB"/>
    <w:rsid w:val="005E7377"/>
    <w:rsid w:val="005E7C74"/>
    <w:rsid w:val="005F070A"/>
    <w:rsid w:val="005F07F5"/>
    <w:rsid w:val="005F1AE7"/>
    <w:rsid w:val="005F288F"/>
    <w:rsid w:val="005F2B57"/>
    <w:rsid w:val="005F2D3F"/>
    <w:rsid w:val="005F3811"/>
    <w:rsid w:val="005F39DE"/>
    <w:rsid w:val="005F3E65"/>
    <w:rsid w:val="005F4101"/>
    <w:rsid w:val="005F4862"/>
    <w:rsid w:val="005F4932"/>
    <w:rsid w:val="005F49C2"/>
    <w:rsid w:val="005F643A"/>
    <w:rsid w:val="005F6A40"/>
    <w:rsid w:val="005F742C"/>
    <w:rsid w:val="005F760E"/>
    <w:rsid w:val="005F786A"/>
    <w:rsid w:val="005F79E6"/>
    <w:rsid w:val="00600C7D"/>
    <w:rsid w:val="00601BA2"/>
    <w:rsid w:val="006024DE"/>
    <w:rsid w:val="00602929"/>
    <w:rsid w:val="006032DC"/>
    <w:rsid w:val="006040ED"/>
    <w:rsid w:val="0060421D"/>
    <w:rsid w:val="00604FD0"/>
    <w:rsid w:val="0060522F"/>
    <w:rsid w:val="006054A3"/>
    <w:rsid w:val="006055CD"/>
    <w:rsid w:val="00605705"/>
    <w:rsid w:val="00605B25"/>
    <w:rsid w:val="00607065"/>
    <w:rsid w:val="00607286"/>
    <w:rsid w:val="00607749"/>
    <w:rsid w:val="006077A0"/>
    <w:rsid w:val="00607E57"/>
    <w:rsid w:val="0061018A"/>
    <w:rsid w:val="00610B67"/>
    <w:rsid w:val="00610B8F"/>
    <w:rsid w:val="00610FDA"/>
    <w:rsid w:val="0061114C"/>
    <w:rsid w:val="0061114E"/>
    <w:rsid w:val="00611418"/>
    <w:rsid w:val="00611FFA"/>
    <w:rsid w:val="00612016"/>
    <w:rsid w:val="0061240D"/>
    <w:rsid w:val="006127A6"/>
    <w:rsid w:val="00612B9B"/>
    <w:rsid w:val="0061358C"/>
    <w:rsid w:val="0061462F"/>
    <w:rsid w:val="006147BC"/>
    <w:rsid w:val="00614909"/>
    <w:rsid w:val="00614BF3"/>
    <w:rsid w:val="00614E0D"/>
    <w:rsid w:val="00614E97"/>
    <w:rsid w:val="00615083"/>
    <w:rsid w:val="0061520A"/>
    <w:rsid w:val="00615865"/>
    <w:rsid w:val="00615899"/>
    <w:rsid w:val="00616210"/>
    <w:rsid w:val="006162D4"/>
    <w:rsid w:val="00616D99"/>
    <w:rsid w:val="0061705C"/>
    <w:rsid w:val="0062016D"/>
    <w:rsid w:val="00620FE2"/>
    <w:rsid w:val="006218E3"/>
    <w:rsid w:val="00622291"/>
    <w:rsid w:val="00622715"/>
    <w:rsid w:val="00622978"/>
    <w:rsid w:val="00622BB3"/>
    <w:rsid w:val="00623451"/>
    <w:rsid w:val="00623562"/>
    <w:rsid w:val="00623CCA"/>
    <w:rsid w:val="00623D2C"/>
    <w:rsid w:val="0062453E"/>
    <w:rsid w:val="0062576A"/>
    <w:rsid w:val="00625B0F"/>
    <w:rsid w:val="006302F4"/>
    <w:rsid w:val="006309FD"/>
    <w:rsid w:val="00631352"/>
    <w:rsid w:val="00631767"/>
    <w:rsid w:val="00631984"/>
    <w:rsid w:val="0063236E"/>
    <w:rsid w:val="006325E2"/>
    <w:rsid w:val="0063265A"/>
    <w:rsid w:val="00632B26"/>
    <w:rsid w:val="00633861"/>
    <w:rsid w:val="00633A06"/>
    <w:rsid w:val="00633F83"/>
    <w:rsid w:val="00634084"/>
    <w:rsid w:val="00635248"/>
    <w:rsid w:val="0063568F"/>
    <w:rsid w:val="00635788"/>
    <w:rsid w:val="006359EB"/>
    <w:rsid w:val="00636416"/>
    <w:rsid w:val="00636506"/>
    <w:rsid w:val="00636D2D"/>
    <w:rsid w:val="00640E31"/>
    <w:rsid w:val="006410AC"/>
    <w:rsid w:val="00641D4B"/>
    <w:rsid w:val="006425D1"/>
    <w:rsid w:val="00642E79"/>
    <w:rsid w:val="006431F4"/>
    <w:rsid w:val="006434D5"/>
    <w:rsid w:val="0064365C"/>
    <w:rsid w:val="00643B70"/>
    <w:rsid w:val="00643C4A"/>
    <w:rsid w:val="0064430B"/>
    <w:rsid w:val="00644419"/>
    <w:rsid w:val="00644849"/>
    <w:rsid w:val="006449A9"/>
    <w:rsid w:val="006449FB"/>
    <w:rsid w:val="006457F5"/>
    <w:rsid w:val="00645840"/>
    <w:rsid w:val="00645873"/>
    <w:rsid w:val="0064756C"/>
    <w:rsid w:val="00647DBE"/>
    <w:rsid w:val="00647EA3"/>
    <w:rsid w:val="00647F29"/>
    <w:rsid w:val="006501F9"/>
    <w:rsid w:val="00650502"/>
    <w:rsid w:val="006507B1"/>
    <w:rsid w:val="00650F0B"/>
    <w:rsid w:val="00651DF4"/>
    <w:rsid w:val="00652600"/>
    <w:rsid w:val="006542EB"/>
    <w:rsid w:val="00654E29"/>
    <w:rsid w:val="006553AA"/>
    <w:rsid w:val="006556B6"/>
    <w:rsid w:val="0065594C"/>
    <w:rsid w:val="006572CF"/>
    <w:rsid w:val="006574AF"/>
    <w:rsid w:val="0066094A"/>
    <w:rsid w:val="00660C43"/>
    <w:rsid w:val="00661FA0"/>
    <w:rsid w:val="0066237B"/>
    <w:rsid w:val="006628AF"/>
    <w:rsid w:val="00663316"/>
    <w:rsid w:val="00663641"/>
    <w:rsid w:val="00663B8E"/>
    <w:rsid w:val="006645B3"/>
    <w:rsid w:val="00665DC5"/>
    <w:rsid w:val="006672C5"/>
    <w:rsid w:val="00667329"/>
    <w:rsid w:val="006679BA"/>
    <w:rsid w:val="00667ADD"/>
    <w:rsid w:val="00670B46"/>
    <w:rsid w:val="0067166D"/>
    <w:rsid w:val="006716FC"/>
    <w:rsid w:val="006718D8"/>
    <w:rsid w:val="00672058"/>
    <w:rsid w:val="006721B5"/>
    <w:rsid w:val="006726D0"/>
    <w:rsid w:val="00672C5F"/>
    <w:rsid w:val="00672E42"/>
    <w:rsid w:val="00672F56"/>
    <w:rsid w:val="00673140"/>
    <w:rsid w:val="006732FD"/>
    <w:rsid w:val="0067367A"/>
    <w:rsid w:val="006739EE"/>
    <w:rsid w:val="006746B5"/>
    <w:rsid w:val="00676310"/>
    <w:rsid w:val="00676330"/>
    <w:rsid w:val="00676601"/>
    <w:rsid w:val="00676CFE"/>
    <w:rsid w:val="00677588"/>
    <w:rsid w:val="00677A53"/>
    <w:rsid w:val="00680315"/>
    <w:rsid w:val="006803D5"/>
    <w:rsid w:val="00681462"/>
    <w:rsid w:val="006814B0"/>
    <w:rsid w:val="006818FB"/>
    <w:rsid w:val="00681B8E"/>
    <w:rsid w:val="00681D94"/>
    <w:rsid w:val="00681F1C"/>
    <w:rsid w:val="006823C8"/>
    <w:rsid w:val="006825AD"/>
    <w:rsid w:val="0068275D"/>
    <w:rsid w:val="00682D06"/>
    <w:rsid w:val="00683283"/>
    <w:rsid w:val="00684524"/>
    <w:rsid w:val="0068457C"/>
    <w:rsid w:val="00684D43"/>
    <w:rsid w:val="00684ED3"/>
    <w:rsid w:val="00685346"/>
    <w:rsid w:val="00685DC7"/>
    <w:rsid w:val="00685EA8"/>
    <w:rsid w:val="00686175"/>
    <w:rsid w:val="00686465"/>
    <w:rsid w:val="006879EE"/>
    <w:rsid w:val="00687A41"/>
    <w:rsid w:val="00691872"/>
    <w:rsid w:val="006930C2"/>
    <w:rsid w:val="00693418"/>
    <w:rsid w:val="0069371C"/>
    <w:rsid w:val="0069411F"/>
    <w:rsid w:val="006943FA"/>
    <w:rsid w:val="00694D1F"/>
    <w:rsid w:val="00695331"/>
    <w:rsid w:val="006954CD"/>
    <w:rsid w:val="00696D3D"/>
    <w:rsid w:val="00696DB5"/>
    <w:rsid w:val="00697083"/>
    <w:rsid w:val="00697151"/>
    <w:rsid w:val="00697BC8"/>
    <w:rsid w:val="00697EC7"/>
    <w:rsid w:val="006A114E"/>
    <w:rsid w:val="006A1768"/>
    <w:rsid w:val="006A215F"/>
    <w:rsid w:val="006A219C"/>
    <w:rsid w:val="006A28FB"/>
    <w:rsid w:val="006A3177"/>
    <w:rsid w:val="006A3183"/>
    <w:rsid w:val="006A4279"/>
    <w:rsid w:val="006A44D2"/>
    <w:rsid w:val="006A5666"/>
    <w:rsid w:val="006A5943"/>
    <w:rsid w:val="006A63CE"/>
    <w:rsid w:val="006A6D3D"/>
    <w:rsid w:val="006A70CF"/>
    <w:rsid w:val="006A7AF5"/>
    <w:rsid w:val="006B09D2"/>
    <w:rsid w:val="006B0C39"/>
    <w:rsid w:val="006B1887"/>
    <w:rsid w:val="006B1CBB"/>
    <w:rsid w:val="006B2087"/>
    <w:rsid w:val="006B20CA"/>
    <w:rsid w:val="006B266A"/>
    <w:rsid w:val="006B3321"/>
    <w:rsid w:val="006B3415"/>
    <w:rsid w:val="006B38AC"/>
    <w:rsid w:val="006B39E1"/>
    <w:rsid w:val="006B3F93"/>
    <w:rsid w:val="006B457B"/>
    <w:rsid w:val="006B4771"/>
    <w:rsid w:val="006B4AA2"/>
    <w:rsid w:val="006B52CB"/>
    <w:rsid w:val="006B568B"/>
    <w:rsid w:val="006B5890"/>
    <w:rsid w:val="006B6DD5"/>
    <w:rsid w:val="006B75AC"/>
    <w:rsid w:val="006C104A"/>
    <w:rsid w:val="006C1357"/>
    <w:rsid w:val="006C14F9"/>
    <w:rsid w:val="006C198B"/>
    <w:rsid w:val="006C19DC"/>
    <w:rsid w:val="006C1BFC"/>
    <w:rsid w:val="006C2362"/>
    <w:rsid w:val="006C26A9"/>
    <w:rsid w:val="006C2B83"/>
    <w:rsid w:val="006C3460"/>
    <w:rsid w:val="006C3587"/>
    <w:rsid w:val="006C3BAB"/>
    <w:rsid w:val="006C470B"/>
    <w:rsid w:val="006C4981"/>
    <w:rsid w:val="006C4E6C"/>
    <w:rsid w:val="006C54FC"/>
    <w:rsid w:val="006C60C8"/>
    <w:rsid w:val="006C653D"/>
    <w:rsid w:val="006C6A88"/>
    <w:rsid w:val="006C6AAD"/>
    <w:rsid w:val="006C71CB"/>
    <w:rsid w:val="006C74A5"/>
    <w:rsid w:val="006C7979"/>
    <w:rsid w:val="006D036C"/>
    <w:rsid w:val="006D0402"/>
    <w:rsid w:val="006D0B39"/>
    <w:rsid w:val="006D0BEC"/>
    <w:rsid w:val="006D28ED"/>
    <w:rsid w:val="006D2930"/>
    <w:rsid w:val="006D2C30"/>
    <w:rsid w:val="006D3485"/>
    <w:rsid w:val="006D3EC4"/>
    <w:rsid w:val="006D4396"/>
    <w:rsid w:val="006D4B90"/>
    <w:rsid w:val="006D5AD3"/>
    <w:rsid w:val="006D726F"/>
    <w:rsid w:val="006D7828"/>
    <w:rsid w:val="006D7A1A"/>
    <w:rsid w:val="006D7C16"/>
    <w:rsid w:val="006D7CA5"/>
    <w:rsid w:val="006E0473"/>
    <w:rsid w:val="006E056D"/>
    <w:rsid w:val="006E172C"/>
    <w:rsid w:val="006E18D4"/>
    <w:rsid w:val="006E1938"/>
    <w:rsid w:val="006E273E"/>
    <w:rsid w:val="006E285C"/>
    <w:rsid w:val="006E2B9C"/>
    <w:rsid w:val="006E474D"/>
    <w:rsid w:val="006E4B7F"/>
    <w:rsid w:val="006E5225"/>
    <w:rsid w:val="006E7E8F"/>
    <w:rsid w:val="006F03D5"/>
    <w:rsid w:val="006F0D14"/>
    <w:rsid w:val="006F0D49"/>
    <w:rsid w:val="006F1269"/>
    <w:rsid w:val="006F1857"/>
    <w:rsid w:val="006F1CC4"/>
    <w:rsid w:val="006F2849"/>
    <w:rsid w:val="006F4990"/>
    <w:rsid w:val="006F4F89"/>
    <w:rsid w:val="006F5342"/>
    <w:rsid w:val="006F559D"/>
    <w:rsid w:val="006F5CAD"/>
    <w:rsid w:val="006F6CB4"/>
    <w:rsid w:val="006F70EC"/>
    <w:rsid w:val="006F7897"/>
    <w:rsid w:val="00700272"/>
    <w:rsid w:val="00700A0B"/>
    <w:rsid w:val="00700D68"/>
    <w:rsid w:val="007013B9"/>
    <w:rsid w:val="00701475"/>
    <w:rsid w:val="00701BFE"/>
    <w:rsid w:val="00701E15"/>
    <w:rsid w:val="00701EB4"/>
    <w:rsid w:val="0070270D"/>
    <w:rsid w:val="00702ACC"/>
    <w:rsid w:val="007041F4"/>
    <w:rsid w:val="007045F8"/>
    <w:rsid w:val="00704A25"/>
    <w:rsid w:val="00705002"/>
    <w:rsid w:val="00705280"/>
    <w:rsid w:val="00705D9C"/>
    <w:rsid w:val="00706674"/>
    <w:rsid w:val="007100EB"/>
    <w:rsid w:val="00710512"/>
    <w:rsid w:val="00711613"/>
    <w:rsid w:val="00711671"/>
    <w:rsid w:val="007116B8"/>
    <w:rsid w:val="00711917"/>
    <w:rsid w:val="00711B2E"/>
    <w:rsid w:val="0071208D"/>
    <w:rsid w:val="007145A7"/>
    <w:rsid w:val="0071557E"/>
    <w:rsid w:val="00716013"/>
    <w:rsid w:val="00716DF6"/>
    <w:rsid w:val="00716DFD"/>
    <w:rsid w:val="00717452"/>
    <w:rsid w:val="00717C10"/>
    <w:rsid w:val="00717E34"/>
    <w:rsid w:val="00720018"/>
    <w:rsid w:val="00720564"/>
    <w:rsid w:val="007206F0"/>
    <w:rsid w:val="0072231E"/>
    <w:rsid w:val="007227CD"/>
    <w:rsid w:val="00722CE0"/>
    <w:rsid w:val="007231AC"/>
    <w:rsid w:val="007231B9"/>
    <w:rsid w:val="00724263"/>
    <w:rsid w:val="007243E7"/>
    <w:rsid w:val="00724A21"/>
    <w:rsid w:val="00724BEA"/>
    <w:rsid w:val="00724DF3"/>
    <w:rsid w:val="007253EE"/>
    <w:rsid w:val="00725FBB"/>
    <w:rsid w:val="00726344"/>
    <w:rsid w:val="0072637E"/>
    <w:rsid w:val="007267EE"/>
    <w:rsid w:val="0072699E"/>
    <w:rsid w:val="00726B16"/>
    <w:rsid w:val="00726D49"/>
    <w:rsid w:val="00726EF6"/>
    <w:rsid w:val="0072793A"/>
    <w:rsid w:val="00727D49"/>
    <w:rsid w:val="007304B9"/>
    <w:rsid w:val="007305A0"/>
    <w:rsid w:val="007305BC"/>
    <w:rsid w:val="00730653"/>
    <w:rsid w:val="0073124B"/>
    <w:rsid w:val="00731978"/>
    <w:rsid w:val="00731EFB"/>
    <w:rsid w:val="00732001"/>
    <w:rsid w:val="00732093"/>
    <w:rsid w:val="00733372"/>
    <w:rsid w:val="00733634"/>
    <w:rsid w:val="00733811"/>
    <w:rsid w:val="00733B5B"/>
    <w:rsid w:val="00733B5E"/>
    <w:rsid w:val="00733CBA"/>
    <w:rsid w:val="00733D94"/>
    <w:rsid w:val="00734542"/>
    <w:rsid w:val="00734ACC"/>
    <w:rsid w:val="00734CC9"/>
    <w:rsid w:val="007352FE"/>
    <w:rsid w:val="007355E5"/>
    <w:rsid w:val="00736584"/>
    <w:rsid w:val="0073676E"/>
    <w:rsid w:val="007372EE"/>
    <w:rsid w:val="00737D3F"/>
    <w:rsid w:val="00740083"/>
    <w:rsid w:val="00740774"/>
    <w:rsid w:val="00741438"/>
    <w:rsid w:val="00741CF6"/>
    <w:rsid w:val="00744E41"/>
    <w:rsid w:val="0074526D"/>
    <w:rsid w:val="007472FF"/>
    <w:rsid w:val="0074739F"/>
    <w:rsid w:val="00747CDF"/>
    <w:rsid w:val="00751B0D"/>
    <w:rsid w:val="00751FA2"/>
    <w:rsid w:val="0075232E"/>
    <w:rsid w:val="0075265C"/>
    <w:rsid w:val="007528AE"/>
    <w:rsid w:val="00752C0E"/>
    <w:rsid w:val="0075343D"/>
    <w:rsid w:val="00753B46"/>
    <w:rsid w:val="00753F42"/>
    <w:rsid w:val="00754060"/>
    <w:rsid w:val="007542F9"/>
    <w:rsid w:val="00754933"/>
    <w:rsid w:val="00754961"/>
    <w:rsid w:val="00754E0D"/>
    <w:rsid w:val="00755E67"/>
    <w:rsid w:val="00756E63"/>
    <w:rsid w:val="007601F6"/>
    <w:rsid w:val="0076132F"/>
    <w:rsid w:val="0076150B"/>
    <w:rsid w:val="007617E9"/>
    <w:rsid w:val="00761807"/>
    <w:rsid w:val="00761C14"/>
    <w:rsid w:val="00762759"/>
    <w:rsid w:val="00763444"/>
    <w:rsid w:val="007635DB"/>
    <w:rsid w:val="00764234"/>
    <w:rsid w:val="00764658"/>
    <w:rsid w:val="0076480F"/>
    <w:rsid w:val="007654AF"/>
    <w:rsid w:val="0076588C"/>
    <w:rsid w:val="00766385"/>
    <w:rsid w:val="00766643"/>
    <w:rsid w:val="00767C80"/>
    <w:rsid w:val="007704C6"/>
    <w:rsid w:val="00770AA7"/>
    <w:rsid w:val="00770B9A"/>
    <w:rsid w:val="0077144C"/>
    <w:rsid w:val="007722AC"/>
    <w:rsid w:val="00772F66"/>
    <w:rsid w:val="0077339E"/>
    <w:rsid w:val="00774E21"/>
    <w:rsid w:val="007757F5"/>
    <w:rsid w:val="007765DF"/>
    <w:rsid w:val="0077669D"/>
    <w:rsid w:val="00776C22"/>
    <w:rsid w:val="00776D82"/>
    <w:rsid w:val="00780168"/>
    <w:rsid w:val="00780AB2"/>
    <w:rsid w:val="00781126"/>
    <w:rsid w:val="007812B9"/>
    <w:rsid w:val="00781447"/>
    <w:rsid w:val="007818C0"/>
    <w:rsid w:val="00782300"/>
    <w:rsid w:val="00782954"/>
    <w:rsid w:val="00782E7F"/>
    <w:rsid w:val="0078324E"/>
    <w:rsid w:val="00783930"/>
    <w:rsid w:val="00784E45"/>
    <w:rsid w:val="00785699"/>
    <w:rsid w:val="00785EA5"/>
    <w:rsid w:val="00787167"/>
    <w:rsid w:val="00787769"/>
    <w:rsid w:val="00787DCE"/>
    <w:rsid w:val="0079005E"/>
    <w:rsid w:val="007905DC"/>
    <w:rsid w:val="007906B4"/>
    <w:rsid w:val="007907F8"/>
    <w:rsid w:val="00791177"/>
    <w:rsid w:val="00791970"/>
    <w:rsid w:val="00791D25"/>
    <w:rsid w:val="00792913"/>
    <w:rsid w:val="0079297B"/>
    <w:rsid w:val="00792EA9"/>
    <w:rsid w:val="007930F5"/>
    <w:rsid w:val="0079336B"/>
    <w:rsid w:val="0079358A"/>
    <w:rsid w:val="00793C3C"/>
    <w:rsid w:val="00793E36"/>
    <w:rsid w:val="00794532"/>
    <w:rsid w:val="00794783"/>
    <w:rsid w:val="00795589"/>
    <w:rsid w:val="0079589D"/>
    <w:rsid w:val="00795B9E"/>
    <w:rsid w:val="00796131"/>
    <w:rsid w:val="00796298"/>
    <w:rsid w:val="007963B5"/>
    <w:rsid w:val="0079647B"/>
    <w:rsid w:val="00797AD3"/>
    <w:rsid w:val="007A009A"/>
    <w:rsid w:val="007A0521"/>
    <w:rsid w:val="007A0D64"/>
    <w:rsid w:val="007A1607"/>
    <w:rsid w:val="007A1929"/>
    <w:rsid w:val="007A1F0C"/>
    <w:rsid w:val="007A257A"/>
    <w:rsid w:val="007A2F83"/>
    <w:rsid w:val="007A2FDB"/>
    <w:rsid w:val="007A30F5"/>
    <w:rsid w:val="007A38BC"/>
    <w:rsid w:val="007A427C"/>
    <w:rsid w:val="007A436E"/>
    <w:rsid w:val="007A4C43"/>
    <w:rsid w:val="007A4CFE"/>
    <w:rsid w:val="007A5189"/>
    <w:rsid w:val="007A5C25"/>
    <w:rsid w:val="007A5C58"/>
    <w:rsid w:val="007A6758"/>
    <w:rsid w:val="007A6837"/>
    <w:rsid w:val="007A7241"/>
    <w:rsid w:val="007A7DD7"/>
    <w:rsid w:val="007B0492"/>
    <w:rsid w:val="007B0656"/>
    <w:rsid w:val="007B1BF9"/>
    <w:rsid w:val="007B2615"/>
    <w:rsid w:val="007B3BAE"/>
    <w:rsid w:val="007B3BDC"/>
    <w:rsid w:val="007B4C3C"/>
    <w:rsid w:val="007B4EA9"/>
    <w:rsid w:val="007B5079"/>
    <w:rsid w:val="007B5970"/>
    <w:rsid w:val="007B5F33"/>
    <w:rsid w:val="007B6474"/>
    <w:rsid w:val="007B647F"/>
    <w:rsid w:val="007B707F"/>
    <w:rsid w:val="007B7F3B"/>
    <w:rsid w:val="007C037F"/>
    <w:rsid w:val="007C130A"/>
    <w:rsid w:val="007C1A33"/>
    <w:rsid w:val="007C1D92"/>
    <w:rsid w:val="007C22AF"/>
    <w:rsid w:val="007C284B"/>
    <w:rsid w:val="007C2DF7"/>
    <w:rsid w:val="007C2FA8"/>
    <w:rsid w:val="007C32A2"/>
    <w:rsid w:val="007C3353"/>
    <w:rsid w:val="007C3AF0"/>
    <w:rsid w:val="007C3FC4"/>
    <w:rsid w:val="007C48BE"/>
    <w:rsid w:val="007C502A"/>
    <w:rsid w:val="007C66E6"/>
    <w:rsid w:val="007C6B5B"/>
    <w:rsid w:val="007C7EE0"/>
    <w:rsid w:val="007D0875"/>
    <w:rsid w:val="007D0E12"/>
    <w:rsid w:val="007D0F71"/>
    <w:rsid w:val="007D18EA"/>
    <w:rsid w:val="007D2265"/>
    <w:rsid w:val="007D24E4"/>
    <w:rsid w:val="007D26BC"/>
    <w:rsid w:val="007D30D4"/>
    <w:rsid w:val="007D3643"/>
    <w:rsid w:val="007D36C9"/>
    <w:rsid w:val="007D38D9"/>
    <w:rsid w:val="007D3A3D"/>
    <w:rsid w:val="007D3CE0"/>
    <w:rsid w:val="007D3CEA"/>
    <w:rsid w:val="007D45C8"/>
    <w:rsid w:val="007D4BF2"/>
    <w:rsid w:val="007D5346"/>
    <w:rsid w:val="007D5B8D"/>
    <w:rsid w:val="007D5C79"/>
    <w:rsid w:val="007D5DEE"/>
    <w:rsid w:val="007D653C"/>
    <w:rsid w:val="007D71EF"/>
    <w:rsid w:val="007D7237"/>
    <w:rsid w:val="007D742D"/>
    <w:rsid w:val="007E0085"/>
    <w:rsid w:val="007E082B"/>
    <w:rsid w:val="007E0DD9"/>
    <w:rsid w:val="007E1960"/>
    <w:rsid w:val="007E1D22"/>
    <w:rsid w:val="007E33AA"/>
    <w:rsid w:val="007E3C40"/>
    <w:rsid w:val="007E4018"/>
    <w:rsid w:val="007E421D"/>
    <w:rsid w:val="007E46C0"/>
    <w:rsid w:val="007E47F2"/>
    <w:rsid w:val="007E514A"/>
    <w:rsid w:val="007E58CB"/>
    <w:rsid w:val="007E5F93"/>
    <w:rsid w:val="007E7595"/>
    <w:rsid w:val="007E75A5"/>
    <w:rsid w:val="007E7E52"/>
    <w:rsid w:val="007F0583"/>
    <w:rsid w:val="007F1608"/>
    <w:rsid w:val="007F16E4"/>
    <w:rsid w:val="007F1870"/>
    <w:rsid w:val="007F1999"/>
    <w:rsid w:val="007F33EB"/>
    <w:rsid w:val="007F5FD2"/>
    <w:rsid w:val="007F6135"/>
    <w:rsid w:val="007F682C"/>
    <w:rsid w:val="007F6D20"/>
    <w:rsid w:val="007F6EBC"/>
    <w:rsid w:val="00800FC2"/>
    <w:rsid w:val="00802D8A"/>
    <w:rsid w:val="0080317E"/>
    <w:rsid w:val="008033FF"/>
    <w:rsid w:val="00803A9D"/>
    <w:rsid w:val="00803E32"/>
    <w:rsid w:val="00805788"/>
    <w:rsid w:val="00805BD3"/>
    <w:rsid w:val="008062A3"/>
    <w:rsid w:val="008071F4"/>
    <w:rsid w:val="00807744"/>
    <w:rsid w:val="00807C8F"/>
    <w:rsid w:val="0081031D"/>
    <w:rsid w:val="008103D7"/>
    <w:rsid w:val="00810709"/>
    <w:rsid w:val="00810867"/>
    <w:rsid w:val="00810E20"/>
    <w:rsid w:val="00810EC2"/>
    <w:rsid w:val="008117E9"/>
    <w:rsid w:val="00813229"/>
    <w:rsid w:val="008133C7"/>
    <w:rsid w:val="008138DB"/>
    <w:rsid w:val="00814413"/>
    <w:rsid w:val="00814452"/>
    <w:rsid w:val="00814574"/>
    <w:rsid w:val="00814751"/>
    <w:rsid w:val="008147CA"/>
    <w:rsid w:val="008152BD"/>
    <w:rsid w:val="00816A3B"/>
    <w:rsid w:val="00816CCA"/>
    <w:rsid w:val="00816CF2"/>
    <w:rsid w:val="00816F28"/>
    <w:rsid w:val="008179F1"/>
    <w:rsid w:val="00817FE8"/>
    <w:rsid w:val="0082041E"/>
    <w:rsid w:val="00820D84"/>
    <w:rsid w:val="00823735"/>
    <w:rsid w:val="008244F2"/>
    <w:rsid w:val="00824647"/>
    <w:rsid w:val="00825408"/>
    <w:rsid w:val="00826510"/>
    <w:rsid w:val="00827304"/>
    <w:rsid w:val="00827823"/>
    <w:rsid w:val="00830ED3"/>
    <w:rsid w:val="0083119B"/>
    <w:rsid w:val="008311A1"/>
    <w:rsid w:val="008322E5"/>
    <w:rsid w:val="00832768"/>
    <w:rsid w:val="00832B19"/>
    <w:rsid w:val="00832B5A"/>
    <w:rsid w:val="00834219"/>
    <w:rsid w:val="0083450E"/>
    <w:rsid w:val="00834AE7"/>
    <w:rsid w:val="00835702"/>
    <w:rsid w:val="00835F03"/>
    <w:rsid w:val="008367AA"/>
    <w:rsid w:val="0083716D"/>
    <w:rsid w:val="00837B08"/>
    <w:rsid w:val="00837EDB"/>
    <w:rsid w:val="00837EEB"/>
    <w:rsid w:val="00840332"/>
    <w:rsid w:val="00840F13"/>
    <w:rsid w:val="00841050"/>
    <w:rsid w:val="00841733"/>
    <w:rsid w:val="00841DC6"/>
    <w:rsid w:val="00842B94"/>
    <w:rsid w:val="008444D9"/>
    <w:rsid w:val="008444FE"/>
    <w:rsid w:val="008453E7"/>
    <w:rsid w:val="00845410"/>
    <w:rsid w:val="00845715"/>
    <w:rsid w:val="00845B70"/>
    <w:rsid w:val="00845EC7"/>
    <w:rsid w:val="00845F82"/>
    <w:rsid w:val="008464B7"/>
    <w:rsid w:val="00846FE0"/>
    <w:rsid w:val="00847305"/>
    <w:rsid w:val="00850020"/>
    <w:rsid w:val="00850103"/>
    <w:rsid w:val="008505FD"/>
    <w:rsid w:val="008508E1"/>
    <w:rsid w:val="00850962"/>
    <w:rsid w:val="00850FAC"/>
    <w:rsid w:val="008514DD"/>
    <w:rsid w:val="00852CD1"/>
    <w:rsid w:val="008533DF"/>
    <w:rsid w:val="00854559"/>
    <w:rsid w:val="00854D8B"/>
    <w:rsid w:val="00854EA7"/>
    <w:rsid w:val="008559BD"/>
    <w:rsid w:val="0085607E"/>
    <w:rsid w:val="008560A8"/>
    <w:rsid w:val="00856A3E"/>
    <w:rsid w:val="00856A7A"/>
    <w:rsid w:val="00856B2B"/>
    <w:rsid w:val="00856C19"/>
    <w:rsid w:val="00856E69"/>
    <w:rsid w:val="00857737"/>
    <w:rsid w:val="008577F1"/>
    <w:rsid w:val="00857C34"/>
    <w:rsid w:val="00861168"/>
    <w:rsid w:val="00861B60"/>
    <w:rsid w:val="00862143"/>
    <w:rsid w:val="00862B79"/>
    <w:rsid w:val="008632CF"/>
    <w:rsid w:val="00863360"/>
    <w:rsid w:val="008635F0"/>
    <w:rsid w:val="00863610"/>
    <w:rsid w:val="00863718"/>
    <w:rsid w:val="00863C8E"/>
    <w:rsid w:val="00864941"/>
    <w:rsid w:val="00864E9F"/>
    <w:rsid w:val="00865174"/>
    <w:rsid w:val="0086568F"/>
    <w:rsid w:val="00865791"/>
    <w:rsid w:val="0086587E"/>
    <w:rsid w:val="00865CC7"/>
    <w:rsid w:val="0086677C"/>
    <w:rsid w:val="00866A10"/>
    <w:rsid w:val="008672E0"/>
    <w:rsid w:val="00867508"/>
    <w:rsid w:val="00867886"/>
    <w:rsid w:val="008679A8"/>
    <w:rsid w:val="00867B43"/>
    <w:rsid w:val="00870D22"/>
    <w:rsid w:val="00870E9C"/>
    <w:rsid w:val="00871DA9"/>
    <w:rsid w:val="0087296F"/>
    <w:rsid w:val="00872FBE"/>
    <w:rsid w:val="00873034"/>
    <w:rsid w:val="00873139"/>
    <w:rsid w:val="0087329F"/>
    <w:rsid w:val="00873DDB"/>
    <w:rsid w:val="00874125"/>
    <w:rsid w:val="00874169"/>
    <w:rsid w:val="00874759"/>
    <w:rsid w:val="00874A10"/>
    <w:rsid w:val="00874B7F"/>
    <w:rsid w:val="00874C5F"/>
    <w:rsid w:val="00875667"/>
    <w:rsid w:val="00875E0F"/>
    <w:rsid w:val="00875E23"/>
    <w:rsid w:val="00877BF2"/>
    <w:rsid w:val="0088006F"/>
    <w:rsid w:val="00880354"/>
    <w:rsid w:val="00880B05"/>
    <w:rsid w:val="008816C7"/>
    <w:rsid w:val="00881B07"/>
    <w:rsid w:val="00881ECB"/>
    <w:rsid w:val="008821CB"/>
    <w:rsid w:val="00883A20"/>
    <w:rsid w:val="00883B39"/>
    <w:rsid w:val="0088522A"/>
    <w:rsid w:val="008852AD"/>
    <w:rsid w:val="00885409"/>
    <w:rsid w:val="0088557D"/>
    <w:rsid w:val="00885B28"/>
    <w:rsid w:val="00886057"/>
    <w:rsid w:val="00886215"/>
    <w:rsid w:val="008862FA"/>
    <w:rsid w:val="0088663E"/>
    <w:rsid w:val="0088677A"/>
    <w:rsid w:val="00887492"/>
    <w:rsid w:val="008878A7"/>
    <w:rsid w:val="00887B77"/>
    <w:rsid w:val="00890460"/>
    <w:rsid w:val="00890829"/>
    <w:rsid w:val="00890D39"/>
    <w:rsid w:val="0089168A"/>
    <w:rsid w:val="00891A5B"/>
    <w:rsid w:val="00891C3F"/>
    <w:rsid w:val="00892788"/>
    <w:rsid w:val="00892CCD"/>
    <w:rsid w:val="00893135"/>
    <w:rsid w:val="008937C2"/>
    <w:rsid w:val="00893A9F"/>
    <w:rsid w:val="00893DCE"/>
    <w:rsid w:val="00894388"/>
    <w:rsid w:val="008943F1"/>
    <w:rsid w:val="00894933"/>
    <w:rsid w:val="0089606F"/>
    <w:rsid w:val="008965D4"/>
    <w:rsid w:val="0089675E"/>
    <w:rsid w:val="00896CAF"/>
    <w:rsid w:val="008A017C"/>
    <w:rsid w:val="008A1042"/>
    <w:rsid w:val="008A1B07"/>
    <w:rsid w:val="008A1D85"/>
    <w:rsid w:val="008A1DA9"/>
    <w:rsid w:val="008A2123"/>
    <w:rsid w:val="008A351D"/>
    <w:rsid w:val="008A3E2D"/>
    <w:rsid w:val="008A3E5F"/>
    <w:rsid w:val="008A3F75"/>
    <w:rsid w:val="008A4688"/>
    <w:rsid w:val="008A4ACD"/>
    <w:rsid w:val="008A516E"/>
    <w:rsid w:val="008A5487"/>
    <w:rsid w:val="008A6E15"/>
    <w:rsid w:val="008A7571"/>
    <w:rsid w:val="008B15EC"/>
    <w:rsid w:val="008B162B"/>
    <w:rsid w:val="008B239C"/>
    <w:rsid w:val="008B2E38"/>
    <w:rsid w:val="008B32F8"/>
    <w:rsid w:val="008B35B6"/>
    <w:rsid w:val="008B3E9C"/>
    <w:rsid w:val="008B4497"/>
    <w:rsid w:val="008B4D37"/>
    <w:rsid w:val="008B512E"/>
    <w:rsid w:val="008B53D5"/>
    <w:rsid w:val="008B6004"/>
    <w:rsid w:val="008B6055"/>
    <w:rsid w:val="008B62AD"/>
    <w:rsid w:val="008B660B"/>
    <w:rsid w:val="008B698B"/>
    <w:rsid w:val="008B6C85"/>
    <w:rsid w:val="008B6F68"/>
    <w:rsid w:val="008B6FF4"/>
    <w:rsid w:val="008B74E2"/>
    <w:rsid w:val="008B7E19"/>
    <w:rsid w:val="008C0235"/>
    <w:rsid w:val="008C07A6"/>
    <w:rsid w:val="008C0B69"/>
    <w:rsid w:val="008C0B8A"/>
    <w:rsid w:val="008C16EB"/>
    <w:rsid w:val="008C16EF"/>
    <w:rsid w:val="008C17D3"/>
    <w:rsid w:val="008C2A3B"/>
    <w:rsid w:val="008C3252"/>
    <w:rsid w:val="008C3910"/>
    <w:rsid w:val="008C3D7D"/>
    <w:rsid w:val="008C4759"/>
    <w:rsid w:val="008C4802"/>
    <w:rsid w:val="008C4E5E"/>
    <w:rsid w:val="008C51FB"/>
    <w:rsid w:val="008C5556"/>
    <w:rsid w:val="008C65AA"/>
    <w:rsid w:val="008C664B"/>
    <w:rsid w:val="008C71FD"/>
    <w:rsid w:val="008C7A2F"/>
    <w:rsid w:val="008C7A71"/>
    <w:rsid w:val="008D00D4"/>
    <w:rsid w:val="008D04F0"/>
    <w:rsid w:val="008D08B6"/>
    <w:rsid w:val="008D0A69"/>
    <w:rsid w:val="008D0D95"/>
    <w:rsid w:val="008D110E"/>
    <w:rsid w:val="008D12F9"/>
    <w:rsid w:val="008D22DF"/>
    <w:rsid w:val="008D288E"/>
    <w:rsid w:val="008D2959"/>
    <w:rsid w:val="008D2AE8"/>
    <w:rsid w:val="008D2DB0"/>
    <w:rsid w:val="008D2FBD"/>
    <w:rsid w:val="008D3667"/>
    <w:rsid w:val="008D3866"/>
    <w:rsid w:val="008D39C8"/>
    <w:rsid w:val="008D3AD1"/>
    <w:rsid w:val="008D3D0F"/>
    <w:rsid w:val="008D5505"/>
    <w:rsid w:val="008D5D24"/>
    <w:rsid w:val="008D6745"/>
    <w:rsid w:val="008D6C66"/>
    <w:rsid w:val="008D7F14"/>
    <w:rsid w:val="008E0619"/>
    <w:rsid w:val="008E0648"/>
    <w:rsid w:val="008E0E1C"/>
    <w:rsid w:val="008E14A2"/>
    <w:rsid w:val="008E1C12"/>
    <w:rsid w:val="008E2BB5"/>
    <w:rsid w:val="008E3415"/>
    <w:rsid w:val="008E3650"/>
    <w:rsid w:val="008E37D9"/>
    <w:rsid w:val="008E3A41"/>
    <w:rsid w:val="008E3E41"/>
    <w:rsid w:val="008E3E89"/>
    <w:rsid w:val="008E4150"/>
    <w:rsid w:val="008E4183"/>
    <w:rsid w:val="008E4836"/>
    <w:rsid w:val="008E483E"/>
    <w:rsid w:val="008E4EB6"/>
    <w:rsid w:val="008E4F4B"/>
    <w:rsid w:val="008E525B"/>
    <w:rsid w:val="008E54AE"/>
    <w:rsid w:val="008E66AB"/>
    <w:rsid w:val="008E6BAD"/>
    <w:rsid w:val="008E6E17"/>
    <w:rsid w:val="008E7423"/>
    <w:rsid w:val="008E780F"/>
    <w:rsid w:val="008E7C92"/>
    <w:rsid w:val="008F010D"/>
    <w:rsid w:val="008F090B"/>
    <w:rsid w:val="008F0A83"/>
    <w:rsid w:val="008F129F"/>
    <w:rsid w:val="008F15A4"/>
    <w:rsid w:val="008F1EBA"/>
    <w:rsid w:val="008F205C"/>
    <w:rsid w:val="008F4C18"/>
    <w:rsid w:val="008F4C23"/>
    <w:rsid w:val="008F5DFE"/>
    <w:rsid w:val="008F67C6"/>
    <w:rsid w:val="008F6A53"/>
    <w:rsid w:val="008F6B09"/>
    <w:rsid w:val="008F7691"/>
    <w:rsid w:val="00900218"/>
    <w:rsid w:val="009003CA"/>
    <w:rsid w:val="00900800"/>
    <w:rsid w:val="00900871"/>
    <w:rsid w:val="00900BD6"/>
    <w:rsid w:val="009015FF"/>
    <w:rsid w:val="00901D11"/>
    <w:rsid w:val="00901F78"/>
    <w:rsid w:val="009035FA"/>
    <w:rsid w:val="00903AFD"/>
    <w:rsid w:val="009045CE"/>
    <w:rsid w:val="009047DB"/>
    <w:rsid w:val="009049AF"/>
    <w:rsid w:val="0090621E"/>
    <w:rsid w:val="0090689C"/>
    <w:rsid w:val="00906A03"/>
    <w:rsid w:val="00906DA3"/>
    <w:rsid w:val="009077D9"/>
    <w:rsid w:val="0090783C"/>
    <w:rsid w:val="009078C5"/>
    <w:rsid w:val="00907B5E"/>
    <w:rsid w:val="00907D4C"/>
    <w:rsid w:val="0091080B"/>
    <w:rsid w:val="00910A3A"/>
    <w:rsid w:val="0091207E"/>
    <w:rsid w:val="0091215A"/>
    <w:rsid w:val="0091284E"/>
    <w:rsid w:val="00912D5B"/>
    <w:rsid w:val="00912F10"/>
    <w:rsid w:val="009130DE"/>
    <w:rsid w:val="00913384"/>
    <w:rsid w:val="0091384C"/>
    <w:rsid w:val="00913A67"/>
    <w:rsid w:val="00913C81"/>
    <w:rsid w:val="00914C25"/>
    <w:rsid w:val="009153DA"/>
    <w:rsid w:val="0091570E"/>
    <w:rsid w:val="00915A54"/>
    <w:rsid w:val="00915F6A"/>
    <w:rsid w:val="00916545"/>
    <w:rsid w:val="009165EA"/>
    <w:rsid w:val="00916830"/>
    <w:rsid w:val="00916EEF"/>
    <w:rsid w:val="00917692"/>
    <w:rsid w:val="00917DC6"/>
    <w:rsid w:val="00920059"/>
    <w:rsid w:val="00920664"/>
    <w:rsid w:val="009215D9"/>
    <w:rsid w:val="00922764"/>
    <w:rsid w:val="00922D31"/>
    <w:rsid w:val="009230A6"/>
    <w:rsid w:val="00923248"/>
    <w:rsid w:val="00923B5A"/>
    <w:rsid w:val="00924088"/>
    <w:rsid w:val="00924F74"/>
    <w:rsid w:val="00924F93"/>
    <w:rsid w:val="00925D73"/>
    <w:rsid w:val="0092627D"/>
    <w:rsid w:val="0092643C"/>
    <w:rsid w:val="00926C86"/>
    <w:rsid w:val="00926D07"/>
    <w:rsid w:val="00926D39"/>
    <w:rsid w:val="00926D3F"/>
    <w:rsid w:val="009271AE"/>
    <w:rsid w:val="009271DC"/>
    <w:rsid w:val="00927232"/>
    <w:rsid w:val="00930D68"/>
    <w:rsid w:val="00931633"/>
    <w:rsid w:val="00931683"/>
    <w:rsid w:val="00931E94"/>
    <w:rsid w:val="00932A75"/>
    <w:rsid w:val="0093346A"/>
    <w:rsid w:val="00933696"/>
    <w:rsid w:val="00933D04"/>
    <w:rsid w:val="00933DF8"/>
    <w:rsid w:val="00935546"/>
    <w:rsid w:val="00935F9F"/>
    <w:rsid w:val="00935FA8"/>
    <w:rsid w:val="00936898"/>
    <w:rsid w:val="00936B22"/>
    <w:rsid w:val="00936D90"/>
    <w:rsid w:val="00937774"/>
    <w:rsid w:val="00937F19"/>
    <w:rsid w:val="009402DA"/>
    <w:rsid w:val="00940FAB"/>
    <w:rsid w:val="009414E8"/>
    <w:rsid w:val="009421D1"/>
    <w:rsid w:val="00942285"/>
    <w:rsid w:val="0094261F"/>
    <w:rsid w:val="00942750"/>
    <w:rsid w:val="00942896"/>
    <w:rsid w:val="00942EB8"/>
    <w:rsid w:val="00942F65"/>
    <w:rsid w:val="00943A8E"/>
    <w:rsid w:val="0094450F"/>
    <w:rsid w:val="00944770"/>
    <w:rsid w:val="00945C17"/>
    <w:rsid w:val="00945C96"/>
    <w:rsid w:val="00946350"/>
    <w:rsid w:val="00946483"/>
    <w:rsid w:val="00946657"/>
    <w:rsid w:val="009468D1"/>
    <w:rsid w:val="00946C43"/>
    <w:rsid w:val="009472AE"/>
    <w:rsid w:val="0094765A"/>
    <w:rsid w:val="009507C2"/>
    <w:rsid w:val="00950B5A"/>
    <w:rsid w:val="0095144C"/>
    <w:rsid w:val="009528EB"/>
    <w:rsid w:val="00952BF2"/>
    <w:rsid w:val="00952DC7"/>
    <w:rsid w:val="00952DCD"/>
    <w:rsid w:val="0095300F"/>
    <w:rsid w:val="0095458F"/>
    <w:rsid w:val="00954C01"/>
    <w:rsid w:val="009559A4"/>
    <w:rsid w:val="0095697C"/>
    <w:rsid w:val="00956B25"/>
    <w:rsid w:val="00956F58"/>
    <w:rsid w:val="0095707A"/>
    <w:rsid w:val="0095734B"/>
    <w:rsid w:val="00957970"/>
    <w:rsid w:val="00957A04"/>
    <w:rsid w:val="00957C8A"/>
    <w:rsid w:val="00957D9E"/>
    <w:rsid w:val="00960072"/>
    <w:rsid w:val="0096069F"/>
    <w:rsid w:val="009623F3"/>
    <w:rsid w:val="0096255B"/>
    <w:rsid w:val="00963E78"/>
    <w:rsid w:val="00963FEE"/>
    <w:rsid w:val="009648DA"/>
    <w:rsid w:val="009649A5"/>
    <w:rsid w:val="00964CAB"/>
    <w:rsid w:val="00965D2E"/>
    <w:rsid w:val="00966012"/>
    <w:rsid w:val="00966BE6"/>
    <w:rsid w:val="00966CF4"/>
    <w:rsid w:val="009673F6"/>
    <w:rsid w:val="00967F38"/>
    <w:rsid w:val="00970144"/>
    <w:rsid w:val="009721F0"/>
    <w:rsid w:val="009722BB"/>
    <w:rsid w:val="009724A5"/>
    <w:rsid w:val="00972C3E"/>
    <w:rsid w:val="00973189"/>
    <w:rsid w:val="009739C5"/>
    <w:rsid w:val="00973F15"/>
    <w:rsid w:val="00973FFA"/>
    <w:rsid w:val="009748C6"/>
    <w:rsid w:val="009748FE"/>
    <w:rsid w:val="00974B18"/>
    <w:rsid w:val="00975304"/>
    <w:rsid w:val="009759F6"/>
    <w:rsid w:val="00975A0E"/>
    <w:rsid w:val="00975AC2"/>
    <w:rsid w:val="009766E8"/>
    <w:rsid w:val="00976759"/>
    <w:rsid w:val="009767ED"/>
    <w:rsid w:val="009811CB"/>
    <w:rsid w:val="00981F93"/>
    <w:rsid w:val="00982732"/>
    <w:rsid w:val="00983F30"/>
    <w:rsid w:val="00984EC1"/>
    <w:rsid w:val="00985726"/>
    <w:rsid w:val="00985AE5"/>
    <w:rsid w:val="00985DA0"/>
    <w:rsid w:val="00986DB8"/>
    <w:rsid w:val="009871E4"/>
    <w:rsid w:val="0098738F"/>
    <w:rsid w:val="0099098E"/>
    <w:rsid w:val="00990D09"/>
    <w:rsid w:val="00990FAE"/>
    <w:rsid w:val="0099166C"/>
    <w:rsid w:val="00991D23"/>
    <w:rsid w:val="00993311"/>
    <w:rsid w:val="00993B0A"/>
    <w:rsid w:val="00993C76"/>
    <w:rsid w:val="009943E8"/>
    <w:rsid w:val="00995D6C"/>
    <w:rsid w:val="00996349"/>
    <w:rsid w:val="0099646A"/>
    <w:rsid w:val="0099669E"/>
    <w:rsid w:val="009970AB"/>
    <w:rsid w:val="0099726D"/>
    <w:rsid w:val="0099769A"/>
    <w:rsid w:val="009978CE"/>
    <w:rsid w:val="009A008C"/>
    <w:rsid w:val="009A02A0"/>
    <w:rsid w:val="009A2031"/>
    <w:rsid w:val="009A2BA3"/>
    <w:rsid w:val="009A2EEE"/>
    <w:rsid w:val="009A3858"/>
    <w:rsid w:val="009A4353"/>
    <w:rsid w:val="009A5E2B"/>
    <w:rsid w:val="009A6848"/>
    <w:rsid w:val="009A6B4A"/>
    <w:rsid w:val="009A6BAB"/>
    <w:rsid w:val="009A6E16"/>
    <w:rsid w:val="009A7537"/>
    <w:rsid w:val="009A7603"/>
    <w:rsid w:val="009A7C63"/>
    <w:rsid w:val="009A7E16"/>
    <w:rsid w:val="009B031C"/>
    <w:rsid w:val="009B0D78"/>
    <w:rsid w:val="009B1544"/>
    <w:rsid w:val="009B1DE6"/>
    <w:rsid w:val="009B1F51"/>
    <w:rsid w:val="009B28A2"/>
    <w:rsid w:val="009B2CEB"/>
    <w:rsid w:val="009B3065"/>
    <w:rsid w:val="009B32DD"/>
    <w:rsid w:val="009B48E6"/>
    <w:rsid w:val="009B4A78"/>
    <w:rsid w:val="009B5CB6"/>
    <w:rsid w:val="009B72A2"/>
    <w:rsid w:val="009C06F5"/>
    <w:rsid w:val="009C083C"/>
    <w:rsid w:val="009C0AC7"/>
    <w:rsid w:val="009C10CC"/>
    <w:rsid w:val="009C167E"/>
    <w:rsid w:val="009C2964"/>
    <w:rsid w:val="009C2E23"/>
    <w:rsid w:val="009C4D53"/>
    <w:rsid w:val="009C4E57"/>
    <w:rsid w:val="009C6046"/>
    <w:rsid w:val="009C660B"/>
    <w:rsid w:val="009C67DF"/>
    <w:rsid w:val="009C767D"/>
    <w:rsid w:val="009C7D08"/>
    <w:rsid w:val="009C7D70"/>
    <w:rsid w:val="009D15A7"/>
    <w:rsid w:val="009D19DA"/>
    <w:rsid w:val="009D21B7"/>
    <w:rsid w:val="009D2566"/>
    <w:rsid w:val="009D25B8"/>
    <w:rsid w:val="009D25F4"/>
    <w:rsid w:val="009D2893"/>
    <w:rsid w:val="009D2FAE"/>
    <w:rsid w:val="009D3022"/>
    <w:rsid w:val="009D39DA"/>
    <w:rsid w:val="009D3C44"/>
    <w:rsid w:val="009D3CBC"/>
    <w:rsid w:val="009D48BD"/>
    <w:rsid w:val="009D55A6"/>
    <w:rsid w:val="009D5CE8"/>
    <w:rsid w:val="009D5F13"/>
    <w:rsid w:val="009D65CB"/>
    <w:rsid w:val="009D6D0B"/>
    <w:rsid w:val="009D6EEF"/>
    <w:rsid w:val="009D7673"/>
    <w:rsid w:val="009D7915"/>
    <w:rsid w:val="009E0251"/>
    <w:rsid w:val="009E1660"/>
    <w:rsid w:val="009E1AF7"/>
    <w:rsid w:val="009E1D53"/>
    <w:rsid w:val="009E1E89"/>
    <w:rsid w:val="009E2354"/>
    <w:rsid w:val="009E23D3"/>
    <w:rsid w:val="009E28ED"/>
    <w:rsid w:val="009E2CD6"/>
    <w:rsid w:val="009E2D1D"/>
    <w:rsid w:val="009E4D02"/>
    <w:rsid w:val="009E4E8E"/>
    <w:rsid w:val="009E5032"/>
    <w:rsid w:val="009E54A8"/>
    <w:rsid w:val="009E5C10"/>
    <w:rsid w:val="009E7446"/>
    <w:rsid w:val="009E777D"/>
    <w:rsid w:val="009F031F"/>
    <w:rsid w:val="009F0569"/>
    <w:rsid w:val="009F092E"/>
    <w:rsid w:val="009F154F"/>
    <w:rsid w:val="009F16EA"/>
    <w:rsid w:val="009F1CB5"/>
    <w:rsid w:val="009F21B0"/>
    <w:rsid w:val="009F22E7"/>
    <w:rsid w:val="009F292F"/>
    <w:rsid w:val="009F3F5A"/>
    <w:rsid w:val="009F49ED"/>
    <w:rsid w:val="009F5051"/>
    <w:rsid w:val="009F54EC"/>
    <w:rsid w:val="009F6073"/>
    <w:rsid w:val="009F679B"/>
    <w:rsid w:val="009F692B"/>
    <w:rsid w:val="009F6C0C"/>
    <w:rsid w:val="00A00053"/>
    <w:rsid w:val="00A00312"/>
    <w:rsid w:val="00A00BE4"/>
    <w:rsid w:val="00A00F72"/>
    <w:rsid w:val="00A016C3"/>
    <w:rsid w:val="00A01BAD"/>
    <w:rsid w:val="00A0250D"/>
    <w:rsid w:val="00A02D81"/>
    <w:rsid w:val="00A02F5C"/>
    <w:rsid w:val="00A03375"/>
    <w:rsid w:val="00A033A6"/>
    <w:rsid w:val="00A04D6F"/>
    <w:rsid w:val="00A05076"/>
    <w:rsid w:val="00A0518A"/>
    <w:rsid w:val="00A053FD"/>
    <w:rsid w:val="00A05A08"/>
    <w:rsid w:val="00A0600C"/>
    <w:rsid w:val="00A06DB6"/>
    <w:rsid w:val="00A07238"/>
    <w:rsid w:val="00A0781E"/>
    <w:rsid w:val="00A078D8"/>
    <w:rsid w:val="00A07BC3"/>
    <w:rsid w:val="00A07D89"/>
    <w:rsid w:val="00A1057E"/>
    <w:rsid w:val="00A10B62"/>
    <w:rsid w:val="00A11990"/>
    <w:rsid w:val="00A13482"/>
    <w:rsid w:val="00A1386A"/>
    <w:rsid w:val="00A14A94"/>
    <w:rsid w:val="00A15455"/>
    <w:rsid w:val="00A158F9"/>
    <w:rsid w:val="00A15CA4"/>
    <w:rsid w:val="00A15D86"/>
    <w:rsid w:val="00A15E55"/>
    <w:rsid w:val="00A15ED0"/>
    <w:rsid w:val="00A164BE"/>
    <w:rsid w:val="00A17674"/>
    <w:rsid w:val="00A1773B"/>
    <w:rsid w:val="00A205A1"/>
    <w:rsid w:val="00A2064C"/>
    <w:rsid w:val="00A207C2"/>
    <w:rsid w:val="00A20BA4"/>
    <w:rsid w:val="00A20E74"/>
    <w:rsid w:val="00A210AF"/>
    <w:rsid w:val="00A2142C"/>
    <w:rsid w:val="00A217C5"/>
    <w:rsid w:val="00A22CA2"/>
    <w:rsid w:val="00A22F97"/>
    <w:rsid w:val="00A23279"/>
    <w:rsid w:val="00A234E5"/>
    <w:rsid w:val="00A235CB"/>
    <w:rsid w:val="00A2368C"/>
    <w:rsid w:val="00A24061"/>
    <w:rsid w:val="00A242D6"/>
    <w:rsid w:val="00A2450D"/>
    <w:rsid w:val="00A24B1B"/>
    <w:rsid w:val="00A251EF"/>
    <w:rsid w:val="00A252E2"/>
    <w:rsid w:val="00A25435"/>
    <w:rsid w:val="00A254FB"/>
    <w:rsid w:val="00A2552C"/>
    <w:rsid w:val="00A256BB"/>
    <w:rsid w:val="00A26714"/>
    <w:rsid w:val="00A2683F"/>
    <w:rsid w:val="00A2733F"/>
    <w:rsid w:val="00A27B39"/>
    <w:rsid w:val="00A311AB"/>
    <w:rsid w:val="00A32380"/>
    <w:rsid w:val="00A32753"/>
    <w:rsid w:val="00A32ABF"/>
    <w:rsid w:val="00A33159"/>
    <w:rsid w:val="00A334E3"/>
    <w:rsid w:val="00A337F0"/>
    <w:rsid w:val="00A33A27"/>
    <w:rsid w:val="00A33FB7"/>
    <w:rsid w:val="00A34396"/>
    <w:rsid w:val="00A3458C"/>
    <w:rsid w:val="00A348CC"/>
    <w:rsid w:val="00A34BE0"/>
    <w:rsid w:val="00A3509D"/>
    <w:rsid w:val="00A3523A"/>
    <w:rsid w:val="00A3537F"/>
    <w:rsid w:val="00A355F9"/>
    <w:rsid w:val="00A35A69"/>
    <w:rsid w:val="00A35BBF"/>
    <w:rsid w:val="00A3638E"/>
    <w:rsid w:val="00A37227"/>
    <w:rsid w:val="00A4035F"/>
    <w:rsid w:val="00A403E0"/>
    <w:rsid w:val="00A41307"/>
    <w:rsid w:val="00A41D5D"/>
    <w:rsid w:val="00A42EB4"/>
    <w:rsid w:val="00A430C5"/>
    <w:rsid w:val="00A43A7B"/>
    <w:rsid w:val="00A43C53"/>
    <w:rsid w:val="00A44198"/>
    <w:rsid w:val="00A45B80"/>
    <w:rsid w:val="00A45D9E"/>
    <w:rsid w:val="00A4652B"/>
    <w:rsid w:val="00A46689"/>
    <w:rsid w:val="00A46A36"/>
    <w:rsid w:val="00A46C5C"/>
    <w:rsid w:val="00A50390"/>
    <w:rsid w:val="00A50674"/>
    <w:rsid w:val="00A50AB3"/>
    <w:rsid w:val="00A50DE1"/>
    <w:rsid w:val="00A519A9"/>
    <w:rsid w:val="00A52454"/>
    <w:rsid w:val="00A52680"/>
    <w:rsid w:val="00A52A38"/>
    <w:rsid w:val="00A52C86"/>
    <w:rsid w:val="00A5316D"/>
    <w:rsid w:val="00A53BA2"/>
    <w:rsid w:val="00A547B1"/>
    <w:rsid w:val="00A548DB"/>
    <w:rsid w:val="00A55305"/>
    <w:rsid w:val="00A5670C"/>
    <w:rsid w:val="00A56771"/>
    <w:rsid w:val="00A56A14"/>
    <w:rsid w:val="00A60630"/>
    <w:rsid w:val="00A608E9"/>
    <w:rsid w:val="00A60D6D"/>
    <w:rsid w:val="00A60D7E"/>
    <w:rsid w:val="00A60E0C"/>
    <w:rsid w:val="00A60ED5"/>
    <w:rsid w:val="00A61244"/>
    <w:rsid w:val="00A62114"/>
    <w:rsid w:val="00A6211C"/>
    <w:rsid w:val="00A626AF"/>
    <w:rsid w:val="00A62E7B"/>
    <w:rsid w:val="00A62F68"/>
    <w:rsid w:val="00A63449"/>
    <w:rsid w:val="00A637E1"/>
    <w:rsid w:val="00A63E51"/>
    <w:rsid w:val="00A64234"/>
    <w:rsid w:val="00A644C3"/>
    <w:rsid w:val="00A64762"/>
    <w:rsid w:val="00A64916"/>
    <w:rsid w:val="00A65793"/>
    <w:rsid w:val="00A66B27"/>
    <w:rsid w:val="00A6731F"/>
    <w:rsid w:val="00A673BC"/>
    <w:rsid w:val="00A6792E"/>
    <w:rsid w:val="00A7098B"/>
    <w:rsid w:val="00A7169C"/>
    <w:rsid w:val="00A71961"/>
    <w:rsid w:val="00A71BE9"/>
    <w:rsid w:val="00A71EC3"/>
    <w:rsid w:val="00A73C18"/>
    <w:rsid w:val="00A73D92"/>
    <w:rsid w:val="00A74F01"/>
    <w:rsid w:val="00A7575F"/>
    <w:rsid w:val="00A76D70"/>
    <w:rsid w:val="00A779D6"/>
    <w:rsid w:val="00A77EA4"/>
    <w:rsid w:val="00A80866"/>
    <w:rsid w:val="00A81630"/>
    <w:rsid w:val="00A81AF2"/>
    <w:rsid w:val="00A81E91"/>
    <w:rsid w:val="00A8280F"/>
    <w:rsid w:val="00A82AAC"/>
    <w:rsid w:val="00A832EF"/>
    <w:rsid w:val="00A83670"/>
    <w:rsid w:val="00A83D1B"/>
    <w:rsid w:val="00A83DBF"/>
    <w:rsid w:val="00A83FC4"/>
    <w:rsid w:val="00A841B5"/>
    <w:rsid w:val="00A84368"/>
    <w:rsid w:val="00A84FA5"/>
    <w:rsid w:val="00A85423"/>
    <w:rsid w:val="00A85431"/>
    <w:rsid w:val="00A855E4"/>
    <w:rsid w:val="00A86258"/>
    <w:rsid w:val="00A86EC2"/>
    <w:rsid w:val="00A87059"/>
    <w:rsid w:val="00A877DA"/>
    <w:rsid w:val="00A90F2E"/>
    <w:rsid w:val="00A9113D"/>
    <w:rsid w:val="00A912BF"/>
    <w:rsid w:val="00A91550"/>
    <w:rsid w:val="00A9284B"/>
    <w:rsid w:val="00A938BA"/>
    <w:rsid w:val="00A93A21"/>
    <w:rsid w:val="00A93FF5"/>
    <w:rsid w:val="00A94489"/>
    <w:rsid w:val="00A94F1A"/>
    <w:rsid w:val="00A9562B"/>
    <w:rsid w:val="00A95791"/>
    <w:rsid w:val="00A959AB"/>
    <w:rsid w:val="00A95C04"/>
    <w:rsid w:val="00A962D8"/>
    <w:rsid w:val="00A96A81"/>
    <w:rsid w:val="00A96FA1"/>
    <w:rsid w:val="00A97136"/>
    <w:rsid w:val="00A971AA"/>
    <w:rsid w:val="00A97701"/>
    <w:rsid w:val="00AA0620"/>
    <w:rsid w:val="00AA08B2"/>
    <w:rsid w:val="00AA12AA"/>
    <w:rsid w:val="00AA1456"/>
    <w:rsid w:val="00AA14FF"/>
    <w:rsid w:val="00AA16F2"/>
    <w:rsid w:val="00AA1DD4"/>
    <w:rsid w:val="00AA2EE4"/>
    <w:rsid w:val="00AA3072"/>
    <w:rsid w:val="00AA3ED9"/>
    <w:rsid w:val="00AA3F0E"/>
    <w:rsid w:val="00AA49DD"/>
    <w:rsid w:val="00AA50E6"/>
    <w:rsid w:val="00AA535E"/>
    <w:rsid w:val="00AA5606"/>
    <w:rsid w:val="00AA609C"/>
    <w:rsid w:val="00AA7951"/>
    <w:rsid w:val="00AB01D4"/>
    <w:rsid w:val="00AB022A"/>
    <w:rsid w:val="00AB096E"/>
    <w:rsid w:val="00AB140D"/>
    <w:rsid w:val="00AB1ABD"/>
    <w:rsid w:val="00AB2CDB"/>
    <w:rsid w:val="00AB3E12"/>
    <w:rsid w:val="00AB48E7"/>
    <w:rsid w:val="00AB64C0"/>
    <w:rsid w:val="00AB779E"/>
    <w:rsid w:val="00AC075A"/>
    <w:rsid w:val="00AC132E"/>
    <w:rsid w:val="00AC365B"/>
    <w:rsid w:val="00AC3668"/>
    <w:rsid w:val="00AC36F0"/>
    <w:rsid w:val="00AC3A37"/>
    <w:rsid w:val="00AC42B6"/>
    <w:rsid w:val="00AC45B2"/>
    <w:rsid w:val="00AC4EED"/>
    <w:rsid w:val="00AC5CAF"/>
    <w:rsid w:val="00AC5E71"/>
    <w:rsid w:val="00AC6049"/>
    <w:rsid w:val="00AC6374"/>
    <w:rsid w:val="00AC68FB"/>
    <w:rsid w:val="00AC6DAA"/>
    <w:rsid w:val="00AC74A7"/>
    <w:rsid w:val="00AC7DDC"/>
    <w:rsid w:val="00AD0A05"/>
    <w:rsid w:val="00AD0F65"/>
    <w:rsid w:val="00AD0FC8"/>
    <w:rsid w:val="00AD1E88"/>
    <w:rsid w:val="00AD26BE"/>
    <w:rsid w:val="00AD28DB"/>
    <w:rsid w:val="00AD2CDC"/>
    <w:rsid w:val="00AD3378"/>
    <w:rsid w:val="00AD3EC3"/>
    <w:rsid w:val="00AD4603"/>
    <w:rsid w:val="00AD619F"/>
    <w:rsid w:val="00AD646E"/>
    <w:rsid w:val="00AD771D"/>
    <w:rsid w:val="00AD7B6D"/>
    <w:rsid w:val="00AE043C"/>
    <w:rsid w:val="00AE06C8"/>
    <w:rsid w:val="00AE0A18"/>
    <w:rsid w:val="00AE144A"/>
    <w:rsid w:val="00AE2675"/>
    <w:rsid w:val="00AE28BF"/>
    <w:rsid w:val="00AE29F3"/>
    <w:rsid w:val="00AE2E6D"/>
    <w:rsid w:val="00AE3BD9"/>
    <w:rsid w:val="00AE4622"/>
    <w:rsid w:val="00AE481F"/>
    <w:rsid w:val="00AE51AA"/>
    <w:rsid w:val="00AE64FE"/>
    <w:rsid w:val="00AE6C24"/>
    <w:rsid w:val="00AE7812"/>
    <w:rsid w:val="00AE7DF1"/>
    <w:rsid w:val="00AF0DDA"/>
    <w:rsid w:val="00AF1B84"/>
    <w:rsid w:val="00AF237D"/>
    <w:rsid w:val="00AF2FE0"/>
    <w:rsid w:val="00AF34FA"/>
    <w:rsid w:val="00AF4D58"/>
    <w:rsid w:val="00AF5757"/>
    <w:rsid w:val="00AF61CC"/>
    <w:rsid w:val="00AF62E1"/>
    <w:rsid w:val="00AF67B6"/>
    <w:rsid w:val="00AF6970"/>
    <w:rsid w:val="00AF6ABB"/>
    <w:rsid w:val="00B0020A"/>
    <w:rsid w:val="00B0026A"/>
    <w:rsid w:val="00B005E3"/>
    <w:rsid w:val="00B0096C"/>
    <w:rsid w:val="00B01722"/>
    <w:rsid w:val="00B017C7"/>
    <w:rsid w:val="00B01DAB"/>
    <w:rsid w:val="00B029F7"/>
    <w:rsid w:val="00B02C12"/>
    <w:rsid w:val="00B03914"/>
    <w:rsid w:val="00B0435A"/>
    <w:rsid w:val="00B045BB"/>
    <w:rsid w:val="00B049CA"/>
    <w:rsid w:val="00B05A57"/>
    <w:rsid w:val="00B0675D"/>
    <w:rsid w:val="00B06E4E"/>
    <w:rsid w:val="00B071A9"/>
    <w:rsid w:val="00B07395"/>
    <w:rsid w:val="00B07CFB"/>
    <w:rsid w:val="00B07D50"/>
    <w:rsid w:val="00B101F1"/>
    <w:rsid w:val="00B104A4"/>
    <w:rsid w:val="00B11C5E"/>
    <w:rsid w:val="00B11E93"/>
    <w:rsid w:val="00B127D8"/>
    <w:rsid w:val="00B130AF"/>
    <w:rsid w:val="00B13E12"/>
    <w:rsid w:val="00B1417F"/>
    <w:rsid w:val="00B1426C"/>
    <w:rsid w:val="00B14C43"/>
    <w:rsid w:val="00B17CFD"/>
    <w:rsid w:val="00B20047"/>
    <w:rsid w:val="00B2014B"/>
    <w:rsid w:val="00B20940"/>
    <w:rsid w:val="00B21A4C"/>
    <w:rsid w:val="00B21DCF"/>
    <w:rsid w:val="00B220B8"/>
    <w:rsid w:val="00B22271"/>
    <w:rsid w:val="00B22666"/>
    <w:rsid w:val="00B22A83"/>
    <w:rsid w:val="00B22F1D"/>
    <w:rsid w:val="00B23431"/>
    <w:rsid w:val="00B24AC0"/>
    <w:rsid w:val="00B24CDC"/>
    <w:rsid w:val="00B252E8"/>
    <w:rsid w:val="00B26333"/>
    <w:rsid w:val="00B27725"/>
    <w:rsid w:val="00B27AE8"/>
    <w:rsid w:val="00B30783"/>
    <w:rsid w:val="00B30796"/>
    <w:rsid w:val="00B30E72"/>
    <w:rsid w:val="00B30E94"/>
    <w:rsid w:val="00B313D2"/>
    <w:rsid w:val="00B3184D"/>
    <w:rsid w:val="00B31B09"/>
    <w:rsid w:val="00B327F4"/>
    <w:rsid w:val="00B330AB"/>
    <w:rsid w:val="00B331C8"/>
    <w:rsid w:val="00B332EE"/>
    <w:rsid w:val="00B3363C"/>
    <w:rsid w:val="00B33B0F"/>
    <w:rsid w:val="00B342D3"/>
    <w:rsid w:val="00B34687"/>
    <w:rsid w:val="00B34B56"/>
    <w:rsid w:val="00B353FD"/>
    <w:rsid w:val="00B3541A"/>
    <w:rsid w:val="00B354A4"/>
    <w:rsid w:val="00B3581B"/>
    <w:rsid w:val="00B35C45"/>
    <w:rsid w:val="00B35EDD"/>
    <w:rsid w:val="00B35F4F"/>
    <w:rsid w:val="00B36EDB"/>
    <w:rsid w:val="00B371A9"/>
    <w:rsid w:val="00B379A6"/>
    <w:rsid w:val="00B37B74"/>
    <w:rsid w:val="00B404A5"/>
    <w:rsid w:val="00B40568"/>
    <w:rsid w:val="00B40916"/>
    <w:rsid w:val="00B40B4B"/>
    <w:rsid w:val="00B40E67"/>
    <w:rsid w:val="00B41C22"/>
    <w:rsid w:val="00B428DB"/>
    <w:rsid w:val="00B43150"/>
    <w:rsid w:val="00B439DE"/>
    <w:rsid w:val="00B453A3"/>
    <w:rsid w:val="00B4586D"/>
    <w:rsid w:val="00B45A31"/>
    <w:rsid w:val="00B45E84"/>
    <w:rsid w:val="00B46169"/>
    <w:rsid w:val="00B46A4B"/>
    <w:rsid w:val="00B46CF1"/>
    <w:rsid w:val="00B47292"/>
    <w:rsid w:val="00B50A58"/>
    <w:rsid w:val="00B5216C"/>
    <w:rsid w:val="00B52D53"/>
    <w:rsid w:val="00B52E53"/>
    <w:rsid w:val="00B530C0"/>
    <w:rsid w:val="00B54451"/>
    <w:rsid w:val="00B54AC3"/>
    <w:rsid w:val="00B54D1B"/>
    <w:rsid w:val="00B55DB2"/>
    <w:rsid w:val="00B55EF1"/>
    <w:rsid w:val="00B560D3"/>
    <w:rsid w:val="00B56B74"/>
    <w:rsid w:val="00B57B95"/>
    <w:rsid w:val="00B60128"/>
    <w:rsid w:val="00B60452"/>
    <w:rsid w:val="00B60653"/>
    <w:rsid w:val="00B60875"/>
    <w:rsid w:val="00B617EA"/>
    <w:rsid w:val="00B62192"/>
    <w:rsid w:val="00B62C01"/>
    <w:rsid w:val="00B62EA5"/>
    <w:rsid w:val="00B631C7"/>
    <w:rsid w:val="00B651F9"/>
    <w:rsid w:val="00B65F4B"/>
    <w:rsid w:val="00B66972"/>
    <w:rsid w:val="00B66E9F"/>
    <w:rsid w:val="00B66EEE"/>
    <w:rsid w:val="00B67471"/>
    <w:rsid w:val="00B6771C"/>
    <w:rsid w:val="00B67958"/>
    <w:rsid w:val="00B67B42"/>
    <w:rsid w:val="00B67F94"/>
    <w:rsid w:val="00B70442"/>
    <w:rsid w:val="00B70535"/>
    <w:rsid w:val="00B705AE"/>
    <w:rsid w:val="00B709AF"/>
    <w:rsid w:val="00B72892"/>
    <w:rsid w:val="00B730FD"/>
    <w:rsid w:val="00B733AE"/>
    <w:rsid w:val="00B746BF"/>
    <w:rsid w:val="00B74C74"/>
    <w:rsid w:val="00B74D7C"/>
    <w:rsid w:val="00B74F59"/>
    <w:rsid w:val="00B75550"/>
    <w:rsid w:val="00B76229"/>
    <w:rsid w:val="00B7631D"/>
    <w:rsid w:val="00B76440"/>
    <w:rsid w:val="00B76479"/>
    <w:rsid w:val="00B76EA9"/>
    <w:rsid w:val="00B77587"/>
    <w:rsid w:val="00B77A16"/>
    <w:rsid w:val="00B77D7B"/>
    <w:rsid w:val="00B77E2C"/>
    <w:rsid w:val="00B80671"/>
    <w:rsid w:val="00B806C8"/>
    <w:rsid w:val="00B807DF"/>
    <w:rsid w:val="00B809BB"/>
    <w:rsid w:val="00B80F4B"/>
    <w:rsid w:val="00B81255"/>
    <w:rsid w:val="00B82223"/>
    <w:rsid w:val="00B823CF"/>
    <w:rsid w:val="00B826F6"/>
    <w:rsid w:val="00B82990"/>
    <w:rsid w:val="00B8304D"/>
    <w:rsid w:val="00B843FB"/>
    <w:rsid w:val="00B8492D"/>
    <w:rsid w:val="00B8596A"/>
    <w:rsid w:val="00B85F02"/>
    <w:rsid w:val="00B866DD"/>
    <w:rsid w:val="00B87997"/>
    <w:rsid w:val="00B87A87"/>
    <w:rsid w:val="00B90B67"/>
    <w:rsid w:val="00B90C89"/>
    <w:rsid w:val="00B91B40"/>
    <w:rsid w:val="00B933FF"/>
    <w:rsid w:val="00B93E4E"/>
    <w:rsid w:val="00B93F29"/>
    <w:rsid w:val="00B956EE"/>
    <w:rsid w:val="00B95F5A"/>
    <w:rsid w:val="00B96E7A"/>
    <w:rsid w:val="00B97A90"/>
    <w:rsid w:val="00B97B37"/>
    <w:rsid w:val="00B97D2A"/>
    <w:rsid w:val="00BA06D2"/>
    <w:rsid w:val="00BA06D3"/>
    <w:rsid w:val="00BA06EF"/>
    <w:rsid w:val="00BA154C"/>
    <w:rsid w:val="00BA1B26"/>
    <w:rsid w:val="00BA1E90"/>
    <w:rsid w:val="00BA2BA7"/>
    <w:rsid w:val="00BA2C11"/>
    <w:rsid w:val="00BA39A5"/>
    <w:rsid w:val="00BA3E7A"/>
    <w:rsid w:val="00BA484E"/>
    <w:rsid w:val="00BA4EDA"/>
    <w:rsid w:val="00BA56FD"/>
    <w:rsid w:val="00BA5ADF"/>
    <w:rsid w:val="00BA6AEF"/>
    <w:rsid w:val="00BA6B41"/>
    <w:rsid w:val="00BA7618"/>
    <w:rsid w:val="00BA79D9"/>
    <w:rsid w:val="00BB0852"/>
    <w:rsid w:val="00BB1039"/>
    <w:rsid w:val="00BB1338"/>
    <w:rsid w:val="00BB18A2"/>
    <w:rsid w:val="00BB1E91"/>
    <w:rsid w:val="00BB2992"/>
    <w:rsid w:val="00BB3477"/>
    <w:rsid w:val="00BB3A30"/>
    <w:rsid w:val="00BB3C36"/>
    <w:rsid w:val="00BB3E96"/>
    <w:rsid w:val="00BB49EC"/>
    <w:rsid w:val="00BB4D53"/>
    <w:rsid w:val="00BB518E"/>
    <w:rsid w:val="00BB5472"/>
    <w:rsid w:val="00BB59D0"/>
    <w:rsid w:val="00BB59E0"/>
    <w:rsid w:val="00BB5CB2"/>
    <w:rsid w:val="00BB5F53"/>
    <w:rsid w:val="00BB6098"/>
    <w:rsid w:val="00BB632C"/>
    <w:rsid w:val="00BB6A84"/>
    <w:rsid w:val="00BB6DA1"/>
    <w:rsid w:val="00BB739F"/>
    <w:rsid w:val="00BB788B"/>
    <w:rsid w:val="00BC10E4"/>
    <w:rsid w:val="00BC127D"/>
    <w:rsid w:val="00BC14DD"/>
    <w:rsid w:val="00BC1B8F"/>
    <w:rsid w:val="00BC2AFC"/>
    <w:rsid w:val="00BC2DAC"/>
    <w:rsid w:val="00BC2EBB"/>
    <w:rsid w:val="00BC3121"/>
    <w:rsid w:val="00BC33BB"/>
    <w:rsid w:val="00BC3893"/>
    <w:rsid w:val="00BC390C"/>
    <w:rsid w:val="00BC3D77"/>
    <w:rsid w:val="00BC442A"/>
    <w:rsid w:val="00BC4B51"/>
    <w:rsid w:val="00BC59A0"/>
    <w:rsid w:val="00BC6190"/>
    <w:rsid w:val="00BC627C"/>
    <w:rsid w:val="00BC6E71"/>
    <w:rsid w:val="00BC75AC"/>
    <w:rsid w:val="00BC7669"/>
    <w:rsid w:val="00BC7702"/>
    <w:rsid w:val="00BD1091"/>
    <w:rsid w:val="00BD1B52"/>
    <w:rsid w:val="00BD1BDC"/>
    <w:rsid w:val="00BD21D0"/>
    <w:rsid w:val="00BD25B1"/>
    <w:rsid w:val="00BD260A"/>
    <w:rsid w:val="00BD2FC5"/>
    <w:rsid w:val="00BD30D9"/>
    <w:rsid w:val="00BD32C2"/>
    <w:rsid w:val="00BD4F18"/>
    <w:rsid w:val="00BD51E7"/>
    <w:rsid w:val="00BD51FE"/>
    <w:rsid w:val="00BD5241"/>
    <w:rsid w:val="00BD5AC0"/>
    <w:rsid w:val="00BD5BC4"/>
    <w:rsid w:val="00BD681B"/>
    <w:rsid w:val="00BD70D0"/>
    <w:rsid w:val="00BD7225"/>
    <w:rsid w:val="00BD756F"/>
    <w:rsid w:val="00BD798A"/>
    <w:rsid w:val="00BE02D8"/>
    <w:rsid w:val="00BE0D3F"/>
    <w:rsid w:val="00BE101B"/>
    <w:rsid w:val="00BE1079"/>
    <w:rsid w:val="00BE1301"/>
    <w:rsid w:val="00BE160E"/>
    <w:rsid w:val="00BE176C"/>
    <w:rsid w:val="00BE1BBC"/>
    <w:rsid w:val="00BE1CE7"/>
    <w:rsid w:val="00BE2E98"/>
    <w:rsid w:val="00BE31AB"/>
    <w:rsid w:val="00BE36B5"/>
    <w:rsid w:val="00BE3865"/>
    <w:rsid w:val="00BE459A"/>
    <w:rsid w:val="00BE4EC9"/>
    <w:rsid w:val="00BE520F"/>
    <w:rsid w:val="00BE700B"/>
    <w:rsid w:val="00BE74B5"/>
    <w:rsid w:val="00BE7591"/>
    <w:rsid w:val="00BE7D02"/>
    <w:rsid w:val="00BE7E25"/>
    <w:rsid w:val="00BF1AC8"/>
    <w:rsid w:val="00BF226B"/>
    <w:rsid w:val="00BF30D6"/>
    <w:rsid w:val="00BF345A"/>
    <w:rsid w:val="00BF40AC"/>
    <w:rsid w:val="00BF44C4"/>
    <w:rsid w:val="00BF49A1"/>
    <w:rsid w:val="00BF4AAA"/>
    <w:rsid w:val="00BF618F"/>
    <w:rsid w:val="00BF6C4F"/>
    <w:rsid w:val="00BF6DD1"/>
    <w:rsid w:val="00BF6E61"/>
    <w:rsid w:val="00BF7DC7"/>
    <w:rsid w:val="00C00C7A"/>
    <w:rsid w:val="00C00CDD"/>
    <w:rsid w:val="00C0125D"/>
    <w:rsid w:val="00C0171E"/>
    <w:rsid w:val="00C033C5"/>
    <w:rsid w:val="00C03839"/>
    <w:rsid w:val="00C042CF"/>
    <w:rsid w:val="00C042F2"/>
    <w:rsid w:val="00C05B5E"/>
    <w:rsid w:val="00C05F0C"/>
    <w:rsid w:val="00C0665A"/>
    <w:rsid w:val="00C069DD"/>
    <w:rsid w:val="00C075C0"/>
    <w:rsid w:val="00C07878"/>
    <w:rsid w:val="00C100B3"/>
    <w:rsid w:val="00C10339"/>
    <w:rsid w:val="00C1038C"/>
    <w:rsid w:val="00C1214E"/>
    <w:rsid w:val="00C126BD"/>
    <w:rsid w:val="00C13AE7"/>
    <w:rsid w:val="00C1427F"/>
    <w:rsid w:val="00C142DD"/>
    <w:rsid w:val="00C14E81"/>
    <w:rsid w:val="00C15918"/>
    <w:rsid w:val="00C15CCA"/>
    <w:rsid w:val="00C160B3"/>
    <w:rsid w:val="00C17BA6"/>
    <w:rsid w:val="00C17BD5"/>
    <w:rsid w:val="00C17BDD"/>
    <w:rsid w:val="00C202B2"/>
    <w:rsid w:val="00C20570"/>
    <w:rsid w:val="00C20FDB"/>
    <w:rsid w:val="00C2201F"/>
    <w:rsid w:val="00C22027"/>
    <w:rsid w:val="00C22245"/>
    <w:rsid w:val="00C22749"/>
    <w:rsid w:val="00C22B9C"/>
    <w:rsid w:val="00C22C9F"/>
    <w:rsid w:val="00C23990"/>
    <w:rsid w:val="00C23F08"/>
    <w:rsid w:val="00C2419A"/>
    <w:rsid w:val="00C245DA"/>
    <w:rsid w:val="00C24752"/>
    <w:rsid w:val="00C259FC"/>
    <w:rsid w:val="00C26DC1"/>
    <w:rsid w:val="00C26F26"/>
    <w:rsid w:val="00C27ACC"/>
    <w:rsid w:val="00C27C07"/>
    <w:rsid w:val="00C3026F"/>
    <w:rsid w:val="00C30E82"/>
    <w:rsid w:val="00C31609"/>
    <w:rsid w:val="00C31643"/>
    <w:rsid w:val="00C32343"/>
    <w:rsid w:val="00C32364"/>
    <w:rsid w:val="00C32B36"/>
    <w:rsid w:val="00C32B69"/>
    <w:rsid w:val="00C34237"/>
    <w:rsid w:val="00C34440"/>
    <w:rsid w:val="00C36960"/>
    <w:rsid w:val="00C36C2F"/>
    <w:rsid w:val="00C37C08"/>
    <w:rsid w:val="00C40040"/>
    <w:rsid w:val="00C401E2"/>
    <w:rsid w:val="00C40317"/>
    <w:rsid w:val="00C4049E"/>
    <w:rsid w:val="00C40538"/>
    <w:rsid w:val="00C40CD3"/>
    <w:rsid w:val="00C40D2C"/>
    <w:rsid w:val="00C411AF"/>
    <w:rsid w:val="00C41E8F"/>
    <w:rsid w:val="00C424C2"/>
    <w:rsid w:val="00C428DF"/>
    <w:rsid w:val="00C42D47"/>
    <w:rsid w:val="00C435DB"/>
    <w:rsid w:val="00C44D78"/>
    <w:rsid w:val="00C450E2"/>
    <w:rsid w:val="00C4513A"/>
    <w:rsid w:val="00C4548F"/>
    <w:rsid w:val="00C457AD"/>
    <w:rsid w:val="00C46E46"/>
    <w:rsid w:val="00C46F2E"/>
    <w:rsid w:val="00C4741A"/>
    <w:rsid w:val="00C506ED"/>
    <w:rsid w:val="00C50C5C"/>
    <w:rsid w:val="00C51853"/>
    <w:rsid w:val="00C51EB4"/>
    <w:rsid w:val="00C52239"/>
    <w:rsid w:val="00C523B4"/>
    <w:rsid w:val="00C5279E"/>
    <w:rsid w:val="00C52958"/>
    <w:rsid w:val="00C52BD7"/>
    <w:rsid w:val="00C537E4"/>
    <w:rsid w:val="00C53890"/>
    <w:rsid w:val="00C53FDE"/>
    <w:rsid w:val="00C54464"/>
    <w:rsid w:val="00C5456F"/>
    <w:rsid w:val="00C55FE5"/>
    <w:rsid w:val="00C56737"/>
    <w:rsid w:val="00C57566"/>
    <w:rsid w:val="00C5779D"/>
    <w:rsid w:val="00C579F5"/>
    <w:rsid w:val="00C57A6E"/>
    <w:rsid w:val="00C57BCC"/>
    <w:rsid w:val="00C57F8B"/>
    <w:rsid w:val="00C60657"/>
    <w:rsid w:val="00C607AF"/>
    <w:rsid w:val="00C61288"/>
    <w:rsid w:val="00C61291"/>
    <w:rsid w:val="00C62671"/>
    <w:rsid w:val="00C630FD"/>
    <w:rsid w:val="00C63365"/>
    <w:rsid w:val="00C633B1"/>
    <w:rsid w:val="00C635AF"/>
    <w:rsid w:val="00C63865"/>
    <w:rsid w:val="00C63B20"/>
    <w:rsid w:val="00C6479B"/>
    <w:rsid w:val="00C64DFB"/>
    <w:rsid w:val="00C653FC"/>
    <w:rsid w:val="00C66FD5"/>
    <w:rsid w:val="00C67104"/>
    <w:rsid w:val="00C70015"/>
    <w:rsid w:val="00C70047"/>
    <w:rsid w:val="00C705F8"/>
    <w:rsid w:val="00C71166"/>
    <w:rsid w:val="00C71B4F"/>
    <w:rsid w:val="00C71CA3"/>
    <w:rsid w:val="00C71E76"/>
    <w:rsid w:val="00C7408A"/>
    <w:rsid w:val="00C74911"/>
    <w:rsid w:val="00C753F4"/>
    <w:rsid w:val="00C75A8C"/>
    <w:rsid w:val="00C76777"/>
    <w:rsid w:val="00C7717B"/>
    <w:rsid w:val="00C77255"/>
    <w:rsid w:val="00C777AA"/>
    <w:rsid w:val="00C77870"/>
    <w:rsid w:val="00C801F8"/>
    <w:rsid w:val="00C80396"/>
    <w:rsid w:val="00C80E21"/>
    <w:rsid w:val="00C818A0"/>
    <w:rsid w:val="00C81A56"/>
    <w:rsid w:val="00C82212"/>
    <w:rsid w:val="00C82609"/>
    <w:rsid w:val="00C82871"/>
    <w:rsid w:val="00C82D39"/>
    <w:rsid w:val="00C831AE"/>
    <w:rsid w:val="00C83935"/>
    <w:rsid w:val="00C83C91"/>
    <w:rsid w:val="00C83E49"/>
    <w:rsid w:val="00C840A0"/>
    <w:rsid w:val="00C84F4B"/>
    <w:rsid w:val="00C8578E"/>
    <w:rsid w:val="00C85954"/>
    <w:rsid w:val="00C86A3E"/>
    <w:rsid w:val="00C86A69"/>
    <w:rsid w:val="00C86EBF"/>
    <w:rsid w:val="00C86F18"/>
    <w:rsid w:val="00C87730"/>
    <w:rsid w:val="00C87940"/>
    <w:rsid w:val="00C87EDC"/>
    <w:rsid w:val="00C87F37"/>
    <w:rsid w:val="00C9005E"/>
    <w:rsid w:val="00C900B9"/>
    <w:rsid w:val="00C907E5"/>
    <w:rsid w:val="00C91695"/>
    <w:rsid w:val="00C918A9"/>
    <w:rsid w:val="00C91C21"/>
    <w:rsid w:val="00C92A4F"/>
    <w:rsid w:val="00C93034"/>
    <w:rsid w:val="00C9313B"/>
    <w:rsid w:val="00C939AA"/>
    <w:rsid w:val="00C93C40"/>
    <w:rsid w:val="00C93EFA"/>
    <w:rsid w:val="00C93F12"/>
    <w:rsid w:val="00C950F6"/>
    <w:rsid w:val="00C959D1"/>
    <w:rsid w:val="00C96ACB"/>
    <w:rsid w:val="00C97BC6"/>
    <w:rsid w:val="00CA04A9"/>
    <w:rsid w:val="00CA196A"/>
    <w:rsid w:val="00CA1D53"/>
    <w:rsid w:val="00CA1F99"/>
    <w:rsid w:val="00CA20A7"/>
    <w:rsid w:val="00CA22BB"/>
    <w:rsid w:val="00CA3155"/>
    <w:rsid w:val="00CA35DC"/>
    <w:rsid w:val="00CA3831"/>
    <w:rsid w:val="00CA537E"/>
    <w:rsid w:val="00CA5F5D"/>
    <w:rsid w:val="00CA63CC"/>
    <w:rsid w:val="00CA72DF"/>
    <w:rsid w:val="00CA7879"/>
    <w:rsid w:val="00CA7B8A"/>
    <w:rsid w:val="00CB0222"/>
    <w:rsid w:val="00CB0839"/>
    <w:rsid w:val="00CB0DAD"/>
    <w:rsid w:val="00CB17BE"/>
    <w:rsid w:val="00CB1C88"/>
    <w:rsid w:val="00CB1F0F"/>
    <w:rsid w:val="00CB27FA"/>
    <w:rsid w:val="00CB397D"/>
    <w:rsid w:val="00CB3E25"/>
    <w:rsid w:val="00CB4D1D"/>
    <w:rsid w:val="00CB5955"/>
    <w:rsid w:val="00CB5BAF"/>
    <w:rsid w:val="00CB5F36"/>
    <w:rsid w:val="00CB6619"/>
    <w:rsid w:val="00CB69D4"/>
    <w:rsid w:val="00CB75C1"/>
    <w:rsid w:val="00CB7856"/>
    <w:rsid w:val="00CC06F7"/>
    <w:rsid w:val="00CC0D4B"/>
    <w:rsid w:val="00CC140B"/>
    <w:rsid w:val="00CC23B4"/>
    <w:rsid w:val="00CC284C"/>
    <w:rsid w:val="00CC30B9"/>
    <w:rsid w:val="00CC313B"/>
    <w:rsid w:val="00CC37DC"/>
    <w:rsid w:val="00CC4A29"/>
    <w:rsid w:val="00CC5265"/>
    <w:rsid w:val="00CC5912"/>
    <w:rsid w:val="00CC5B91"/>
    <w:rsid w:val="00CC5F67"/>
    <w:rsid w:val="00CC63EE"/>
    <w:rsid w:val="00CC7168"/>
    <w:rsid w:val="00CD0EBA"/>
    <w:rsid w:val="00CD10A4"/>
    <w:rsid w:val="00CD12E4"/>
    <w:rsid w:val="00CD143F"/>
    <w:rsid w:val="00CD28F1"/>
    <w:rsid w:val="00CD2C87"/>
    <w:rsid w:val="00CD3BC7"/>
    <w:rsid w:val="00CD3F16"/>
    <w:rsid w:val="00CD421B"/>
    <w:rsid w:val="00CD48ED"/>
    <w:rsid w:val="00CD5010"/>
    <w:rsid w:val="00CD5BE0"/>
    <w:rsid w:val="00CD616B"/>
    <w:rsid w:val="00CD6925"/>
    <w:rsid w:val="00CD73A8"/>
    <w:rsid w:val="00CD77A1"/>
    <w:rsid w:val="00CE08F6"/>
    <w:rsid w:val="00CE0C3D"/>
    <w:rsid w:val="00CE2B2A"/>
    <w:rsid w:val="00CE30DF"/>
    <w:rsid w:val="00CE328E"/>
    <w:rsid w:val="00CE34DB"/>
    <w:rsid w:val="00CE34F5"/>
    <w:rsid w:val="00CE3910"/>
    <w:rsid w:val="00CE3A34"/>
    <w:rsid w:val="00CE3CBF"/>
    <w:rsid w:val="00CE4130"/>
    <w:rsid w:val="00CE4EBE"/>
    <w:rsid w:val="00CE52AE"/>
    <w:rsid w:val="00CE593C"/>
    <w:rsid w:val="00CE69F9"/>
    <w:rsid w:val="00CE71E7"/>
    <w:rsid w:val="00CE74A6"/>
    <w:rsid w:val="00CE7624"/>
    <w:rsid w:val="00CE7EA2"/>
    <w:rsid w:val="00CE7F13"/>
    <w:rsid w:val="00CE7FC4"/>
    <w:rsid w:val="00CF06BA"/>
    <w:rsid w:val="00CF0702"/>
    <w:rsid w:val="00CF1C32"/>
    <w:rsid w:val="00CF20C6"/>
    <w:rsid w:val="00CF2B49"/>
    <w:rsid w:val="00CF4EDD"/>
    <w:rsid w:val="00CF520D"/>
    <w:rsid w:val="00CF531E"/>
    <w:rsid w:val="00CF636A"/>
    <w:rsid w:val="00CF63A6"/>
    <w:rsid w:val="00CF649C"/>
    <w:rsid w:val="00CF6B60"/>
    <w:rsid w:val="00CF6BDB"/>
    <w:rsid w:val="00CF7102"/>
    <w:rsid w:val="00CF7557"/>
    <w:rsid w:val="00CF77DD"/>
    <w:rsid w:val="00CF7F29"/>
    <w:rsid w:val="00D00481"/>
    <w:rsid w:val="00D00636"/>
    <w:rsid w:val="00D01DFB"/>
    <w:rsid w:val="00D01E24"/>
    <w:rsid w:val="00D02330"/>
    <w:rsid w:val="00D02B50"/>
    <w:rsid w:val="00D02C9B"/>
    <w:rsid w:val="00D03698"/>
    <w:rsid w:val="00D041D2"/>
    <w:rsid w:val="00D04263"/>
    <w:rsid w:val="00D04456"/>
    <w:rsid w:val="00D05848"/>
    <w:rsid w:val="00D06377"/>
    <w:rsid w:val="00D06A0A"/>
    <w:rsid w:val="00D06DB4"/>
    <w:rsid w:val="00D0720F"/>
    <w:rsid w:val="00D073D9"/>
    <w:rsid w:val="00D10221"/>
    <w:rsid w:val="00D110A9"/>
    <w:rsid w:val="00D11825"/>
    <w:rsid w:val="00D11C29"/>
    <w:rsid w:val="00D12658"/>
    <w:rsid w:val="00D138D9"/>
    <w:rsid w:val="00D13DF3"/>
    <w:rsid w:val="00D1432E"/>
    <w:rsid w:val="00D14557"/>
    <w:rsid w:val="00D145AA"/>
    <w:rsid w:val="00D14615"/>
    <w:rsid w:val="00D14E8D"/>
    <w:rsid w:val="00D15197"/>
    <w:rsid w:val="00D15489"/>
    <w:rsid w:val="00D15499"/>
    <w:rsid w:val="00D15B7A"/>
    <w:rsid w:val="00D16039"/>
    <w:rsid w:val="00D161F8"/>
    <w:rsid w:val="00D16214"/>
    <w:rsid w:val="00D168E7"/>
    <w:rsid w:val="00D1702A"/>
    <w:rsid w:val="00D17042"/>
    <w:rsid w:val="00D17343"/>
    <w:rsid w:val="00D17347"/>
    <w:rsid w:val="00D17D5E"/>
    <w:rsid w:val="00D2005E"/>
    <w:rsid w:val="00D2030B"/>
    <w:rsid w:val="00D206CB"/>
    <w:rsid w:val="00D20C21"/>
    <w:rsid w:val="00D20D78"/>
    <w:rsid w:val="00D21783"/>
    <w:rsid w:val="00D2185E"/>
    <w:rsid w:val="00D225FE"/>
    <w:rsid w:val="00D227B1"/>
    <w:rsid w:val="00D23269"/>
    <w:rsid w:val="00D235B4"/>
    <w:rsid w:val="00D235CB"/>
    <w:rsid w:val="00D23714"/>
    <w:rsid w:val="00D23789"/>
    <w:rsid w:val="00D237D4"/>
    <w:rsid w:val="00D239ED"/>
    <w:rsid w:val="00D23BE5"/>
    <w:rsid w:val="00D23C59"/>
    <w:rsid w:val="00D24B1C"/>
    <w:rsid w:val="00D24CBB"/>
    <w:rsid w:val="00D24D26"/>
    <w:rsid w:val="00D25919"/>
    <w:rsid w:val="00D25D3A"/>
    <w:rsid w:val="00D26343"/>
    <w:rsid w:val="00D26761"/>
    <w:rsid w:val="00D26E3A"/>
    <w:rsid w:val="00D27089"/>
    <w:rsid w:val="00D27A53"/>
    <w:rsid w:val="00D30652"/>
    <w:rsid w:val="00D31278"/>
    <w:rsid w:val="00D31C29"/>
    <w:rsid w:val="00D31DE8"/>
    <w:rsid w:val="00D31E56"/>
    <w:rsid w:val="00D32051"/>
    <w:rsid w:val="00D32587"/>
    <w:rsid w:val="00D32C2E"/>
    <w:rsid w:val="00D346D8"/>
    <w:rsid w:val="00D34841"/>
    <w:rsid w:val="00D34990"/>
    <w:rsid w:val="00D35678"/>
    <w:rsid w:val="00D35A04"/>
    <w:rsid w:val="00D360C4"/>
    <w:rsid w:val="00D365BD"/>
    <w:rsid w:val="00D36A5C"/>
    <w:rsid w:val="00D37BAB"/>
    <w:rsid w:val="00D40072"/>
    <w:rsid w:val="00D401B1"/>
    <w:rsid w:val="00D401B6"/>
    <w:rsid w:val="00D40215"/>
    <w:rsid w:val="00D4071B"/>
    <w:rsid w:val="00D40AB8"/>
    <w:rsid w:val="00D40B5D"/>
    <w:rsid w:val="00D40C97"/>
    <w:rsid w:val="00D41125"/>
    <w:rsid w:val="00D41B62"/>
    <w:rsid w:val="00D41BE4"/>
    <w:rsid w:val="00D41D43"/>
    <w:rsid w:val="00D42274"/>
    <w:rsid w:val="00D42437"/>
    <w:rsid w:val="00D42D99"/>
    <w:rsid w:val="00D42DEB"/>
    <w:rsid w:val="00D4337C"/>
    <w:rsid w:val="00D43381"/>
    <w:rsid w:val="00D433B8"/>
    <w:rsid w:val="00D43A88"/>
    <w:rsid w:val="00D44FDA"/>
    <w:rsid w:val="00D452FB"/>
    <w:rsid w:val="00D45898"/>
    <w:rsid w:val="00D45D82"/>
    <w:rsid w:val="00D47471"/>
    <w:rsid w:val="00D503C8"/>
    <w:rsid w:val="00D50883"/>
    <w:rsid w:val="00D50D40"/>
    <w:rsid w:val="00D515F7"/>
    <w:rsid w:val="00D518F5"/>
    <w:rsid w:val="00D51AFF"/>
    <w:rsid w:val="00D52606"/>
    <w:rsid w:val="00D52663"/>
    <w:rsid w:val="00D5281E"/>
    <w:rsid w:val="00D5284F"/>
    <w:rsid w:val="00D529F4"/>
    <w:rsid w:val="00D52A4E"/>
    <w:rsid w:val="00D53C57"/>
    <w:rsid w:val="00D53DE8"/>
    <w:rsid w:val="00D54F69"/>
    <w:rsid w:val="00D553F2"/>
    <w:rsid w:val="00D55F09"/>
    <w:rsid w:val="00D5619D"/>
    <w:rsid w:val="00D56B59"/>
    <w:rsid w:val="00D6029C"/>
    <w:rsid w:val="00D60929"/>
    <w:rsid w:val="00D61332"/>
    <w:rsid w:val="00D61453"/>
    <w:rsid w:val="00D61BD7"/>
    <w:rsid w:val="00D6208E"/>
    <w:rsid w:val="00D623DE"/>
    <w:rsid w:val="00D624AB"/>
    <w:rsid w:val="00D64ACE"/>
    <w:rsid w:val="00D64FFA"/>
    <w:rsid w:val="00D655CA"/>
    <w:rsid w:val="00D65B78"/>
    <w:rsid w:val="00D6672C"/>
    <w:rsid w:val="00D67207"/>
    <w:rsid w:val="00D67384"/>
    <w:rsid w:val="00D67449"/>
    <w:rsid w:val="00D70091"/>
    <w:rsid w:val="00D709E9"/>
    <w:rsid w:val="00D7100E"/>
    <w:rsid w:val="00D710F5"/>
    <w:rsid w:val="00D711B6"/>
    <w:rsid w:val="00D71718"/>
    <w:rsid w:val="00D71E60"/>
    <w:rsid w:val="00D71F0E"/>
    <w:rsid w:val="00D72147"/>
    <w:rsid w:val="00D72358"/>
    <w:rsid w:val="00D73C37"/>
    <w:rsid w:val="00D74902"/>
    <w:rsid w:val="00D74F72"/>
    <w:rsid w:val="00D76418"/>
    <w:rsid w:val="00D766DB"/>
    <w:rsid w:val="00D76923"/>
    <w:rsid w:val="00D76A58"/>
    <w:rsid w:val="00D76E1F"/>
    <w:rsid w:val="00D775CF"/>
    <w:rsid w:val="00D80158"/>
    <w:rsid w:val="00D8056D"/>
    <w:rsid w:val="00D80721"/>
    <w:rsid w:val="00D80BC0"/>
    <w:rsid w:val="00D80DA9"/>
    <w:rsid w:val="00D80FCB"/>
    <w:rsid w:val="00D81397"/>
    <w:rsid w:val="00D816F0"/>
    <w:rsid w:val="00D81AED"/>
    <w:rsid w:val="00D82256"/>
    <w:rsid w:val="00D8256D"/>
    <w:rsid w:val="00D82DC9"/>
    <w:rsid w:val="00D8494D"/>
    <w:rsid w:val="00D8709D"/>
    <w:rsid w:val="00D871B2"/>
    <w:rsid w:val="00D87240"/>
    <w:rsid w:val="00D8766A"/>
    <w:rsid w:val="00D9005F"/>
    <w:rsid w:val="00D9100B"/>
    <w:rsid w:val="00D916DB"/>
    <w:rsid w:val="00D927B9"/>
    <w:rsid w:val="00D93204"/>
    <w:rsid w:val="00D950C6"/>
    <w:rsid w:val="00D952AA"/>
    <w:rsid w:val="00D95434"/>
    <w:rsid w:val="00D95A7D"/>
    <w:rsid w:val="00D96280"/>
    <w:rsid w:val="00DA1804"/>
    <w:rsid w:val="00DA18DC"/>
    <w:rsid w:val="00DA1AA2"/>
    <w:rsid w:val="00DA1B9B"/>
    <w:rsid w:val="00DA1BC0"/>
    <w:rsid w:val="00DA26FA"/>
    <w:rsid w:val="00DA2BF6"/>
    <w:rsid w:val="00DA5347"/>
    <w:rsid w:val="00DA5D1F"/>
    <w:rsid w:val="00DA6255"/>
    <w:rsid w:val="00DA6A77"/>
    <w:rsid w:val="00DA727B"/>
    <w:rsid w:val="00DA76A8"/>
    <w:rsid w:val="00DA7726"/>
    <w:rsid w:val="00DB0CFB"/>
    <w:rsid w:val="00DB0DDF"/>
    <w:rsid w:val="00DB1E65"/>
    <w:rsid w:val="00DB2133"/>
    <w:rsid w:val="00DB2260"/>
    <w:rsid w:val="00DB22AE"/>
    <w:rsid w:val="00DB2B08"/>
    <w:rsid w:val="00DB36F3"/>
    <w:rsid w:val="00DB407D"/>
    <w:rsid w:val="00DB452B"/>
    <w:rsid w:val="00DB4B82"/>
    <w:rsid w:val="00DB5668"/>
    <w:rsid w:val="00DB5D4B"/>
    <w:rsid w:val="00DB5EC3"/>
    <w:rsid w:val="00DB732D"/>
    <w:rsid w:val="00DB7CAD"/>
    <w:rsid w:val="00DB7D00"/>
    <w:rsid w:val="00DC0CED"/>
    <w:rsid w:val="00DC0F4F"/>
    <w:rsid w:val="00DC1326"/>
    <w:rsid w:val="00DC44C1"/>
    <w:rsid w:val="00DC4572"/>
    <w:rsid w:val="00DC4775"/>
    <w:rsid w:val="00DC49CE"/>
    <w:rsid w:val="00DC4C22"/>
    <w:rsid w:val="00DC57CB"/>
    <w:rsid w:val="00DC5EAD"/>
    <w:rsid w:val="00DC633B"/>
    <w:rsid w:val="00DC6746"/>
    <w:rsid w:val="00DC68C6"/>
    <w:rsid w:val="00DC6AFE"/>
    <w:rsid w:val="00DC6BB1"/>
    <w:rsid w:val="00DC6D50"/>
    <w:rsid w:val="00DC6F9C"/>
    <w:rsid w:val="00DC7C61"/>
    <w:rsid w:val="00DC7F09"/>
    <w:rsid w:val="00DD05CD"/>
    <w:rsid w:val="00DD13AB"/>
    <w:rsid w:val="00DD1AF3"/>
    <w:rsid w:val="00DD1B82"/>
    <w:rsid w:val="00DD20E0"/>
    <w:rsid w:val="00DD2128"/>
    <w:rsid w:val="00DD2E81"/>
    <w:rsid w:val="00DD458E"/>
    <w:rsid w:val="00DD513E"/>
    <w:rsid w:val="00DD5428"/>
    <w:rsid w:val="00DD5476"/>
    <w:rsid w:val="00DD58E4"/>
    <w:rsid w:val="00DD5D95"/>
    <w:rsid w:val="00DD61C5"/>
    <w:rsid w:val="00DD6B21"/>
    <w:rsid w:val="00DD6D7D"/>
    <w:rsid w:val="00DD73CE"/>
    <w:rsid w:val="00DD7CA1"/>
    <w:rsid w:val="00DE2353"/>
    <w:rsid w:val="00DE2CF4"/>
    <w:rsid w:val="00DE2D7D"/>
    <w:rsid w:val="00DE2F3B"/>
    <w:rsid w:val="00DE3069"/>
    <w:rsid w:val="00DE30DF"/>
    <w:rsid w:val="00DE3AF4"/>
    <w:rsid w:val="00DE3EC8"/>
    <w:rsid w:val="00DE46F8"/>
    <w:rsid w:val="00DE4923"/>
    <w:rsid w:val="00DE4CAB"/>
    <w:rsid w:val="00DE4F4B"/>
    <w:rsid w:val="00DE57CB"/>
    <w:rsid w:val="00DE5A5B"/>
    <w:rsid w:val="00DE61C0"/>
    <w:rsid w:val="00DE6D0D"/>
    <w:rsid w:val="00DE6E4F"/>
    <w:rsid w:val="00DE70C4"/>
    <w:rsid w:val="00DE75CC"/>
    <w:rsid w:val="00DE7B7B"/>
    <w:rsid w:val="00DE7EDB"/>
    <w:rsid w:val="00DF1410"/>
    <w:rsid w:val="00DF175C"/>
    <w:rsid w:val="00DF1A81"/>
    <w:rsid w:val="00DF28A6"/>
    <w:rsid w:val="00DF2D93"/>
    <w:rsid w:val="00DF3553"/>
    <w:rsid w:val="00DF41C4"/>
    <w:rsid w:val="00DF4A78"/>
    <w:rsid w:val="00DF4AD5"/>
    <w:rsid w:val="00DF4FEB"/>
    <w:rsid w:val="00DF5365"/>
    <w:rsid w:val="00DF5AB4"/>
    <w:rsid w:val="00DF62B9"/>
    <w:rsid w:val="00DF6443"/>
    <w:rsid w:val="00DF72EB"/>
    <w:rsid w:val="00DF7B4B"/>
    <w:rsid w:val="00DF7F6D"/>
    <w:rsid w:val="00E0037E"/>
    <w:rsid w:val="00E02EB1"/>
    <w:rsid w:val="00E02F32"/>
    <w:rsid w:val="00E031EA"/>
    <w:rsid w:val="00E03B15"/>
    <w:rsid w:val="00E03BF5"/>
    <w:rsid w:val="00E03F4B"/>
    <w:rsid w:val="00E05443"/>
    <w:rsid w:val="00E060C9"/>
    <w:rsid w:val="00E060CE"/>
    <w:rsid w:val="00E06444"/>
    <w:rsid w:val="00E0654E"/>
    <w:rsid w:val="00E065B6"/>
    <w:rsid w:val="00E06C45"/>
    <w:rsid w:val="00E06C82"/>
    <w:rsid w:val="00E07304"/>
    <w:rsid w:val="00E076A0"/>
    <w:rsid w:val="00E10825"/>
    <w:rsid w:val="00E10CDF"/>
    <w:rsid w:val="00E10E77"/>
    <w:rsid w:val="00E12178"/>
    <w:rsid w:val="00E12BDA"/>
    <w:rsid w:val="00E13069"/>
    <w:rsid w:val="00E13705"/>
    <w:rsid w:val="00E13B0D"/>
    <w:rsid w:val="00E1416F"/>
    <w:rsid w:val="00E145F5"/>
    <w:rsid w:val="00E14AE8"/>
    <w:rsid w:val="00E15862"/>
    <w:rsid w:val="00E15D4D"/>
    <w:rsid w:val="00E1616B"/>
    <w:rsid w:val="00E1659F"/>
    <w:rsid w:val="00E16F49"/>
    <w:rsid w:val="00E16FCD"/>
    <w:rsid w:val="00E17FE4"/>
    <w:rsid w:val="00E20414"/>
    <w:rsid w:val="00E20C55"/>
    <w:rsid w:val="00E20EFC"/>
    <w:rsid w:val="00E20F3F"/>
    <w:rsid w:val="00E22658"/>
    <w:rsid w:val="00E22996"/>
    <w:rsid w:val="00E22D12"/>
    <w:rsid w:val="00E2308B"/>
    <w:rsid w:val="00E2318F"/>
    <w:rsid w:val="00E23B9F"/>
    <w:rsid w:val="00E246CF"/>
    <w:rsid w:val="00E24C8F"/>
    <w:rsid w:val="00E24DCE"/>
    <w:rsid w:val="00E253B3"/>
    <w:rsid w:val="00E258DB"/>
    <w:rsid w:val="00E25C13"/>
    <w:rsid w:val="00E265AD"/>
    <w:rsid w:val="00E270C5"/>
    <w:rsid w:val="00E300A9"/>
    <w:rsid w:val="00E30147"/>
    <w:rsid w:val="00E3047D"/>
    <w:rsid w:val="00E3197D"/>
    <w:rsid w:val="00E31F02"/>
    <w:rsid w:val="00E320A1"/>
    <w:rsid w:val="00E321A6"/>
    <w:rsid w:val="00E32846"/>
    <w:rsid w:val="00E32E72"/>
    <w:rsid w:val="00E3304B"/>
    <w:rsid w:val="00E34333"/>
    <w:rsid w:val="00E346FE"/>
    <w:rsid w:val="00E34FB9"/>
    <w:rsid w:val="00E352A0"/>
    <w:rsid w:val="00E361A9"/>
    <w:rsid w:val="00E36379"/>
    <w:rsid w:val="00E36720"/>
    <w:rsid w:val="00E36AC0"/>
    <w:rsid w:val="00E36C20"/>
    <w:rsid w:val="00E3706F"/>
    <w:rsid w:val="00E37247"/>
    <w:rsid w:val="00E372E2"/>
    <w:rsid w:val="00E374CC"/>
    <w:rsid w:val="00E4007B"/>
    <w:rsid w:val="00E4011F"/>
    <w:rsid w:val="00E40C30"/>
    <w:rsid w:val="00E413DF"/>
    <w:rsid w:val="00E42C25"/>
    <w:rsid w:val="00E42D29"/>
    <w:rsid w:val="00E434B0"/>
    <w:rsid w:val="00E439BE"/>
    <w:rsid w:val="00E43E2F"/>
    <w:rsid w:val="00E43F7D"/>
    <w:rsid w:val="00E454EF"/>
    <w:rsid w:val="00E4577C"/>
    <w:rsid w:val="00E45BFA"/>
    <w:rsid w:val="00E468B6"/>
    <w:rsid w:val="00E476DE"/>
    <w:rsid w:val="00E4798E"/>
    <w:rsid w:val="00E47CD5"/>
    <w:rsid w:val="00E47FDA"/>
    <w:rsid w:val="00E5010D"/>
    <w:rsid w:val="00E50139"/>
    <w:rsid w:val="00E501F7"/>
    <w:rsid w:val="00E50331"/>
    <w:rsid w:val="00E50856"/>
    <w:rsid w:val="00E50C37"/>
    <w:rsid w:val="00E5208E"/>
    <w:rsid w:val="00E52637"/>
    <w:rsid w:val="00E5336F"/>
    <w:rsid w:val="00E53FDB"/>
    <w:rsid w:val="00E54921"/>
    <w:rsid w:val="00E54E92"/>
    <w:rsid w:val="00E5596E"/>
    <w:rsid w:val="00E565C5"/>
    <w:rsid w:val="00E56858"/>
    <w:rsid w:val="00E602D3"/>
    <w:rsid w:val="00E605C5"/>
    <w:rsid w:val="00E609F8"/>
    <w:rsid w:val="00E60A35"/>
    <w:rsid w:val="00E61AA0"/>
    <w:rsid w:val="00E6237B"/>
    <w:rsid w:val="00E639ED"/>
    <w:rsid w:val="00E64BCE"/>
    <w:rsid w:val="00E65D0D"/>
    <w:rsid w:val="00E65DF7"/>
    <w:rsid w:val="00E660CD"/>
    <w:rsid w:val="00E66A69"/>
    <w:rsid w:val="00E66C5B"/>
    <w:rsid w:val="00E670C1"/>
    <w:rsid w:val="00E673D2"/>
    <w:rsid w:val="00E67F16"/>
    <w:rsid w:val="00E7007D"/>
    <w:rsid w:val="00E70F53"/>
    <w:rsid w:val="00E7138B"/>
    <w:rsid w:val="00E71743"/>
    <w:rsid w:val="00E71F27"/>
    <w:rsid w:val="00E7267E"/>
    <w:rsid w:val="00E73978"/>
    <w:rsid w:val="00E746F6"/>
    <w:rsid w:val="00E747E2"/>
    <w:rsid w:val="00E74DA4"/>
    <w:rsid w:val="00E74DD2"/>
    <w:rsid w:val="00E75E73"/>
    <w:rsid w:val="00E76300"/>
    <w:rsid w:val="00E77005"/>
    <w:rsid w:val="00E77682"/>
    <w:rsid w:val="00E7791B"/>
    <w:rsid w:val="00E77F6C"/>
    <w:rsid w:val="00E8122F"/>
    <w:rsid w:val="00E81D76"/>
    <w:rsid w:val="00E81E95"/>
    <w:rsid w:val="00E826CC"/>
    <w:rsid w:val="00E83645"/>
    <w:rsid w:val="00E836BF"/>
    <w:rsid w:val="00E83B37"/>
    <w:rsid w:val="00E84D2E"/>
    <w:rsid w:val="00E852A6"/>
    <w:rsid w:val="00E8590B"/>
    <w:rsid w:val="00E85E8A"/>
    <w:rsid w:val="00E86E7C"/>
    <w:rsid w:val="00E870DE"/>
    <w:rsid w:val="00E87359"/>
    <w:rsid w:val="00E87A1F"/>
    <w:rsid w:val="00E900FF"/>
    <w:rsid w:val="00E90F7A"/>
    <w:rsid w:val="00E91496"/>
    <w:rsid w:val="00E917A7"/>
    <w:rsid w:val="00E91D13"/>
    <w:rsid w:val="00E91FCB"/>
    <w:rsid w:val="00E92058"/>
    <w:rsid w:val="00E92122"/>
    <w:rsid w:val="00E93358"/>
    <w:rsid w:val="00E93C10"/>
    <w:rsid w:val="00E94262"/>
    <w:rsid w:val="00E94631"/>
    <w:rsid w:val="00E946D4"/>
    <w:rsid w:val="00E94B06"/>
    <w:rsid w:val="00E94DA7"/>
    <w:rsid w:val="00E95ACC"/>
    <w:rsid w:val="00E95CC2"/>
    <w:rsid w:val="00E964D1"/>
    <w:rsid w:val="00E968CF"/>
    <w:rsid w:val="00E96FCC"/>
    <w:rsid w:val="00E9789C"/>
    <w:rsid w:val="00EA0193"/>
    <w:rsid w:val="00EA030E"/>
    <w:rsid w:val="00EA03CF"/>
    <w:rsid w:val="00EA2032"/>
    <w:rsid w:val="00EA2356"/>
    <w:rsid w:val="00EA27D8"/>
    <w:rsid w:val="00EA50E1"/>
    <w:rsid w:val="00EA5637"/>
    <w:rsid w:val="00EA580E"/>
    <w:rsid w:val="00EA5E87"/>
    <w:rsid w:val="00EA671E"/>
    <w:rsid w:val="00EA7382"/>
    <w:rsid w:val="00EA7A4F"/>
    <w:rsid w:val="00EB004B"/>
    <w:rsid w:val="00EB08ED"/>
    <w:rsid w:val="00EB0A1D"/>
    <w:rsid w:val="00EB0FDC"/>
    <w:rsid w:val="00EB1C2B"/>
    <w:rsid w:val="00EB2F19"/>
    <w:rsid w:val="00EB32EB"/>
    <w:rsid w:val="00EB351E"/>
    <w:rsid w:val="00EB3937"/>
    <w:rsid w:val="00EB39DA"/>
    <w:rsid w:val="00EB45D5"/>
    <w:rsid w:val="00EB4A5D"/>
    <w:rsid w:val="00EB4A9B"/>
    <w:rsid w:val="00EB4B86"/>
    <w:rsid w:val="00EB4F9D"/>
    <w:rsid w:val="00EB5612"/>
    <w:rsid w:val="00EB575C"/>
    <w:rsid w:val="00EB5DB3"/>
    <w:rsid w:val="00EB6353"/>
    <w:rsid w:val="00EB656D"/>
    <w:rsid w:val="00EB6938"/>
    <w:rsid w:val="00EB6B90"/>
    <w:rsid w:val="00EB6D04"/>
    <w:rsid w:val="00EB6D9A"/>
    <w:rsid w:val="00EB6E71"/>
    <w:rsid w:val="00EB6F55"/>
    <w:rsid w:val="00EB712C"/>
    <w:rsid w:val="00EB74AE"/>
    <w:rsid w:val="00EB7A07"/>
    <w:rsid w:val="00EC045A"/>
    <w:rsid w:val="00EC0F63"/>
    <w:rsid w:val="00EC1C30"/>
    <w:rsid w:val="00EC219D"/>
    <w:rsid w:val="00EC2486"/>
    <w:rsid w:val="00EC3977"/>
    <w:rsid w:val="00EC445B"/>
    <w:rsid w:val="00EC48E3"/>
    <w:rsid w:val="00EC4D81"/>
    <w:rsid w:val="00EC51F0"/>
    <w:rsid w:val="00EC5436"/>
    <w:rsid w:val="00EC6734"/>
    <w:rsid w:val="00EC6C91"/>
    <w:rsid w:val="00EC77D2"/>
    <w:rsid w:val="00ED095B"/>
    <w:rsid w:val="00ED2E2C"/>
    <w:rsid w:val="00ED3333"/>
    <w:rsid w:val="00ED3581"/>
    <w:rsid w:val="00ED3D8C"/>
    <w:rsid w:val="00ED3FF9"/>
    <w:rsid w:val="00ED47E9"/>
    <w:rsid w:val="00ED52C6"/>
    <w:rsid w:val="00ED53FD"/>
    <w:rsid w:val="00ED54BF"/>
    <w:rsid w:val="00ED550F"/>
    <w:rsid w:val="00ED5CAF"/>
    <w:rsid w:val="00ED61EE"/>
    <w:rsid w:val="00ED621E"/>
    <w:rsid w:val="00ED6241"/>
    <w:rsid w:val="00ED657E"/>
    <w:rsid w:val="00ED65EE"/>
    <w:rsid w:val="00ED6C37"/>
    <w:rsid w:val="00ED706E"/>
    <w:rsid w:val="00ED7BCD"/>
    <w:rsid w:val="00ED7EF1"/>
    <w:rsid w:val="00EE0588"/>
    <w:rsid w:val="00EE0ED5"/>
    <w:rsid w:val="00EE1562"/>
    <w:rsid w:val="00EE16DF"/>
    <w:rsid w:val="00EE1C32"/>
    <w:rsid w:val="00EE1F3E"/>
    <w:rsid w:val="00EE21BF"/>
    <w:rsid w:val="00EE2838"/>
    <w:rsid w:val="00EE2951"/>
    <w:rsid w:val="00EE43A7"/>
    <w:rsid w:val="00EE4B3C"/>
    <w:rsid w:val="00EE4F5A"/>
    <w:rsid w:val="00EE53C1"/>
    <w:rsid w:val="00EE5782"/>
    <w:rsid w:val="00EE5B19"/>
    <w:rsid w:val="00EE6529"/>
    <w:rsid w:val="00EE697E"/>
    <w:rsid w:val="00EE739B"/>
    <w:rsid w:val="00EE7612"/>
    <w:rsid w:val="00EE77C0"/>
    <w:rsid w:val="00EE7E39"/>
    <w:rsid w:val="00EF01CF"/>
    <w:rsid w:val="00EF0542"/>
    <w:rsid w:val="00EF0968"/>
    <w:rsid w:val="00EF1923"/>
    <w:rsid w:val="00EF218F"/>
    <w:rsid w:val="00EF2977"/>
    <w:rsid w:val="00EF2B7C"/>
    <w:rsid w:val="00EF311B"/>
    <w:rsid w:val="00EF3891"/>
    <w:rsid w:val="00EF3C8C"/>
    <w:rsid w:val="00EF50AD"/>
    <w:rsid w:val="00EF5334"/>
    <w:rsid w:val="00EF5582"/>
    <w:rsid w:val="00EF5749"/>
    <w:rsid w:val="00EF6D81"/>
    <w:rsid w:val="00EF7183"/>
    <w:rsid w:val="00EF7B79"/>
    <w:rsid w:val="00F00392"/>
    <w:rsid w:val="00F003D4"/>
    <w:rsid w:val="00F0063B"/>
    <w:rsid w:val="00F00D38"/>
    <w:rsid w:val="00F01300"/>
    <w:rsid w:val="00F0289A"/>
    <w:rsid w:val="00F0342A"/>
    <w:rsid w:val="00F03E0D"/>
    <w:rsid w:val="00F03E79"/>
    <w:rsid w:val="00F04603"/>
    <w:rsid w:val="00F0551D"/>
    <w:rsid w:val="00F05583"/>
    <w:rsid w:val="00F05925"/>
    <w:rsid w:val="00F060F2"/>
    <w:rsid w:val="00F06139"/>
    <w:rsid w:val="00F06F1C"/>
    <w:rsid w:val="00F1050E"/>
    <w:rsid w:val="00F10654"/>
    <w:rsid w:val="00F10A9B"/>
    <w:rsid w:val="00F10B4C"/>
    <w:rsid w:val="00F10D21"/>
    <w:rsid w:val="00F11803"/>
    <w:rsid w:val="00F118A2"/>
    <w:rsid w:val="00F1246A"/>
    <w:rsid w:val="00F125C0"/>
    <w:rsid w:val="00F12806"/>
    <w:rsid w:val="00F12880"/>
    <w:rsid w:val="00F12FD4"/>
    <w:rsid w:val="00F13943"/>
    <w:rsid w:val="00F13C6D"/>
    <w:rsid w:val="00F144A1"/>
    <w:rsid w:val="00F1488B"/>
    <w:rsid w:val="00F15A3F"/>
    <w:rsid w:val="00F15A4D"/>
    <w:rsid w:val="00F161A2"/>
    <w:rsid w:val="00F161F2"/>
    <w:rsid w:val="00F16A2E"/>
    <w:rsid w:val="00F16E39"/>
    <w:rsid w:val="00F16F58"/>
    <w:rsid w:val="00F17364"/>
    <w:rsid w:val="00F17379"/>
    <w:rsid w:val="00F17702"/>
    <w:rsid w:val="00F23141"/>
    <w:rsid w:val="00F23953"/>
    <w:rsid w:val="00F239FA"/>
    <w:rsid w:val="00F23A80"/>
    <w:rsid w:val="00F24EEE"/>
    <w:rsid w:val="00F25691"/>
    <w:rsid w:val="00F25699"/>
    <w:rsid w:val="00F25870"/>
    <w:rsid w:val="00F25A97"/>
    <w:rsid w:val="00F25F87"/>
    <w:rsid w:val="00F261C7"/>
    <w:rsid w:val="00F26F6F"/>
    <w:rsid w:val="00F27482"/>
    <w:rsid w:val="00F278F8"/>
    <w:rsid w:val="00F300CE"/>
    <w:rsid w:val="00F30118"/>
    <w:rsid w:val="00F30376"/>
    <w:rsid w:val="00F3084E"/>
    <w:rsid w:val="00F3117A"/>
    <w:rsid w:val="00F31575"/>
    <w:rsid w:val="00F31758"/>
    <w:rsid w:val="00F31D37"/>
    <w:rsid w:val="00F31D5C"/>
    <w:rsid w:val="00F3281E"/>
    <w:rsid w:val="00F32D4E"/>
    <w:rsid w:val="00F33713"/>
    <w:rsid w:val="00F33881"/>
    <w:rsid w:val="00F33B75"/>
    <w:rsid w:val="00F342FC"/>
    <w:rsid w:val="00F3433A"/>
    <w:rsid w:val="00F346EF"/>
    <w:rsid w:val="00F35036"/>
    <w:rsid w:val="00F350E9"/>
    <w:rsid w:val="00F35210"/>
    <w:rsid w:val="00F3583E"/>
    <w:rsid w:val="00F35AD7"/>
    <w:rsid w:val="00F35B7B"/>
    <w:rsid w:val="00F35E64"/>
    <w:rsid w:val="00F36CCA"/>
    <w:rsid w:val="00F40406"/>
    <w:rsid w:val="00F40576"/>
    <w:rsid w:val="00F41D32"/>
    <w:rsid w:val="00F424EA"/>
    <w:rsid w:val="00F4266F"/>
    <w:rsid w:val="00F4278E"/>
    <w:rsid w:val="00F4281D"/>
    <w:rsid w:val="00F42AD4"/>
    <w:rsid w:val="00F42DDF"/>
    <w:rsid w:val="00F4322B"/>
    <w:rsid w:val="00F432F1"/>
    <w:rsid w:val="00F435E0"/>
    <w:rsid w:val="00F437EE"/>
    <w:rsid w:val="00F43A66"/>
    <w:rsid w:val="00F440BD"/>
    <w:rsid w:val="00F4473F"/>
    <w:rsid w:val="00F448E4"/>
    <w:rsid w:val="00F44A7C"/>
    <w:rsid w:val="00F451A8"/>
    <w:rsid w:val="00F45209"/>
    <w:rsid w:val="00F4625D"/>
    <w:rsid w:val="00F4703A"/>
    <w:rsid w:val="00F470B3"/>
    <w:rsid w:val="00F472B1"/>
    <w:rsid w:val="00F47EDE"/>
    <w:rsid w:val="00F50181"/>
    <w:rsid w:val="00F5086E"/>
    <w:rsid w:val="00F50E07"/>
    <w:rsid w:val="00F5271B"/>
    <w:rsid w:val="00F52952"/>
    <w:rsid w:val="00F52DF8"/>
    <w:rsid w:val="00F53371"/>
    <w:rsid w:val="00F53539"/>
    <w:rsid w:val="00F53578"/>
    <w:rsid w:val="00F53A2C"/>
    <w:rsid w:val="00F53AB1"/>
    <w:rsid w:val="00F54E7E"/>
    <w:rsid w:val="00F550EE"/>
    <w:rsid w:val="00F55399"/>
    <w:rsid w:val="00F55859"/>
    <w:rsid w:val="00F55933"/>
    <w:rsid w:val="00F55DC4"/>
    <w:rsid w:val="00F55DF9"/>
    <w:rsid w:val="00F5666E"/>
    <w:rsid w:val="00F56D3E"/>
    <w:rsid w:val="00F6048D"/>
    <w:rsid w:val="00F60509"/>
    <w:rsid w:val="00F60842"/>
    <w:rsid w:val="00F61EF1"/>
    <w:rsid w:val="00F62701"/>
    <w:rsid w:val="00F629E9"/>
    <w:rsid w:val="00F63097"/>
    <w:rsid w:val="00F6357D"/>
    <w:rsid w:val="00F636A4"/>
    <w:rsid w:val="00F6384D"/>
    <w:rsid w:val="00F6394B"/>
    <w:rsid w:val="00F63B1B"/>
    <w:rsid w:val="00F63D29"/>
    <w:rsid w:val="00F63DB2"/>
    <w:rsid w:val="00F63EC9"/>
    <w:rsid w:val="00F64813"/>
    <w:rsid w:val="00F6582C"/>
    <w:rsid w:val="00F6592F"/>
    <w:rsid w:val="00F66787"/>
    <w:rsid w:val="00F66836"/>
    <w:rsid w:val="00F66AB2"/>
    <w:rsid w:val="00F67492"/>
    <w:rsid w:val="00F6796C"/>
    <w:rsid w:val="00F67D4D"/>
    <w:rsid w:val="00F70A71"/>
    <w:rsid w:val="00F711BE"/>
    <w:rsid w:val="00F72BD7"/>
    <w:rsid w:val="00F730E9"/>
    <w:rsid w:val="00F731CD"/>
    <w:rsid w:val="00F7372A"/>
    <w:rsid w:val="00F73953"/>
    <w:rsid w:val="00F73B67"/>
    <w:rsid w:val="00F73FC0"/>
    <w:rsid w:val="00F74AD8"/>
    <w:rsid w:val="00F74B7B"/>
    <w:rsid w:val="00F74EB8"/>
    <w:rsid w:val="00F75D39"/>
    <w:rsid w:val="00F76D82"/>
    <w:rsid w:val="00F77B51"/>
    <w:rsid w:val="00F801B2"/>
    <w:rsid w:val="00F8074D"/>
    <w:rsid w:val="00F80A56"/>
    <w:rsid w:val="00F814D3"/>
    <w:rsid w:val="00F8157A"/>
    <w:rsid w:val="00F82178"/>
    <w:rsid w:val="00F82537"/>
    <w:rsid w:val="00F82D8F"/>
    <w:rsid w:val="00F83063"/>
    <w:rsid w:val="00F83396"/>
    <w:rsid w:val="00F8480B"/>
    <w:rsid w:val="00F85C21"/>
    <w:rsid w:val="00F8670A"/>
    <w:rsid w:val="00F868CA"/>
    <w:rsid w:val="00F86B7B"/>
    <w:rsid w:val="00F86C1B"/>
    <w:rsid w:val="00F87158"/>
    <w:rsid w:val="00F87311"/>
    <w:rsid w:val="00F874AC"/>
    <w:rsid w:val="00F90224"/>
    <w:rsid w:val="00F9032D"/>
    <w:rsid w:val="00F90762"/>
    <w:rsid w:val="00F907BE"/>
    <w:rsid w:val="00F90C4C"/>
    <w:rsid w:val="00F910AA"/>
    <w:rsid w:val="00F9176A"/>
    <w:rsid w:val="00F92202"/>
    <w:rsid w:val="00F92B27"/>
    <w:rsid w:val="00F93533"/>
    <w:rsid w:val="00F93544"/>
    <w:rsid w:val="00F93B19"/>
    <w:rsid w:val="00F93E6C"/>
    <w:rsid w:val="00F94237"/>
    <w:rsid w:val="00F94521"/>
    <w:rsid w:val="00F950C2"/>
    <w:rsid w:val="00F9526E"/>
    <w:rsid w:val="00F95860"/>
    <w:rsid w:val="00F95AEC"/>
    <w:rsid w:val="00F96E7F"/>
    <w:rsid w:val="00F97B8F"/>
    <w:rsid w:val="00FA1460"/>
    <w:rsid w:val="00FA15C3"/>
    <w:rsid w:val="00FA1605"/>
    <w:rsid w:val="00FA1AA0"/>
    <w:rsid w:val="00FA1B2A"/>
    <w:rsid w:val="00FA244F"/>
    <w:rsid w:val="00FA29A7"/>
    <w:rsid w:val="00FA2C19"/>
    <w:rsid w:val="00FA3823"/>
    <w:rsid w:val="00FA38D7"/>
    <w:rsid w:val="00FA4FDB"/>
    <w:rsid w:val="00FA54FA"/>
    <w:rsid w:val="00FA61A0"/>
    <w:rsid w:val="00FA61E6"/>
    <w:rsid w:val="00FA66AD"/>
    <w:rsid w:val="00FA679A"/>
    <w:rsid w:val="00FA686E"/>
    <w:rsid w:val="00FA6FE6"/>
    <w:rsid w:val="00FA72C9"/>
    <w:rsid w:val="00FB07E5"/>
    <w:rsid w:val="00FB0913"/>
    <w:rsid w:val="00FB2A5D"/>
    <w:rsid w:val="00FB33C4"/>
    <w:rsid w:val="00FB38A4"/>
    <w:rsid w:val="00FB41F8"/>
    <w:rsid w:val="00FB44F5"/>
    <w:rsid w:val="00FB48D2"/>
    <w:rsid w:val="00FB5CFA"/>
    <w:rsid w:val="00FB5FB3"/>
    <w:rsid w:val="00FB6007"/>
    <w:rsid w:val="00FB6667"/>
    <w:rsid w:val="00FB6825"/>
    <w:rsid w:val="00FB6ECE"/>
    <w:rsid w:val="00FB70C8"/>
    <w:rsid w:val="00FB7336"/>
    <w:rsid w:val="00FB7F84"/>
    <w:rsid w:val="00FC03B0"/>
    <w:rsid w:val="00FC04B4"/>
    <w:rsid w:val="00FC0A70"/>
    <w:rsid w:val="00FC0B73"/>
    <w:rsid w:val="00FC1162"/>
    <w:rsid w:val="00FC19C8"/>
    <w:rsid w:val="00FC1DCC"/>
    <w:rsid w:val="00FC27B3"/>
    <w:rsid w:val="00FC2979"/>
    <w:rsid w:val="00FC29CE"/>
    <w:rsid w:val="00FC3CC7"/>
    <w:rsid w:val="00FC42F9"/>
    <w:rsid w:val="00FC4B77"/>
    <w:rsid w:val="00FC4F00"/>
    <w:rsid w:val="00FC5A33"/>
    <w:rsid w:val="00FC5B69"/>
    <w:rsid w:val="00FC67D3"/>
    <w:rsid w:val="00FC6A3B"/>
    <w:rsid w:val="00FC720B"/>
    <w:rsid w:val="00FC7385"/>
    <w:rsid w:val="00FC74C1"/>
    <w:rsid w:val="00FC7A3C"/>
    <w:rsid w:val="00FC7D12"/>
    <w:rsid w:val="00FD005F"/>
    <w:rsid w:val="00FD06B3"/>
    <w:rsid w:val="00FD0B48"/>
    <w:rsid w:val="00FD103B"/>
    <w:rsid w:val="00FD110C"/>
    <w:rsid w:val="00FD172A"/>
    <w:rsid w:val="00FD18EE"/>
    <w:rsid w:val="00FD1C63"/>
    <w:rsid w:val="00FD2468"/>
    <w:rsid w:val="00FD257C"/>
    <w:rsid w:val="00FD29F3"/>
    <w:rsid w:val="00FD30BB"/>
    <w:rsid w:val="00FD346A"/>
    <w:rsid w:val="00FD349D"/>
    <w:rsid w:val="00FD3A7F"/>
    <w:rsid w:val="00FD3D4E"/>
    <w:rsid w:val="00FD3E70"/>
    <w:rsid w:val="00FD4762"/>
    <w:rsid w:val="00FD47F9"/>
    <w:rsid w:val="00FD4A95"/>
    <w:rsid w:val="00FD5C06"/>
    <w:rsid w:val="00FD6226"/>
    <w:rsid w:val="00FD6A77"/>
    <w:rsid w:val="00FD6B2E"/>
    <w:rsid w:val="00FD6E44"/>
    <w:rsid w:val="00FD6FB0"/>
    <w:rsid w:val="00FD720B"/>
    <w:rsid w:val="00FD75A7"/>
    <w:rsid w:val="00FE0638"/>
    <w:rsid w:val="00FE07A2"/>
    <w:rsid w:val="00FE1779"/>
    <w:rsid w:val="00FE24AA"/>
    <w:rsid w:val="00FE25A8"/>
    <w:rsid w:val="00FE2C99"/>
    <w:rsid w:val="00FE2E9F"/>
    <w:rsid w:val="00FE2FEE"/>
    <w:rsid w:val="00FE3CB1"/>
    <w:rsid w:val="00FE53DA"/>
    <w:rsid w:val="00FE5658"/>
    <w:rsid w:val="00FE5A41"/>
    <w:rsid w:val="00FE5ABB"/>
    <w:rsid w:val="00FE68E2"/>
    <w:rsid w:val="00FE7167"/>
    <w:rsid w:val="00FF007D"/>
    <w:rsid w:val="00FF0695"/>
    <w:rsid w:val="00FF09B8"/>
    <w:rsid w:val="00FF0EA1"/>
    <w:rsid w:val="00FF1A74"/>
    <w:rsid w:val="00FF20FC"/>
    <w:rsid w:val="00FF238E"/>
    <w:rsid w:val="00FF2842"/>
    <w:rsid w:val="00FF385A"/>
    <w:rsid w:val="00FF3DAF"/>
    <w:rsid w:val="00FF4403"/>
    <w:rsid w:val="00FF520C"/>
    <w:rsid w:val="00FF52F0"/>
    <w:rsid w:val="00FF5879"/>
    <w:rsid w:val="00FF5B0B"/>
    <w:rsid w:val="00FF5EBE"/>
    <w:rsid w:val="00FF641D"/>
    <w:rsid w:val="00FF6B16"/>
    <w:rsid w:val="00FF756B"/>
    <w:rsid w:val="00FF78A9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C6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75D39"/>
    <w:pPr>
      <w:keepNext/>
      <w:spacing w:before="240" w:after="60"/>
      <w:outlineLvl w:val="0"/>
    </w:pPr>
    <w:rPr>
      <w:bCs/>
      <w:kern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F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F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F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F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F2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6F2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F2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6F2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D39"/>
    <w:rPr>
      <w:rFonts w:ascii="Times New Roman" w:hAnsi="Times New Roman"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6F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6F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16F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6F2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6F2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6F2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6F2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6F2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6F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6F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673F6"/>
    <w:pPr>
      <w:spacing w:after="60"/>
      <w:jc w:val="center"/>
      <w:outlineLvl w:val="1"/>
    </w:pPr>
    <w:rPr>
      <w:rFonts w:eastAsiaTheme="majorEastAsia" w:cstheme="majorBidi"/>
      <w:noProof/>
      <w:sz w:val="24"/>
      <w:lang w:val="en-US" w:bidi="en-US"/>
    </w:rPr>
  </w:style>
  <w:style w:type="character" w:customStyle="1" w:styleId="a6">
    <w:name w:val="Подзаголовок Знак"/>
    <w:basedOn w:val="a0"/>
    <w:link w:val="a5"/>
    <w:rsid w:val="009673F6"/>
    <w:rPr>
      <w:rFonts w:eastAsiaTheme="majorEastAsia" w:cstheme="majorBidi"/>
      <w:noProof/>
      <w:sz w:val="24"/>
      <w:szCs w:val="24"/>
    </w:rPr>
  </w:style>
  <w:style w:type="character" w:styleId="a7">
    <w:name w:val="Strong"/>
    <w:basedOn w:val="a0"/>
    <w:uiPriority w:val="22"/>
    <w:qFormat/>
    <w:rsid w:val="00816F28"/>
    <w:rPr>
      <w:b/>
      <w:bCs/>
    </w:rPr>
  </w:style>
  <w:style w:type="character" w:styleId="a8">
    <w:name w:val="Emphasis"/>
    <w:basedOn w:val="a0"/>
    <w:uiPriority w:val="20"/>
    <w:qFormat/>
    <w:rsid w:val="00816F2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6F28"/>
    <w:rPr>
      <w:szCs w:val="32"/>
    </w:rPr>
  </w:style>
  <w:style w:type="paragraph" w:styleId="aa">
    <w:name w:val="List Paragraph"/>
    <w:basedOn w:val="a"/>
    <w:uiPriority w:val="34"/>
    <w:qFormat/>
    <w:rsid w:val="00816F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6F28"/>
    <w:rPr>
      <w:i/>
    </w:rPr>
  </w:style>
  <w:style w:type="character" w:customStyle="1" w:styleId="22">
    <w:name w:val="Цитата 2 Знак"/>
    <w:basedOn w:val="a0"/>
    <w:link w:val="21"/>
    <w:uiPriority w:val="29"/>
    <w:rsid w:val="00816F2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6F2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816F28"/>
    <w:rPr>
      <w:b/>
      <w:i/>
      <w:sz w:val="24"/>
    </w:rPr>
  </w:style>
  <w:style w:type="character" w:styleId="ad">
    <w:name w:val="Subtle Emphasis"/>
    <w:uiPriority w:val="19"/>
    <w:qFormat/>
    <w:rsid w:val="00816F2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6F2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6F2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6F2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6F2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6F28"/>
    <w:pPr>
      <w:outlineLvl w:val="9"/>
    </w:pPr>
  </w:style>
  <w:style w:type="table" w:styleId="af3">
    <w:name w:val="Table Grid"/>
    <w:basedOn w:val="a1"/>
    <w:uiPriority w:val="59"/>
    <w:rsid w:val="00CF20C6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link w:val="af5"/>
    <w:uiPriority w:val="99"/>
    <w:rsid w:val="00CF20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CF20C6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CF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F20C6"/>
    <w:rPr>
      <w:rFonts w:cstheme="minorBidi"/>
      <w:lang w:val="ru-RU" w:bidi="ar-SA"/>
    </w:rPr>
  </w:style>
  <w:style w:type="paragraph" w:customStyle="1" w:styleId="23">
    <w:name w:val="стиль2"/>
    <w:basedOn w:val="a"/>
    <w:uiPriority w:val="99"/>
    <w:rsid w:val="00CF20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4">
    <w:name w:val="Body Text 2"/>
    <w:basedOn w:val="a"/>
    <w:link w:val="25"/>
    <w:rsid w:val="00CF20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F20C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CF20C6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CF20C6"/>
    <w:rPr>
      <w:color w:val="0000FF"/>
      <w:u w:val="single"/>
    </w:rPr>
  </w:style>
  <w:style w:type="paragraph" w:customStyle="1" w:styleId="Style7">
    <w:name w:val="Style7"/>
    <w:basedOn w:val="a"/>
    <w:uiPriority w:val="99"/>
    <w:rsid w:val="00CF20C6"/>
    <w:pPr>
      <w:widowControl w:val="0"/>
      <w:autoSpaceDE w:val="0"/>
      <w:autoSpaceDN w:val="0"/>
      <w:adjustRightInd w:val="0"/>
      <w:spacing w:after="0" w:line="283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F20C6"/>
    <w:rPr>
      <w:rFonts w:ascii="Times New Roman" w:hAnsi="Times New Roman" w:cs="Times New Roman"/>
      <w:sz w:val="20"/>
      <w:szCs w:val="20"/>
    </w:rPr>
  </w:style>
  <w:style w:type="paragraph" w:styleId="af9">
    <w:name w:val="Normal (Web)"/>
    <w:basedOn w:val="a"/>
    <w:unhideWhenUsed/>
    <w:rsid w:val="00CF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semiHidden/>
    <w:unhideWhenUsed/>
    <w:rsid w:val="001E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1E1BE4"/>
    <w:rPr>
      <w:rFonts w:cstheme="minorBidi"/>
      <w:lang w:val="ru-RU" w:bidi="ar-SA"/>
    </w:rPr>
  </w:style>
  <w:style w:type="paragraph" w:customStyle="1" w:styleId="ParagraphStyle">
    <w:name w:val="Paragraph Style"/>
    <w:rsid w:val="001E1B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pedsovet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ztes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46</Pages>
  <Words>10750</Words>
  <Characters>61280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Пресслужба</cp:lastModifiedBy>
  <cp:revision>16</cp:revision>
  <dcterms:created xsi:type="dcterms:W3CDTF">2017-02-02T06:22:00Z</dcterms:created>
  <dcterms:modified xsi:type="dcterms:W3CDTF">2017-05-05T07:14:00Z</dcterms:modified>
</cp:coreProperties>
</file>