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7C" w:rsidRPr="00C76515" w:rsidRDefault="00D265A2" w:rsidP="00D265A2">
      <w:pPr>
        <w:pStyle w:val="aa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D265A2">
        <w:rPr>
          <w:rFonts w:ascii="Times New Roman" w:hAnsi="Times New Roman" w:cs="Times New Roman"/>
          <w:b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13.25pt" o:ole="">
            <v:imagedata r:id="rId5" o:title=""/>
          </v:shape>
          <o:OLEObject Type="Embed" ProgID="AcroExch.Document.7" ShapeID="_x0000_i1025" DrawAspect="Content" ObjectID="_1555498893" r:id="rId6"/>
        </w:object>
      </w:r>
    </w:p>
    <w:tbl>
      <w:tblPr>
        <w:tblStyle w:val="af3"/>
        <w:tblW w:w="0" w:type="auto"/>
        <w:jc w:val="center"/>
        <w:tblInd w:w="6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9"/>
      </w:tblGrid>
      <w:tr w:rsidR="0032417C" w:rsidRPr="00C76515" w:rsidTr="0032417C">
        <w:trPr>
          <w:jc w:val="center"/>
        </w:trPr>
        <w:tc>
          <w:tcPr>
            <w:tcW w:w="2799" w:type="dxa"/>
          </w:tcPr>
          <w:p w:rsidR="0032417C" w:rsidRDefault="0032417C" w:rsidP="00C7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5A2" w:rsidRPr="00C76515" w:rsidRDefault="00D265A2" w:rsidP="00C7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417C" w:rsidRPr="00C76515" w:rsidRDefault="0032417C" w:rsidP="00C76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51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2417C" w:rsidRPr="00104FCC" w:rsidRDefault="0032417C" w:rsidP="00104FCC">
      <w:pPr>
        <w:pStyle w:val="a9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F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FCC">
        <w:rPr>
          <w:rFonts w:ascii="Times New Roman" w:hAnsi="Times New Roman" w:cs="Times New Roman"/>
          <w:sz w:val="28"/>
          <w:szCs w:val="28"/>
        </w:rPr>
        <w:t xml:space="preserve">Рабочая программа по русскому языку для 7 класса составлена </w:t>
      </w:r>
      <w:r w:rsidR="00C76515" w:rsidRPr="00104FCC">
        <w:rPr>
          <w:rStyle w:val="c5"/>
          <w:rFonts w:ascii="Times New Roman" w:hAnsi="Times New Roman" w:cs="Times New Roman"/>
          <w:sz w:val="28"/>
          <w:szCs w:val="28"/>
        </w:rPr>
        <w:t xml:space="preserve">на основе </w:t>
      </w:r>
      <w:r w:rsidRPr="00104FCC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</w:t>
      </w:r>
      <w:r w:rsidR="00564598" w:rsidRPr="00104FCC">
        <w:rPr>
          <w:rFonts w:ascii="Times New Roman" w:hAnsi="Times New Roman" w:cs="Times New Roman"/>
          <w:sz w:val="28"/>
          <w:szCs w:val="28"/>
        </w:rPr>
        <w:t>а основного общего образования,</w:t>
      </w:r>
      <w:r w:rsidRPr="00104FCC">
        <w:rPr>
          <w:rFonts w:ascii="Times New Roman" w:hAnsi="Times New Roman" w:cs="Times New Roman"/>
          <w:sz w:val="28"/>
          <w:szCs w:val="28"/>
        </w:rPr>
        <w:t xml:space="preserve">  </w:t>
      </w:r>
      <w:r w:rsidR="00564598" w:rsidRPr="00104FCC">
        <w:rPr>
          <w:rFonts w:ascii="Times New Roman" w:hAnsi="Times New Roman" w:cs="Times New Roman"/>
          <w:color w:val="000000"/>
          <w:sz w:val="28"/>
          <w:szCs w:val="28"/>
        </w:rPr>
        <w:t xml:space="preserve">Примерной программы основного общего образования по русскому языку, авторской  программы М. Т. Баранова, Т. А. </w:t>
      </w:r>
      <w:proofErr w:type="spellStart"/>
      <w:r w:rsidR="00564598" w:rsidRPr="00104FCC">
        <w:rPr>
          <w:rFonts w:ascii="Times New Roman" w:hAnsi="Times New Roman" w:cs="Times New Roman"/>
          <w:color w:val="000000"/>
          <w:sz w:val="28"/>
          <w:szCs w:val="28"/>
        </w:rPr>
        <w:t>Ладыженской</w:t>
      </w:r>
      <w:proofErr w:type="spellEnd"/>
      <w:r w:rsidR="00564598" w:rsidRPr="00104FCC">
        <w:rPr>
          <w:rFonts w:ascii="Times New Roman" w:hAnsi="Times New Roman" w:cs="Times New Roman"/>
          <w:color w:val="000000"/>
          <w:sz w:val="28"/>
          <w:szCs w:val="28"/>
        </w:rPr>
        <w:t>, М., Просвещение, 2012год</w:t>
      </w:r>
      <w:r w:rsidR="00104FC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64598" w:rsidRPr="00104F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2417C" w:rsidRPr="00104FCC" w:rsidRDefault="00564598" w:rsidP="00104FCC">
      <w:pPr>
        <w:pStyle w:val="c8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r w:rsidRPr="00104FCC">
        <w:rPr>
          <w:color w:val="000000"/>
          <w:sz w:val="28"/>
          <w:szCs w:val="28"/>
        </w:rPr>
        <w:t>         </w:t>
      </w:r>
    </w:p>
    <w:p w:rsidR="0032417C" w:rsidRPr="00104FCC" w:rsidRDefault="0032417C" w:rsidP="00A4022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4FCC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104FCC">
        <w:rPr>
          <w:rFonts w:ascii="Times New Roman" w:hAnsi="Times New Roman" w:cs="Times New Roman"/>
          <w:sz w:val="28"/>
          <w:szCs w:val="28"/>
        </w:rPr>
        <w:t xml:space="preserve"> –   родной язык русского народа. Он служит ему средством:</w:t>
      </w:r>
    </w:p>
    <w:p w:rsidR="0032417C" w:rsidRPr="00104FCC" w:rsidRDefault="0032417C" w:rsidP="00104FCC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FCC">
        <w:rPr>
          <w:rFonts w:ascii="Times New Roman" w:hAnsi="Times New Roman" w:cs="Times New Roman"/>
          <w:sz w:val="28"/>
          <w:szCs w:val="28"/>
        </w:rPr>
        <w:t>общения во всех сферах жизни (в быту, между гражданами и учреждениями, в научном и художественном словесном творчестве);</w:t>
      </w:r>
    </w:p>
    <w:p w:rsidR="0032417C" w:rsidRPr="00104FCC" w:rsidRDefault="0032417C" w:rsidP="00104FCC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FCC">
        <w:rPr>
          <w:rFonts w:ascii="Times New Roman" w:hAnsi="Times New Roman" w:cs="Times New Roman"/>
          <w:sz w:val="28"/>
          <w:szCs w:val="28"/>
        </w:rPr>
        <w:t>хранения и передачи информации;</w:t>
      </w:r>
    </w:p>
    <w:p w:rsidR="0032417C" w:rsidRPr="00104FCC" w:rsidRDefault="0032417C" w:rsidP="00104FCC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FCC">
        <w:rPr>
          <w:rFonts w:ascii="Times New Roman" w:hAnsi="Times New Roman" w:cs="Times New Roman"/>
          <w:sz w:val="28"/>
          <w:szCs w:val="28"/>
        </w:rPr>
        <w:t>связи поколений русских людей, живущих в разные эпохи.</w:t>
      </w:r>
    </w:p>
    <w:p w:rsidR="00A40229" w:rsidRDefault="0032417C" w:rsidP="00104F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4FCC">
        <w:rPr>
          <w:rFonts w:ascii="Times New Roman" w:hAnsi="Times New Roman" w:cs="Times New Roman"/>
          <w:sz w:val="28"/>
          <w:szCs w:val="28"/>
        </w:rPr>
        <w:t>Русский язык - 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32417C" w:rsidRPr="00104FCC" w:rsidRDefault="0032417C" w:rsidP="00104F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4FCC">
        <w:rPr>
          <w:rFonts w:ascii="Times New Roman" w:hAnsi="Times New Roman" w:cs="Times New Roman"/>
          <w:sz w:val="28"/>
          <w:szCs w:val="28"/>
        </w:rPr>
        <w:t xml:space="preserve">Русский язык – один из развитых языков мира. Он отличается богатством словаря, словообразовательных и грамматических средств, располагает неисчерпаемыми возможностями изобразительно-выразительных средств, стилистическим разнообразием. На русском языке </w:t>
      </w:r>
      <w:proofErr w:type="gramStart"/>
      <w:r w:rsidRPr="00104FCC"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 w:rsidRPr="00104FCC">
        <w:rPr>
          <w:rFonts w:ascii="Times New Roman" w:hAnsi="Times New Roman" w:cs="Times New Roman"/>
          <w:sz w:val="28"/>
          <w:szCs w:val="28"/>
        </w:rPr>
        <w:t xml:space="preserve"> художественная литература и наука, имеющие мировое значение.</w:t>
      </w:r>
    </w:p>
    <w:p w:rsidR="0032417C" w:rsidRPr="00104FCC" w:rsidRDefault="0032417C" w:rsidP="00104F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4FCC">
        <w:rPr>
          <w:rFonts w:ascii="Times New Roman" w:hAnsi="Times New Roman" w:cs="Times New Roman"/>
          <w:sz w:val="28"/>
          <w:szCs w:val="28"/>
        </w:rPr>
        <w:t xml:space="preserve">Русский язык в современном мире – один из официальных языков ООН. </w:t>
      </w:r>
    </w:p>
    <w:p w:rsidR="0032417C" w:rsidRPr="00104FCC" w:rsidRDefault="0032417C" w:rsidP="00104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FCC">
        <w:rPr>
          <w:rFonts w:ascii="Times New Roman" w:hAnsi="Times New Roman" w:cs="Times New Roman"/>
          <w:sz w:val="28"/>
          <w:szCs w:val="28"/>
        </w:rPr>
        <w:t>Свободное владение русским языком – обязательное условие успешности русского человека в жизни, труде, творчестве.</w:t>
      </w:r>
    </w:p>
    <w:p w:rsidR="0032417C" w:rsidRDefault="0032417C" w:rsidP="00104FCC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FCC">
        <w:rPr>
          <w:rFonts w:ascii="Times New Roman" w:hAnsi="Times New Roman" w:cs="Times New Roman"/>
          <w:b/>
          <w:bCs/>
          <w:sz w:val="28"/>
          <w:szCs w:val="28"/>
        </w:rPr>
        <w:t xml:space="preserve">Целями изучения русского (родного) языка в основной школе </w:t>
      </w:r>
      <w:r w:rsidR="00EF76DC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104FCC">
        <w:rPr>
          <w:rFonts w:ascii="Times New Roman" w:hAnsi="Times New Roman" w:cs="Times New Roman"/>
          <w:b/>
          <w:bCs/>
          <w:sz w:val="28"/>
          <w:szCs w:val="28"/>
        </w:rPr>
        <w:t>являются:</w:t>
      </w:r>
      <w:r w:rsidRPr="00104FCC">
        <w:rPr>
          <w:rFonts w:ascii="Times New Roman" w:hAnsi="Times New Roman" w:cs="Times New Roman"/>
          <w:sz w:val="28"/>
          <w:szCs w:val="28"/>
        </w:rPr>
        <w:br/>
        <w:t>• 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  <w:r w:rsidRPr="00104FCC">
        <w:rPr>
          <w:rFonts w:ascii="Times New Roman" w:hAnsi="Times New Roman" w:cs="Times New Roman"/>
          <w:sz w:val="28"/>
          <w:szCs w:val="28"/>
        </w:rPr>
        <w:br/>
        <w:t xml:space="preserve">• 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</w:t>
      </w:r>
      <w:proofErr w:type="gramStart"/>
      <w:r w:rsidRPr="00104FCC">
        <w:rPr>
          <w:rFonts w:ascii="Times New Roman" w:hAnsi="Times New Roman" w:cs="Times New Roman"/>
          <w:sz w:val="28"/>
          <w:szCs w:val="28"/>
        </w:rPr>
        <w:t>речевом</w:t>
      </w:r>
      <w:proofErr w:type="gramEnd"/>
      <w:r w:rsidRPr="00104F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4FCC">
        <w:rPr>
          <w:rFonts w:ascii="Times New Roman" w:hAnsi="Times New Roman" w:cs="Times New Roman"/>
          <w:sz w:val="28"/>
          <w:szCs w:val="28"/>
        </w:rPr>
        <w:t xml:space="preserve">самосовершенствовании; овладение важнейшими </w:t>
      </w:r>
      <w:proofErr w:type="spellStart"/>
      <w:r w:rsidRPr="00104FCC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104FCC">
        <w:rPr>
          <w:rFonts w:ascii="Times New Roman" w:hAnsi="Times New Roman" w:cs="Times New Roman"/>
          <w:sz w:val="28"/>
          <w:szCs w:val="28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104FCC">
        <w:rPr>
          <w:rFonts w:ascii="Times New Roman" w:hAnsi="Times New Roman" w:cs="Times New Roman"/>
          <w:sz w:val="28"/>
          <w:szCs w:val="28"/>
        </w:rPr>
        <w:t>самокоррекцию</w:t>
      </w:r>
      <w:proofErr w:type="spellEnd"/>
      <w:r w:rsidRPr="00104FCC">
        <w:rPr>
          <w:rFonts w:ascii="Times New Roman" w:hAnsi="Times New Roman" w:cs="Times New Roman"/>
          <w:sz w:val="28"/>
          <w:szCs w:val="28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  <w:proofErr w:type="gramEnd"/>
      <w:r w:rsidRPr="00104FCC">
        <w:rPr>
          <w:rFonts w:ascii="Times New Roman" w:hAnsi="Times New Roman" w:cs="Times New Roman"/>
          <w:sz w:val="28"/>
          <w:szCs w:val="28"/>
        </w:rPr>
        <w:br/>
      </w:r>
      <w:r w:rsidRPr="00104FCC">
        <w:rPr>
          <w:rFonts w:ascii="Times New Roman" w:hAnsi="Times New Roman" w:cs="Times New Roman"/>
          <w:sz w:val="28"/>
          <w:szCs w:val="28"/>
        </w:rPr>
        <w:lastRenderedPageBreak/>
        <w:t>• </w:t>
      </w:r>
      <w:proofErr w:type="gramStart"/>
      <w:r w:rsidRPr="00104FCC">
        <w:rPr>
          <w:rFonts w:ascii="Times New Roman" w:hAnsi="Times New Roman" w:cs="Times New Roman"/>
          <w:sz w:val="28"/>
          <w:szCs w:val="28"/>
        </w:rPr>
        <w:t>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  <w:proofErr w:type="gramEnd"/>
      <w:r w:rsidRPr="00104FCC">
        <w:rPr>
          <w:rFonts w:ascii="Times New Roman" w:hAnsi="Times New Roman" w:cs="Times New Roman"/>
          <w:sz w:val="28"/>
          <w:szCs w:val="28"/>
        </w:rPr>
        <w:t xml:space="preserve">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 </w:t>
      </w:r>
    </w:p>
    <w:p w:rsidR="00EF76DC" w:rsidRPr="00104FCC" w:rsidRDefault="00EF76DC" w:rsidP="00104FCC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76DC" w:rsidRPr="00EF76DC" w:rsidRDefault="00EF76DC" w:rsidP="00EF76D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целями преподавания русского языка </w:t>
      </w:r>
      <w:r w:rsidRPr="00EF7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 курса</w:t>
      </w:r>
      <w:r w:rsidRPr="00EF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языка в 7 классе  сводятся к следующему:</w:t>
      </w:r>
    </w:p>
    <w:p w:rsidR="00EF76DC" w:rsidRPr="00EF76DC" w:rsidRDefault="00EF76DC" w:rsidP="00EF76DC">
      <w:pPr>
        <w:numPr>
          <w:ilvl w:val="0"/>
          <w:numId w:val="32"/>
        </w:numPr>
        <w:shd w:val="clear" w:color="auto" w:fill="FFFFFF" w:themeFill="background1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производить морфологический разбор частей речи, изученных в 7 классе, синтаксический разбор предложений  с причастным  и деепричастным оборотами, сложных предложений с союзами; составлять предложения с причастными и деепричастными оборотами; соблюдать нормы литературного языка в пределах изученного материала.</w:t>
      </w:r>
    </w:p>
    <w:p w:rsidR="00EF76DC" w:rsidRPr="00EF76DC" w:rsidRDefault="00EF76DC" w:rsidP="00EF76DC">
      <w:pPr>
        <w:numPr>
          <w:ilvl w:val="0"/>
          <w:numId w:val="32"/>
        </w:numPr>
        <w:shd w:val="clear" w:color="auto" w:fill="FFFFFF" w:themeFill="background1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прочные орфографические  и пунктуационные умения и навыки, находить в словах изученные орфограммы, обосновывать их выбор, правильно писать слова с изученными орфограммами; находить и исправлять орфографические ошибки.</w:t>
      </w:r>
    </w:p>
    <w:p w:rsidR="00EF76DC" w:rsidRPr="00EF76DC" w:rsidRDefault="00EF76DC" w:rsidP="00EF76DC">
      <w:pPr>
        <w:numPr>
          <w:ilvl w:val="0"/>
          <w:numId w:val="32"/>
        </w:numPr>
        <w:shd w:val="clear" w:color="auto" w:fill="FFFFFF" w:themeFill="background1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языка.</w:t>
      </w:r>
    </w:p>
    <w:p w:rsidR="00EF76DC" w:rsidRPr="00EF76DC" w:rsidRDefault="00EF76DC" w:rsidP="00EF76DC">
      <w:pPr>
        <w:numPr>
          <w:ilvl w:val="0"/>
          <w:numId w:val="32"/>
        </w:numPr>
        <w:shd w:val="clear" w:color="auto" w:fill="FFFFFF" w:themeFill="background1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 совершенствовать способность понимать коммуникативные цели и мотивы говорящего; воспринимать  на слух информацию художественных, публицистических, учебно-научных, научно-популярных текстов,  устанавливать смысловые части текста, определять их связи.</w:t>
      </w:r>
    </w:p>
    <w:p w:rsidR="00EF76DC" w:rsidRPr="00EF76DC" w:rsidRDefault="00EF76DC" w:rsidP="00EF76DC">
      <w:pPr>
        <w:numPr>
          <w:ilvl w:val="0"/>
          <w:numId w:val="32"/>
        </w:numPr>
        <w:shd w:val="clear" w:color="auto" w:fill="FFFFFF" w:themeFill="background1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и развивать умения: </w:t>
      </w:r>
    </w:p>
    <w:p w:rsidR="00EF76DC" w:rsidRPr="00EF76DC" w:rsidRDefault="00EF76DC" w:rsidP="00EF76DC">
      <w:pPr>
        <w:numPr>
          <w:ilvl w:val="0"/>
          <w:numId w:val="33"/>
        </w:numPr>
        <w:shd w:val="clear" w:color="auto" w:fill="FFFFFF" w:themeFill="background1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воспринимать тексты различных функциональных стилей и разных функционально-смысловых типов речи и их комбинаций;</w:t>
      </w:r>
    </w:p>
    <w:p w:rsidR="00EF76DC" w:rsidRPr="00EF76DC" w:rsidRDefault="00EF76DC" w:rsidP="00EF76DC">
      <w:pPr>
        <w:numPr>
          <w:ilvl w:val="0"/>
          <w:numId w:val="33"/>
        </w:numPr>
        <w:shd w:val="clear" w:color="auto" w:fill="FFFFFF" w:themeFill="background1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D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создавать собственные письменные  тексты на актуальные социально-культурные, нравственно-этические</w:t>
      </w:r>
      <w:proofErr w:type="gramStart"/>
      <w:r w:rsidRPr="00EF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F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социально-бытовые, учебные темы на основе отбора необходимой информации в соответствии  со сферой, ситуацией и условиями речевого общения;</w:t>
      </w:r>
    </w:p>
    <w:p w:rsidR="00EF76DC" w:rsidRPr="00EF76DC" w:rsidRDefault="00EF76DC" w:rsidP="00EF76DC">
      <w:pPr>
        <w:numPr>
          <w:ilvl w:val="0"/>
          <w:numId w:val="33"/>
        </w:numPr>
        <w:shd w:val="clear" w:color="auto" w:fill="FFFFFF" w:themeFill="background1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устные и письменные тексты основных ж</w:t>
      </w:r>
      <w:r w:rsidR="009155E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анров публицистического стиля (</w:t>
      </w:r>
      <w:r w:rsidRPr="00EF76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выступление, статья, интервью;</w:t>
      </w:r>
    </w:p>
    <w:p w:rsidR="00EF76DC" w:rsidRPr="00EF76DC" w:rsidRDefault="00EF76DC" w:rsidP="00EF76DC">
      <w:pPr>
        <w:numPr>
          <w:ilvl w:val="0"/>
          <w:numId w:val="33"/>
        </w:numPr>
        <w:shd w:val="clear" w:color="auto" w:fill="FFFFFF" w:themeFill="background1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 и сжато излагать повествовательные тексты с элементами описания внешности человека, процессов труда;</w:t>
      </w:r>
    </w:p>
    <w:p w:rsidR="00EF76DC" w:rsidRPr="00EF76DC" w:rsidRDefault="00EF76DC" w:rsidP="00EF76DC">
      <w:pPr>
        <w:numPr>
          <w:ilvl w:val="0"/>
          <w:numId w:val="33"/>
        </w:numPr>
        <w:shd w:val="clear" w:color="auto" w:fill="FFFFFF" w:themeFill="background1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писать рассказы на предложенные сюжеты, сочинения – рассуждения на материале жизненного опыта учащихся;</w:t>
      </w:r>
    </w:p>
    <w:p w:rsidR="00EF76DC" w:rsidRPr="00EF76DC" w:rsidRDefault="00EF76DC" w:rsidP="00EF76DC">
      <w:pPr>
        <w:numPr>
          <w:ilvl w:val="0"/>
          <w:numId w:val="33"/>
        </w:numPr>
        <w:shd w:val="clear" w:color="auto" w:fill="FFFFFF" w:themeFill="background1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собирать и систематизировать материал к сочинению  с учётом темы и основной мысли; </w:t>
      </w:r>
    </w:p>
    <w:p w:rsidR="00EF76DC" w:rsidRPr="00EF76DC" w:rsidRDefault="00EF76DC" w:rsidP="00EF76DC">
      <w:pPr>
        <w:numPr>
          <w:ilvl w:val="0"/>
          <w:numId w:val="33"/>
        </w:numPr>
        <w:shd w:val="clear" w:color="auto" w:fill="FFFFFF" w:themeFill="background1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и чётко рассказывать о произошедших событиях, аргументировать свои выводы;</w:t>
      </w:r>
    </w:p>
    <w:p w:rsidR="00EF76DC" w:rsidRPr="00EF76DC" w:rsidRDefault="00EF76DC" w:rsidP="00EF76DC">
      <w:pPr>
        <w:numPr>
          <w:ilvl w:val="0"/>
          <w:numId w:val="33"/>
        </w:numPr>
        <w:shd w:val="clear" w:color="auto" w:fill="FFFFFF" w:themeFill="background1"/>
        <w:spacing w:after="0" w:line="240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F76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содержание и языковое оформление своего текста</w:t>
      </w:r>
      <w:r w:rsidRPr="00EF76DC">
        <w:rPr>
          <w:rFonts w:ascii="Arial" w:eastAsia="Times New Roman" w:hAnsi="Arial" w:cs="Arial"/>
          <w:sz w:val="18"/>
          <w:lang w:eastAsia="ru-RU"/>
        </w:rPr>
        <w:t>.</w:t>
      </w:r>
    </w:p>
    <w:p w:rsidR="0032417C" w:rsidRPr="00104FCC" w:rsidRDefault="0032417C" w:rsidP="00A4022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4FCC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32417C" w:rsidRPr="00104FCC" w:rsidRDefault="0032417C" w:rsidP="00104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FCC">
        <w:rPr>
          <w:rFonts w:ascii="Times New Roman" w:hAnsi="Times New Roman" w:cs="Times New Roman"/>
          <w:sz w:val="28"/>
          <w:szCs w:val="28"/>
        </w:rPr>
        <w:t>В 7 классе изучается современный русский литературный язык, поэтому программу школьного курса русского языка составляют основные сведения о нём. Вместе с тем в неё включаются элементы общих сведений о языке, истории языка, его современных разновидностях.</w:t>
      </w:r>
    </w:p>
    <w:p w:rsidR="0032417C" w:rsidRPr="00104FCC" w:rsidRDefault="0032417C" w:rsidP="00104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FCC">
        <w:rPr>
          <w:rFonts w:ascii="Times New Roman" w:hAnsi="Times New Roman" w:cs="Times New Roman"/>
          <w:sz w:val="28"/>
          <w:szCs w:val="28"/>
        </w:rPr>
        <w:t>Программа содержит:</w:t>
      </w:r>
    </w:p>
    <w:p w:rsidR="0032417C" w:rsidRPr="00104FCC" w:rsidRDefault="0032417C" w:rsidP="00104F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FCC">
        <w:rPr>
          <w:rFonts w:ascii="Times New Roman" w:hAnsi="Times New Roman" w:cs="Times New Roman"/>
          <w:sz w:val="28"/>
          <w:szCs w:val="28"/>
        </w:rPr>
        <w:t>отобранную в соответствии с задачами обучения систему понятий из области морфологии, синтаксиса и стилистики русского литературного языка, а также некоторые сведения о роли языка в жизни общества;</w:t>
      </w:r>
    </w:p>
    <w:p w:rsidR="0032417C" w:rsidRPr="00104FCC" w:rsidRDefault="0032417C" w:rsidP="00104F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FCC">
        <w:rPr>
          <w:rFonts w:ascii="Times New Roman" w:hAnsi="Times New Roman" w:cs="Times New Roman"/>
          <w:sz w:val="28"/>
          <w:szCs w:val="28"/>
        </w:rPr>
        <w:t>речеведческие</w:t>
      </w:r>
      <w:proofErr w:type="spellEnd"/>
      <w:r w:rsidRPr="00104FCC">
        <w:rPr>
          <w:rFonts w:ascii="Times New Roman" w:hAnsi="Times New Roman" w:cs="Times New Roman"/>
          <w:sz w:val="28"/>
          <w:szCs w:val="28"/>
        </w:rPr>
        <w:t xml:space="preserve"> понятия, на основе которых строится работа по развитию связной речи учащихся, формирование коммуникативных умений и навыков;</w:t>
      </w:r>
    </w:p>
    <w:p w:rsidR="0032417C" w:rsidRPr="00104FCC" w:rsidRDefault="0032417C" w:rsidP="00104F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FCC">
        <w:rPr>
          <w:rFonts w:ascii="Times New Roman" w:hAnsi="Times New Roman" w:cs="Times New Roman"/>
          <w:sz w:val="28"/>
          <w:szCs w:val="28"/>
        </w:rPr>
        <w:t>сведения об основных нормах русского литературного языка;</w:t>
      </w:r>
    </w:p>
    <w:p w:rsidR="0032417C" w:rsidRPr="00104FCC" w:rsidRDefault="0032417C" w:rsidP="00104F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FCC">
        <w:rPr>
          <w:rFonts w:ascii="Times New Roman" w:hAnsi="Times New Roman" w:cs="Times New Roman"/>
          <w:sz w:val="28"/>
          <w:szCs w:val="28"/>
        </w:rPr>
        <w:t xml:space="preserve">сведения о графике, орфографии и пунктуации, перечень видов орфограмм и </w:t>
      </w:r>
      <w:proofErr w:type="gramStart"/>
      <w:r w:rsidRPr="00104FCC">
        <w:rPr>
          <w:rFonts w:ascii="Times New Roman" w:hAnsi="Times New Roman" w:cs="Times New Roman"/>
          <w:sz w:val="28"/>
          <w:szCs w:val="28"/>
        </w:rPr>
        <w:t>названий</w:t>
      </w:r>
      <w:proofErr w:type="gramEnd"/>
      <w:r w:rsidRPr="00104FCC">
        <w:rPr>
          <w:rFonts w:ascii="Times New Roman" w:hAnsi="Times New Roman" w:cs="Times New Roman"/>
          <w:sz w:val="28"/>
          <w:szCs w:val="28"/>
        </w:rPr>
        <w:t xml:space="preserve"> пунктуационных правил.</w:t>
      </w:r>
    </w:p>
    <w:p w:rsidR="00A40229" w:rsidRDefault="00104FCC" w:rsidP="00104F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4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Содержание обучения русскому языку отобрано и структурировано на основе </w:t>
      </w:r>
      <w:proofErr w:type="spellStart"/>
      <w:r w:rsidRPr="00104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компетентностного</w:t>
      </w:r>
      <w:proofErr w:type="spellEnd"/>
      <w:r w:rsidRPr="00104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подхода. В соответствии с этим в 7 классе формируются и развиваются коммуникативная, языковая, лингвистическая (языковедческая) и </w:t>
      </w:r>
      <w:proofErr w:type="spellStart"/>
      <w:r w:rsidRPr="00104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культуроведческая</w:t>
      </w:r>
      <w:proofErr w:type="spellEnd"/>
      <w:r w:rsidRPr="00104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компетенции.</w:t>
      </w:r>
    </w:p>
    <w:p w:rsidR="0032417C" w:rsidRPr="00104FCC" w:rsidRDefault="0032417C" w:rsidP="00104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FCC">
        <w:rPr>
          <w:rFonts w:ascii="Times New Roman" w:hAnsi="Times New Roman" w:cs="Times New Roman"/>
          <w:sz w:val="28"/>
          <w:szCs w:val="28"/>
        </w:rPr>
        <w:t xml:space="preserve">1. </w:t>
      </w:r>
      <w:r w:rsidRPr="00EF76DC">
        <w:rPr>
          <w:rFonts w:ascii="Times New Roman" w:hAnsi="Times New Roman" w:cs="Times New Roman"/>
          <w:i/>
          <w:sz w:val="28"/>
          <w:szCs w:val="28"/>
        </w:rPr>
        <w:t>Коммуникативная компетенция</w:t>
      </w:r>
      <w:r w:rsidRPr="00104FCC">
        <w:rPr>
          <w:rFonts w:ascii="Times New Roman" w:hAnsi="Times New Roman" w:cs="Times New Roman"/>
          <w:sz w:val="28"/>
          <w:szCs w:val="28"/>
        </w:rPr>
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32417C" w:rsidRPr="00104FCC" w:rsidRDefault="0032417C" w:rsidP="00104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FCC">
        <w:rPr>
          <w:rFonts w:ascii="Times New Roman" w:hAnsi="Times New Roman" w:cs="Times New Roman"/>
          <w:sz w:val="28"/>
          <w:szCs w:val="28"/>
        </w:rPr>
        <w:t xml:space="preserve">Развитие речи учащихся на уроках русского языка предполагает совершенствование всех видов речевой деятельности (говорения, </w:t>
      </w:r>
      <w:proofErr w:type="spellStart"/>
      <w:r w:rsidRPr="00104FCC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104FCC">
        <w:rPr>
          <w:rFonts w:ascii="Times New Roman" w:hAnsi="Times New Roman" w:cs="Times New Roman"/>
          <w:sz w:val="28"/>
          <w:szCs w:val="28"/>
        </w:rPr>
        <w:t xml:space="preserve"> (слушания), чтения и письма) и осуществляется в трёх направлениях, составляющих единое целое.</w:t>
      </w:r>
    </w:p>
    <w:p w:rsidR="0032417C" w:rsidRPr="00104FCC" w:rsidRDefault="0032417C" w:rsidP="00104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FCC">
        <w:rPr>
          <w:rFonts w:ascii="Times New Roman" w:hAnsi="Times New Roman" w:cs="Times New Roman"/>
          <w:sz w:val="28"/>
          <w:szCs w:val="28"/>
        </w:rPr>
        <w:t xml:space="preserve">Первое направление в развитии речи учащихся – овладение нормами русского литературного языка: литературного произношения, образования форм слов, построения словосочетаний и предложений, употребление слов в соответствии с их лексическим значением и стилевой принадлежностью. Овладение нормами русского литературного языка предполагает </w:t>
      </w:r>
      <w:r w:rsidRPr="00104FCC">
        <w:rPr>
          <w:rFonts w:ascii="Times New Roman" w:hAnsi="Times New Roman" w:cs="Times New Roman"/>
          <w:sz w:val="28"/>
          <w:szCs w:val="28"/>
        </w:rPr>
        <w:lastRenderedPageBreak/>
        <w:t>систематическую работу по устранению из речи учащихся диалектизмов и жаргонизмов.</w:t>
      </w:r>
    </w:p>
    <w:p w:rsidR="0032417C" w:rsidRPr="00104FCC" w:rsidRDefault="0032417C" w:rsidP="00104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FCC">
        <w:rPr>
          <w:rFonts w:ascii="Times New Roman" w:hAnsi="Times New Roman" w:cs="Times New Roman"/>
          <w:sz w:val="28"/>
          <w:szCs w:val="28"/>
        </w:rPr>
        <w:t>Второе направление – обогащение словарного запаса и грамматического строя речи учащихся. Обогащение словарного запаса слов на уроках русского языка обеспечивается систематической словарной работой. Обогащение грамматического строя речи детей достигается постоянной работой над синонимией словосочетаний и предложений, наблюдениями над формой, значением и особенностями употребления языковых единиц.</w:t>
      </w:r>
    </w:p>
    <w:p w:rsidR="0032417C" w:rsidRPr="00104FCC" w:rsidRDefault="0032417C" w:rsidP="00104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FCC">
        <w:rPr>
          <w:rFonts w:ascii="Times New Roman" w:hAnsi="Times New Roman" w:cs="Times New Roman"/>
          <w:sz w:val="28"/>
          <w:szCs w:val="28"/>
        </w:rPr>
        <w:t xml:space="preserve">Третье направление в развитии речи учащихся – формирование умений и навыков связного изложения мыслей в устной и письменной форме. Развитие связной речи предполагает работу над содержанием, построением и языковым оформлением высказывания, </w:t>
      </w:r>
      <w:proofErr w:type="gramStart"/>
      <w:r w:rsidRPr="00104FCC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104FCC">
        <w:rPr>
          <w:rFonts w:ascii="Times New Roman" w:hAnsi="Times New Roman" w:cs="Times New Roman"/>
          <w:sz w:val="28"/>
          <w:szCs w:val="28"/>
        </w:rPr>
        <w:t xml:space="preserve"> осуществляется при выполнении специальных упражнений и при подготовке изложений и сочинений. Она включает формирование и совершенствование умений анализировать тему, составлять план и в соответствии с ним систематизировать материал, правильно отбирать языковые средства.</w:t>
      </w:r>
    </w:p>
    <w:p w:rsidR="00A40229" w:rsidRDefault="0032417C" w:rsidP="00A40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FCC">
        <w:rPr>
          <w:rFonts w:ascii="Times New Roman" w:hAnsi="Times New Roman" w:cs="Times New Roman"/>
          <w:sz w:val="28"/>
          <w:szCs w:val="28"/>
        </w:rPr>
        <w:t xml:space="preserve">Работа по развитию речи включает в себя формирование навыков выразительного чтения. Занятиям по выразительному чтению предшествует и сопутствует работа над развитием речевого слуха учащихся (умение различать звуки в слове, отчётливо произносить слова, различать ударные и безударные слоги, определять границы предложения, повышать и понижать голос, убыстрять и замедлять темп речи, выделять слова, на которые падает логическое ударение). </w:t>
      </w:r>
    </w:p>
    <w:p w:rsidR="00A40229" w:rsidRDefault="0032417C" w:rsidP="00A40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FCC">
        <w:rPr>
          <w:rFonts w:ascii="Times New Roman" w:hAnsi="Times New Roman" w:cs="Times New Roman"/>
          <w:sz w:val="28"/>
          <w:szCs w:val="28"/>
        </w:rPr>
        <w:t xml:space="preserve">2. </w:t>
      </w:r>
      <w:r w:rsidRPr="00EF76DC">
        <w:rPr>
          <w:rFonts w:ascii="Times New Roman" w:hAnsi="Times New Roman" w:cs="Times New Roman"/>
          <w:i/>
          <w:sz w:val="28"/>
          <w:szCs w:val="28"/>
        </w:rPr>
        <w:t>Языковая и лингвистическая (языковедческая) компетенции</w:t>
      </w:r>
      <w:r w:rsidRPr="00104FCC">
        <w:rPr>
          <w:rFonts w:ascii="Times New Roman" w:hAnsi="Times New Roman" w:cs="Times New Roman"/>
          <w:sz w:val="28"/>
          <w:szCs w:val="28"/>
        </w:rPr>
        <w:t xml:space="preserve">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</w:p>
    <w:p w:rsidR="0032417C" w:rsidRPr="00104FCC" w:rsidRDefault="0032417C" w:rsidP="00A40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FC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F76DC">
        <w:rPr>
          <w:rFonts w:ascii="Times New Roman" w:hAnsi="Times New Roman" w:cs="Times New Roman"/>
          <w:i/>
          <w:sz w:val="28"/>
          <w:szCs w:val="28"/>
        </w:rPr>
        <w:t>Культуроведческая</w:t>
      </w:r>
      <w:proofErr w:type="spellEnd"/>
      <w:r w:rsidRPr="00EF76DC">
        <w:rPr>
          <w:rFonts w:ascii="Times New Roman" w:hAnsi="Times New Roman" w:cs="Times New Roman"/>
          <w:i/>
          <w:sz w:val="28"/>
          <w:szCs w:val="28"/>
        </w:rPr>
        <w:t xml:space="preserve"> компетенция</w:t>
      </w:r>
      <w:r w:rsidRPr="00104FCC">
        <w:rPr>
          <w:rFonts w:ascii="Times New Roman" w:hAnsi="Times New Roman" w:cs="Times New Roman"/>
          <w:sz w:val="28"/>
          <w:szCs w:val="28"/>
        </w:rPr>
        <w:t xml:space="preserve">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32417C" w:rsidRPr="00104FCC" w:rsidRDefault="0032417C" w:rsidP="00104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FCC">
        <w:rPr>
          <w:rFonts w:ascii="Times New Roman" w:hAnsi="Times New Roman" w:cs="Times New Roman"/>
          <w:sz w:val="28"/>
          <w:szCs w:val="28"/>
        </w:rPr>
        <w:t xml:space="preserve">Школьный курс русского языка в 7 классе предполагает изучение   морфологии и орфографии, выборочные сведения об основных понятиях синтаксиса и пунктуации. Предусмотрена работа по культуре речи и стилистике.  Вводные уроки о русском языке дают большие возможности для решения воспитательных задач и создают эмоциональный настрой, способствующий повышению интереса к предмету и успешному его изучению. </w:t>
      </w:r>
    </w:p>
    <w:p w:rsidR="0032417C" w:rsidRPr="00104FCC" w:rsidRDefault="0032417C" w:rsidP="00104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FCC">
        <w:rPr>
          <w:rFonts w:ascii="Times New Roman" w:hAnsi="Times New Roman" w:cs="Times New Roman"/>
          <w:sz w:val="28"/>
          <w:szCs w:val="28"/>
        </w:rPr>
        <w:t xml:space="preserve">   </w:t>
      </w:r>
      <w:r w:rsidRPr="00104FCC">
        <w:rPr>
          <w:rFonts w:ascii="Times New Roman" w:hAnsi="Times New Roman" w:cs="Times New Roman"/>
          <w:sz w:val="28"/>
          <w:szCs w:val="28"/>
        </w:rPr>
        <w:tab/>
        <w:t xml:space="preserve">Программа предусматривает прочное усвоение материала, для чего значительное место в ней отводится повторению. Для повторения в начале и в </w:t>
      </w:r>
      <w:r w:rsidRPr="00104FCC">
        <w:rPr>
          <w:rFonts w:ascii="Times New Roman" w:hAnsi="Times New Roman" w:cs="Times New Roman"/>
          <w:sz w:val="28"/>
          <w:szCs w:val="28"/>
        </w:rPr>
        <w:lastRenderedPageBreak/>
        <w:t xml:space="preserve">конце года выделяются специальные часы. Каждая тема завершается повторением </w:t>
      </w:r>
      <w:proofErr w:type="gramStart"/>
      <w:r w:rsidRPr="00104FCC"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 w:rsidRPr="00104FCC">
        <w:rPr>
          <w:rFonts w:ascii="Times New Roman" w:hAnsi="Times New Roman" w:cs="Times New Roman"/>
          <w:sz w:val="28"/>
          <w:szCs w:val="28"/>
        </w:rPr>
        <w:t>. Данная система повторения обеспечивает необходимый уровень прочных знаний и умений.</w:t>
      </w:r>
    </w:p>
    <w:p w:rsidR="0032417C" w:rsidRPr="00104FCC" w:rsidRDefault="0032417C" w:rsidP="00104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FCC">
        <w:rPr>
          <w:rFonts w:ascii="Times New Roman" w:hAnsi="Times New Roman" w:cs="Times New Roman"/>
          <w:sz w:val="28"/>
          <w:szCs w:val="28"/>
        </w:rPr>
        <w:t xml:space="preserve">В программе специально выделены часы на развитие связной речи. Темы по развитию речи – </w:t>
      </w:r>
      <w:proofErr w:type="spellStart"/>
      <w:r w:rsidRPr="00104FCC">
        <w:rPr>
          <w:rFonts w:ascii="Times New Roman" w:hAnsi="Times New Roman" w:cs="Times New Roman"/>
          <w:sz w:val="28"/>
          <w:szCs w:val="28"/>
        </w:rPr>
        <w:t>речеведческие</w:t>
      </w:r>
      <w:proofErr w:type="spellEnd"/>
      <w:r w:rsidRPr="00104FCC">
        <w:rPr>
          <w:rFonts w:ascii="Times New Roman" w:hAnsi="Times New Roman" w:cs="Times New Roman"/>
          <w:sz w:val="28"/>
          <w:szCs w:val="28"/>
        </w:rPr>
        <w:t xml:space="preserve"> понятия и виды работы над текстом – пропорционально распределяются среди грамматического материала.</w:t>
      </w:r>
    </w:p>
    <w:p w:rsidR="00DB1B94" w:rsidRPr="00871290" w:rsidRDefault="00104FCC" w:rsidP="00A40229">
      <w:pPr>
        <w:pStyle w:val="c8"/>
        <w:shd w:val="clear" w:color="auto" w:fill="FFFFFF"/>
        <w:spacing w:before="0" w:beforeAutospacing="0" w:after="0" w:afterAutospacing="0" w:line="338" w:lineRule="atLeast"/>
        <w:ind w:firstLine="572"/>
        <w:jc w:val="both"/>
        <w:rPr>
          <w:sz w:val="28"/>
          <w:szCs w:val="28"/>
        </w:rPr>
      </w:pPr>
      <w:r w:rsidRPr="00104FCC">
        <w:rPr>
          <w:color w:val="000000"/>
          <w:sz w:val="28"/>
          <w:szCs w:val="28"/>
        </w:rPr>
        <w:t xml:space="preserve">В работе используется учебник русского языка для 7 класса (авторы М. Т. Баранов, </w:t>
      </w:r>
      <w:proofErr w:type="spellStart"/>
      <w:r w:rsidRPr="00104FCC">
        <w:rPr>
          <w:color w:val="000000"/>
          <w:sz w:val="28"/>
          <w:szCs w:val="28"/>
        </w:rPr>
        <w:t>Т.А.Ладыженская</w:t>
      </w:r>
      <w:proofErr w:type="spellEnd"/>
      <w:r w:rsidRPr="00104FCC">
        <w:rPr>
          <w:color w:val="000000"/>
          <w:sz w:val="28"/>
          <w:szCs w:val="28"/>
        </w:rPr>
        <w:t xml:space="preserve">, </w:t>
      </w:r>
      <w:proofErr w:type="spellStart"/>
      <w:r w:rsidRPr="00104FCC">
        <w:rPr>
          <w:color w:val="000000"/>
          <w:sz w:val="28"/>
          <w:szCs w:val="28"/>
        </w:rPr>
        <w:t>Л.А.Тростенцова</w:t>
      </w:r>
      <w:proofErr w:type="spellEnd"/>
      <w:r w:rsidRPr="00104FCC">
        <w:rPr>
          <w:color w:val="000000"/>
          <w:sz w:val="28"/>
          <w:szCs w:val="28"/>
        </w:rPr>
        <w:t>), М., Просвещение, 2014 год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b/>
          <w:sz w:val="28"/>
          <w:szCs w:val="28"/>
        </w:rPr>
        <w:t>Форма контроля</w:t>
      </w:r>
    </w:p>
    <w:p w:rsidR="00DB1B94" w:rsidRPr="00871290" w:rsidRDefault="00DB1B94" w:rsidP="00104FCC">
      <w:pPr>
        <w:pStyle w:val="aa"/>
        <w:spacing w:after="0" w:line="245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1290">
        <w:rPr>
          <w:rFonts w:ascii="Times New Roman" w:hAnsi="Times New Roman"/>
          <w:sz w:val="28"/>
          <w:szCs w:val="28"/>
        </w:rPr>
        <w:t>Диктант (объяснительный, предупредительный, графический, «Проверяю себя», с языковым анализом текста, по памяти, комментированный, буквенный, цифровой); комплексный анализ текста;  сочинение (в том числе по картине);</w:t>
      </w:r>
      <w:r w:rsidR="00D64AB5" w:rsidRPr="00D64A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64AB5" w:rsidRPr="00D64AB5">
        <w:rPr>
          <w:rFonts w:ascii="Times New Roman" w:hAnsi="Times New Roman" w:cs="Times New Roman"/>
          <w:sz w:val="28"/>
          <w:szCs w:val="28"/>
        </w:rPr>
        <w:t>сочинение-рассуждение на морально-этическую тему или публичное выступление,</w:t>
      </w:r>
      <w:r w:rsidRPr="00871290">
        <w:rPr>
          <w:rFonts w:ascii="Times New Roman" w:hAnsi="Times New Roman"/>
          <w:sz w:val="28"/>
          <w:szCs w:val="28"/>
        </w:rPr>
        <w:t xml:space="preserve">  изложение с элементами сочинения;   тест;    устное высказывание на лингвистическую тему; перфокарты.</w:t>
      </w:r>
      <w:proofErr w:type="gramEnd"/>
    </w:p>
    <w:p w:rsidR="0032417C" w:rsidRPr="00C76515" w:rsidRDefault="0032417C" w:rsidP="00C76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17C" w:rsidRPr="00C76515" w:rsidRDefault="0032417C" w:rsidP="00C76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515">
        <w:rPr>
          <w:rFonts w:ascii="Times New Roman" w:hAnsi="Times New Roman" w:cs="Times New Roman"/>
          <w:b/>
          <w:sz w:val="28"/>
          <w:szCs w:val="28"/>
        </w:rPr>
        <w:t>Место учебного предмета «Русский язык» в учебном плане</w:t>
      </w:r>
    </w:p>
    <w:p w:rsidR="0032417C" w:rsidRPr="00C76515" w:rsidRDefault="0032417C" w:rsidP="00C76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515">
        <w:rPr>
          <w:rFonts w:ascii="Times New Roman" w:hAnsi="Times New Roman" w:cs="Times New Roman"/>
          <w:sz w:val="28"/>
          <w:szCs w:val="28"/>
        </w:rPr>
        <w:t xml:space="preserve">Федеральный базисный (образовательный) учебный план для образовательных учреждений Российской Федерации  предусматривает обязательное изучение русского (родного) языка на этапе основного общего образования в 7 классе в объёме 140 часов. </w:t>
      </w:r>
    </w:p>
    <w:p w:rsidR="00104FCC" w:rsidRDefault="0032417C" w:rsidP="00104F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6515">
        <w:rPr>
          <w:rFonts w:ascii="Times New Roman" w:hAnsi="Times New Roman" w:cs="Times New Roman"/>
          <w:sz w:val="28"/>
          <w:szCs w:val="28"/>
        </w:rPr>
        <w:t xml:space="preserve">Рабочая  программа по русскому (родному) языку для 7 класса отражает инвариантную </w:t>
      </w:r>
      <w:r w:rsidR="00104FCC">
        <w:rPr>
          <w:rFonts w:ascii="Times New Roman" w:hAnsi="Times New Roman" w:cs="Times New Roman"/>
          <w:sz w:val="28"/>
          <w:szCs w:val="28"/>
        </w:rPr>
        <w:t>часть и рассчитана на 105 часов, из расчета 3</w:t>
      </w:r>
      <w:r w:rsidR="00104FCC" w:rsidRPr="008B37E1">
        <w:rPr>
          <w:rFonts w:ascii="Times New Roman" w:hAnsi="Times New Roman" w:cs="Times New Roman"/>
          <w:sz w:val="28"/>
          <w:szCs w:val="28"/>
        </w:rPr>
        <w:t xml:space="preserve"> час</w:t>
      </w:r>
      <w:r w:rsidR="00104FCC">
        <w:rPr>
          <w:rFonts w:ascii="Times New Roman" w:hAnsi="Times New Roman" w:cs="Times New Roman"/>
          <w:sz w:val="28"/>
          <w:szCs w:val="28"/>
        </w:rPr>
        <w:t>а</w:t>
      </w:r>
      <w:r w:rsidR="00104FCC" w:rsidRPr="008B37E1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104FC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04FCC" w:rsidRDefault="00104FCC" w:rsidP="0010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работы-12 часов</w:t>
      </w:r>
    </w:p>
    <w:p w:rsidR="00104FCC" w:rsidRPr="00C83993" w:rsidRDefault="00104FCC" w:rsidP="00104FC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 на практические занятия – 15 часов</w:t>
      </w:r>
    </w:p>
    <w:p w:rsidR="00104FCC" w:rsidRPr="00464BF4" w:rsidRDefault="00A40229" w:rsidP="00A402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0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2417C" w:rsidRPr="00C76515" w:rsidRDefault="0032417C" w:rsidP="00C76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32B5" w:rsidRDefault="00F032B5" w:rsidP="00104F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2B5" w:rsidRDefault="00F032B5" w:rsidP="00C76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2B5" w:rsidRDefault="00F032B5" w:rsidP="00C76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2B5" w:rsidRDefault="00F032B5" w:rsidP="00C76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2B5" w:rsidRDefault="00F032B5" w:rsidP="00C76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2B5" w:rsidRDefault="00F032B5" w:rsidP="00C76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2B5" w:rsidRDefault="00F032B5" w:rsidP="00C76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2B5" w:rsidRDefault="00F032B5" w:rsidP="00C76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2B5" w:rsidRDefault="00F032B5" w:rsidP="00C76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2B5" w:rsidRDefault="00F032B5" w:rsidP="00C76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2B5" w:rsidRDefault="00F032B5" w:rsidP="00C76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2B5" w:rsidRDefault="00F032B5" w:rsidP="00C76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29" w:rsidRDefault="00A40229" w:rsidP="00C76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29" w:rsidRDefault="00A40229" w:rsidP="00C76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0B7" w:rsidRDefault="00A510B7" w:rsidP="00C76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0B7" w:rsidRDefault="00A510B7" w:rsidP="00C76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0B7" w:rsidRDefault="00A510B7" w:rsidP="00C76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6DC" w:rsidRDefault="00EF76DC" w:rsidP="00C76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29" w:rsidRDefault="00A40229" w:rsidP="00C76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17C" w:rsidRDefault="0032417C" w:rsidP="00C76515">
      <w:pPr>
        <w:tabs>
          <w:tab w:val="left" w:pos="29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C76515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Содержание тем учебного курса</w:t>
      </w:r>
    </w:p>
    <w:p w:rsidR="00A510B7" w:rsidRPr="00C76515" w:rsidRDefault="00A510B7" w:rsidP="00C76515">
      <w:pPr>
        <w:tabs>
          <w:tab w:val="left" w:pos="2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B94" w:rsidRDefault="0032417C" w:rsidP="0046089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76515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A510B7">
        <w:rPr>
          <w:rFonts w:ascii="Times New Roman" w:hAnsi="Times New Roman" w:cs="Times New Roman"/>
          <w:b/>
          <w:bCs/>
          <w:sz w:val="28"/>
          <w:szCs w:val="28"/>
        </w:rPr>
        <w:t>аздел</w:t>
      </w:r>
      <w:r w:rsidRPr="00C765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651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76515">
        <w:rPr>
          <w:rFonts w:ascii="Times New Roman" w:hAnsi="Times New Roman" w:cs="Times New Roman"/>
          <w:bCs/>
          <w:sz w:val="28"/>
          <w:szCs w:val="28"/>
        </w:rPr>
        <w:t>.</w:t>
      </w:r>
      <w:r w:rsidR="00DB1B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1B94" w:rsidRPr="00DB1B94">
        <w:rPr>
          <w:rFonts w:ascii="Times New Roman" w:hAnsi="Times New Roman" w:cs="Times New Roman"/>
          <w:b/>
          <w:bCs/>
          <w:sz w:val="28"/>
          <w:szCs w:val="28"/>
        </w:rPr>
        <w:t>Введение (1 час)</w:t>
      </w:r>
      <w:r w:rsidRPr="00C76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17C" w:rsidRPr="00C76515" w:rsidRDefault="0032417C" w:rsidP="004608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515">
        <w:rPr>
          <w:rFonts w:ascii="Times New Roman" w:hAnsi="Times New Roman" w:cs="Times New Roman"/>
          <w:sz w:val="28"/>
          <w:szCs w:val="28"/>
        </w:rPr>
        <w:t>Русский язык как развивающееся явление.</w:t>
      </w:r>
      <w:r w:rsidR="00F032B5" w:rsidRPr="00F03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515">
        <w:rPr>
          <w:rFonts w:ascii="Times New Roman" w:hAnsi="Times New Roman" w:cs="Times New Roman"/>
          <w:sz w:val="28"/>
          <w:szCs w:val="28"/>
        </w:rPr>
        <w:t xml:space="preserve">Язык и культура народа. Лингвистика как наука о языке и речи. Необходимость бережного и сознательного отношения к русскому языку как к национальной ценности. </w:t>
      </w:r>
    </w:p>
    <w:p w:rsidR="0032417C" w:rsidRPr="00C76515" w:rsidRDefault="0032417C" w:rsidP="0046089D">
      <w:pPr>
        <w:pStyle w:val="a9"/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51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7651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76515">
        <w:rPr>
          <w:rFonts w:ascii="Times New Roman" w:hAnsi="Times New Roman" w:cs="Times New Roman"/>
          <w:b/>
          <w:sz w:val="28"/>
          <w:szCs w:val="28"/>
        </w:rPr>
        <w:t>.Повто</w:t>
      </w:r>
      <w:r w:rsidR="00F032B5">
        <w:rPr>
          <w:rFonts w:ascii="Times New Roman" w:hAnsi="Times New Roman" w:cs="Times New Roman"/>
          <w:b/>
          <w:sz w:val="28"/>
          <w:szCs w:val="28"/>
        </w:rPr>
        <w:t xml:space="preserve">рение </w:t>
      </w:r>
      <w:proofErr w:type="gramStart"/>
      <w:r w:rsidR="00F032B5">
        <w:rPr>
          <w:rFonts w:ascii="Times New Roman" w:hAnsi="Times New Roman" w:cs="Times New Roman"/>
          <w:b/>
          <w:sz w:val="28"/>
          <w:szCs w:val="28"/>
        </w:rPr>
        <w:t>пройденного</w:t>
      </w:r>
      <w:proofErr w:type="gramEnd"/>
      <w:r w:rsidR="00F032B5">
        <w:rPr>
          <w:rFonts w:ascii="Times New Roman" w:hAnsi="Times New Roman" w:cs="Times New Roman"/>
          <w:b/>
          <w:sz w:val="28"/>
          <w:szCs w:val="28"/>
        </w:rPr>
        <w:t xml:space="preserve"> в 5-6 классах (7 часов)</w:t>
      </w:r>
    </w:p>
    <w:p w:rsidR="0032417C" w:rsidRPr="00C76515" w:rsidRDefault="0032417C" w:rsidP="0046089D">
      <w:pPr>
        <w:pStyle w:val="a9"/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515">
        <w:rPr>
          <w:rFonts w:ascii="Times New Roman" w:hAnsi="Times New Roman" w:cs="Times New Roman"/>
          <w:sz w:val="28"/>
          <w:szCs w:val="28"/>
        </w:rPr>
        <w:t>Публицистический стиль, его жанры, языковые особенности. Орфографические, пунктуационные условия написания слов. Морфемные признаки слова.</w:t>
      </w:r>
    </w:p>
    <w:p w:rsidR="0032417C" w:rsidRDefault="0032417C" w:rsidP="0046089D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515">
        <w:rPr>
          <w:rFonts w:ascii="Times New Roman" w:hAnsi="Times New Roman" w:cs="Times New Roman"/>
          <w:sz w:val="28"/>
          <w:szCs w:val="28"/>
        </w:rPr>
        <w:t xml:space="preserve">Морфологические признаки частей речи. Опознавательные признаки </w:t>
      </w:r>
      <w:proofErr w:type="spellStart"/>
      <w:r w:rsidRPr="00C76515">
        <w:rPr>
          <w:rFonts w:ascii="Times New Roman" w:hAnsi="Times New Roman" w:cs="Times New Roman"/>
          <w:sz w:val="28"/>
          <w:szCs w:val="28"/>
        </w:rPr>
        <w:t>морфемики</w:t>
      </w:r>
      <w:proofErr w:type="spellEnd"/>
      <w:r w:rsidRPr="00C76515">
        <w:rPr>
          <w:rFonts w:ascii="Times New Roman" w:hAnsi="Times New Roman" w:cs="Times New Roman"/>
          <w:sz w:val="28"/>
          <w:szCs w:val="28"/>
        </w:rPr>
        <w:t>, орфографии, морфологии, синтаксиса, пунктуации.</w:t>
      </w:r>
    </w:p>
    <w:p w:rsidR="00A510B7" w:rsidRPr="00C76515" w:rsidRDefault="00A510B7" w:rsidP="0046089D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17C" w:rsidRPr="00C76515" w:rsidRDefault="0032417C" w:rsidP="0046089D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51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7651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76515">
        <w:rPr>
          <w:rFonts w:ascii="Times New Roman" w:hAnsi="Times New Roman" w:cs="Times New Roman"/>
          <w:b/>
          <w:sz w:val="28"/>
          <w:szCs w:val="28"/>
        </w:rPr>
        <w:t>. Морфология. Орфография. Культура речи</w:t>
      </w:r>
      <w:r w:rsidR="00F032B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B1B94">
        <w:rPr>
          <w:rFonts w:ascii="Times New Roman" w:hAnsi="Times New Roman" w:cs="Times New Roman"/>
          <w:b/>
          <w:sz w:val="28"/>
          <w:szCs w:val="28"/>
        </w:rPr>
        <w:t>61 час</w:t>
      </w:r>
      <w:r w:rsidR="00F032B5">
        <w:rPr>
          <w:rFonts w:ascii="Times New Roman" w:hAnsi="Times New Roman" w:cs="Times New Roman"/>
          <w:b/>
          <w:sz w:val="28"/>
          <w:szCs w:val="28"/>
        </w:rPr>
        <w:t>)</w:t>
      </w:r>
    </w:p>
    <w:p w:rsidR="0032417C" w:rsidRPr="00C76515" w:rsidRDefault="0032417C" w:rsidP="0046089D">
      <w:pPr>
        <w:pStyle w:val="a9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76515">
        <w:rPr>
          <w:rFonts w:ascii="Times New Roman" w:hAnsi="Times New Roman" w:cs="Times New Roman"/>
          <w:b/>
          <w:i/>
          <w:sz w:val="28"/>
          <w:szCs w:val="28"/>
        </w:rPr>
        <w:t>Причастие</w:t>
      </w:r>
      <w:r w:rsidR="00DB1B94">
        <w:rPr>
          <w:rFonts w:ascii="Times New Roman" w:hAnsi="Times New Roman" w:cs="Times New Roman"/>
          <w:sz w:val="28"/>
          <w:szCs w:val="28"/>
        </w:rPr>
        <w:t xml:space="preserve"> </w:t>
      </w:r>
      <w:r w:rsidR="00DB1B94" w:rsidRPr="00DB1B94">
        <w:rPr>
          <w:rFonts w:ascii="Times New Roman" w:hAnsi="Times New Roman" w:cs="Times New Roman"/>
          <w:b/>
          <w:i/>
          <w:sz w:val="28"/>
          <w:szCs w:val="28"/>
        </w:rPr>
        <w:t>(25 часов</w:t>
      </w:r>
      <w:r w:rsidR="00DB1B94" w:rsidRPr="00DB1B94">
        <w:rPr>
          <w:rFonts w:ascii="Times New Roman" w:hAnsi="Times New Roman" w:cs="Times New Roman"/>
          <w:i/>
          <w:sz w:val="28"/>
          <w:szCs w:val="28"/>
        </w:rPr>
        <w:t>).</w:t>
      </w:r>
      <w:r w:rsidR="00DB1B94">
        <w:rPr>
          <w:rFonts w:ascii="Times New Roman" w:hAnsi="Times New Roman" w:cs="Times New Roman"/>
          <w:sz w:val="28"/>
          <w:szCs w:val="28"/>
        </w:rPr>
        <w:t xml:space="preserve"> </w:t>
      </w:r>
      <w:r w:rsidRPr="00C76515"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gramStart"/>
      <w:r w:rsidRPr="00C76515"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 w:rsidRPr="00C76515">
        <w:rPr>
          <w:rFonts w:ascii="Times New Roman" w:hAnsi="Times New Roman" w:cs="Times New Roman"/>
          <w:sz w:val="28"/>
          <w:szCs w:val="28"/>
        </w:rPr>
        <w:t xml:space="preserve"> о глаголе. Свойства прилагательных и глагола у причастия. Синтаксическая роль. Действительные и страдательные причастия. Обособление причастного оборота. Не с причастиями. Правописание суффиксов причастий. Н и НН в суффиксах причастий. Описание внешности человека.</w:t>
      </w:r>
    </w:p>
    <w:p w:rsidR="0032417C" w:rsidRPr="00C76515" w:rsidRDefault="0032417C" w:rsidP="0046089D">
      <w:pPr>
        <w:pStyle w:val="a9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DB1B94">
        <w:rPr>
          <w:rFonts w:ascii="Times New Roman" w:hAnsi="Times New Roman" w:cs="Times New Roman"/>
          <w:b/>
          <w:i/>
          <w:sz w:val="28"/>
          <w:szCs w:val="28"/>
        </w:rPr>
        <w:t>Деепричастие</w:t>
      </w:r>
      <w:r w:rsidR="00DB1B94" w:rsidRPr="00DB1B94">
        <w:rPr>
          <w:rFonts w:ascii="Times New Roman" w:hAnsi="Times New Roman" w:cs="Times New Roman"/>
          <w:b/>
          <w:i/>
          <w:sz w:val="28"/>
          <w:szCs w:val="28"/>
        </w:rPr>
        <w:t xml:space="preserve">  (7 часов</w:t>
      </w:r>
      <w:r w:rsidR="00DB1B94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Pr="00C765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76515"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gramStart"/>
      <w:r w:rsidRPr="00C76515"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 w:rsidRPr="00C76515">
        <w:rPr>
          <w:rFonts w:ascii="Times New Roman" w:hAnsi="Times New Roman" w:cs="Times New Roman"/>
          <w:sz w:val="28"/>
          <w:szCs w:val="28"/>
        </w:rPr>
        <w:t xml:space="preserve"> о глаголе. Свойства наречия  и глагола у деепричастия. Синтаксическая роль. Деепричастия совершенного и несовершенного вида. Обособление деепричастного оборота и одиночного деепричастия. Не с деепричастиями. Рассказ по картине.</w:t>
      </w:r>
    </w:p>
    <w:p w:rsidR="0032417C" w:rsidRPr="00C76515" w:rsidRDefault="0032417C" w:rsidP="0046089D">
      <w:pPr>
        <w:pStyle w:val="aa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76515">
        <w:rPr>
          <w:rFonts w:ascii="Times New Roman" w:hAnsi="Times New Roman" w:cs="Times New Roman"/>
          <w:b/>
          <w:i/>
          <w:sz w:val="28"/>
          <w:szCs w:val="28"/>
        </w:rPr>
        <w:t>Наречие</w:t>
      </w:r>
      <w:r w:rsidR="00DB1B94">
        <w:rPr>
          <w:rFonts w:ascii="Times New Roman" w:hAnsi="Times New Roman" w:cs="Times New Roman"/>
          <w:b/>
          <w:i/>
          <w:sz w:val="28"/>
          <w:szCs w:val="28"/>
        </w:rPr>
        <w:t xml:space="preserve"> (25 часов)</w:t>
      </w:r>
      <w:r w:rsidRPr="00C7651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C76515">
        <w:rPr>
          <w:rFonts w:ascii="Times New Roman" w:hAnsi="Times New Roman" w:cs="Times New Roman"/>
          <w:sz w:val="28"/>
          <w:szCs w:val="28"/>
        </w:rPr>
        <w:t xml:space="preserve">Наречие как часть речи. Синтаксическая роль. </w:t>
      </w:r>
      <w:proofErr w:type="spellStart"/>
      <w:r w:rsidRPr="00C76515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C76515">
        <w:rPr>
          <w:rFonts w:ascii="Times New Roman" w:hAnsi="Times New Roman" w:cs="Times New Roman"/>
          <w:sz w:val="28"/>
          <w:szCs w:val="28"/>
        </w:rPr>
        <w:t xml:space="preserve"> роль. Словообразование наречий. </w:t>
      </w:r>
      <w:r w:rsidRPr="00C76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515">
        <w:rPr>
          <w:rFonts w:ascii="Times New Roman" w:hAnsi="Times New Roman" w:cs="Times New Roman"/>
          <w:sz w:val="28"/>
          <w:szCs w:val="28"/>
        </w:rPr>
        <w:t xml:space="preserve">Не с наречиями. Правописание суффиксов наречий. Н и НН в суффиксах наречий. </w:t>
      </w:r>
    </w:p>
    <w:p w:rsidR="0032417C" w:rsidRPr="00C76515" w:rsidRDefault="0032417C" w:rsidP="0046089D">
      <w:pPr>
        <w:pStyle w:val="aa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515">
        <w:rPr>
          <w:rFonts w:ascii="Times New Roman" w:hAnsi="Times New Roman" w:cs="Times New Roman"/>
          <w:sz w:val="28"/>
          <w:szCs w:val="28"/>
        </w:rPr>
        <w:t>Описание действий как вид текста.</w:t>
      </w:r>
    </w:p>
    <w:p w:rsidR="0032417C" w:rsidRPr="00C76515" w:rsidRDefault="0032417C" w:rsidP="0046089D">
      <w:pPr>
        <w:pStyle w:val="a9"/>
        <w:spacing w:after="0" w:line="240" w:lineRule="auto"/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515">
        <w:rPr>
          <w:rFonts w:ascii="Times New Roman" w:hAnsi="Times New Roman" w:cs="Times New Roman"/>
          <w:b/>
          <w:i/>
          <w:sz w:val="28"/>
          <w:szCs w:val="28"/>
        </w:rPr>
        <w:t xml:space="preserve">Категория </w:t>
      </w:r>
      <w:proofErr w:type="spellStart"/>
      <w:r w:rsidR="00DB1B94">
        <w:rPr>
          <w:rFonts w:ascii="Times New Roman" w:hAnsi="Times New Roman" w:cs="Times New Roman"/>
          <w:b/>
          <w:i/>
          <w:sz w:val="28"/>
          <w:szCs w:val="28"/>
        </w:rPr>
        <w:t>состояниия</w:t>
      </w:r>
      <w:proofErr w:type="spellEnd"/>
      <w:r w:rsidR="00DB1B94">
        <w:rPr>
          <w:rFonts w:ascii="Times New Roman" w:hAnsi="Times New Roman" w:cs="Times New Roman"/>
          <w:b/>
          <w:i/>
          <w:sz w:val="28"/>
          <w:szCs w:val="28"/>
        </w:rPr>
        <w:t xml:space="preserve"> (4 часа)</w:t>
      </w:r>
      <w:r w:rsidRPr="00C7651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76515">
        <w:rPr>
          <w:rFonts w:ascii="Times New Roman" w:hAnsi="Times New Roman" w:cs="Times New Roman"/>
          <w:sz w:val="28"/>
          <w:szCs w:val="28"/>
        </w:rPr>
        <w:t xml:space="preserve"> Категория состояния как часть речи. Отличие от наречий. Синтаксическая роль.</w:t>
      </w:r>
    </w:p>
    <w:p w:rsidR="0032417C" w:rsidRDefault="0032417C" w:rsidP="0046089D">
      <w:pPr>
        <w:pStyle w:val="a9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76515">
        <w:rPr>
          <w:rFonts w:ascii="Times New Roman" w:hAnsi="Times New Roman" w:cs="Times New Roman"/>
          <w:sz w:val="28"/>
          <w:szCs w:val="28"/>
        </w:rPr>
        <w:t>Выборочное изложение текста с описанием состояния человека или природы.</w:t>
      </w:r>
    </w:p>
    <w:p w:rsidR="00A510B7" w:rsidRPr="00C76515" w:rsidRDefault="00A510B7" w:rsidP="0046089D">
      <w:pPr>
        <w:pStyle w:val="a9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32417C" w:rsidRPr="00C76515" w:rsidRDefault="0032417C" w:rsidP="0046089D">
      <w:pPr>
        <w:pStyle w:val="a9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51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7651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76515">
        <w:rPr>
          <w:rFonts w:ascii="Times New Roman" w:hAnsi="Times New Roman" w:cs="Times New Roman"/>
          <w:b/>
          <w:sz w:val="28"/>
          <w:szCs w:val="28"/>
        </w:rPr>
        <w:t>. Служебные части речи. Культура речи.</w:t>
      </w:r>
      <w:r w:rsidR="00F032B5">
        <w:rPr>
          <w:rFonts w:ascii="Times New Roman" w:hAnsi="Times New Roman" w:cs="Times New Roman"/>
          <w:b/>
          <w:sz w:val="28"/>
          <w:szCs w:val="28"/>
        </w:rPr>
        <w:t xml:space="preserve"> (28 часов)</w:t>
      </w:r>
    </w:p>
    <w:p w:rsidR="0032417C" w:rsidRPr="00C76515" w:rsidRDefault="0032417C" w:rsidP="0046089D">
      <w:pPr>
        <w:pStyle w:val="a9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76515">
        <w:rPr>
          <w:rFonts w:ascii="Times New Roman" w:hAnsi="Times New Roman" w:cs="Times New Roman"/>
          <w:b/>
          <w:i/>
          <w:sz w:val="28"/>
          <w:szCs w:val="28"/>
        </w:rPr>
        <w:t>Предлог</w:t>
      </w:r>
      <w:r w:rsidRPr="00C76515">
        <w:rPr>
          <w:rFonts w:ascii="Times New Roman" w:hAnsi="Times New Roman" w:cs="Times New Roman"/>
          <w:sz w:val="28"/>
          <w:szCs w:val="28"/>
        </w:rPr>
        <w:t xml:space="preserve"> как служебная часть речи. Синтаксическая роль предлогов. Непроизводные и производные предлоги. Простые и составные. </w:t>
      </w:r>
      <w:proofErr w:type="spellStart"/>
      <w:r w:rsidRPr="00C76515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C76515">
        <w:rPr>
          <w:rFonts w:ascii="Times New Roman" w:hAnsi="Times New Roman" w:cs="Times New Roman"/>
          <w:sz w:val="28"/>
          <w:szCs w:val="28"/>
        </w:rPr>
        <w:t xml:space="preserve"> роль предлогов. Слитное и раздельное написания предлогов. Дефис в предлогах.</w:t>
      </w:r>
    </w:p>
    <w:p w:rsidR="0032417C" w:rsidRPr="00C76515" w:rsidRDefault="0032417C" w:rsidP="0046089D">
      <w:pPr>
        <w:pStyle w:val="a9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76515">
        <w:rPr>
          <w:rFonts w:ascii="Times New Roman" w:hAnsi="Times New Roman" w:cs="Times New Roman"/>
          <w:sz w:val="28"/>
          <w:szCs w:val="28"/>
        </w:rPr>
        <w:t xml:space="preserve">Рассказ от своего имени на основе прочитанного. Рассказ на основе </w:t>
      </w:r>
      <w:proofErr w:type="gramStart"/>
      <w:r w:rsidRPr="00C76515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Pr="00C76515">
        <w:rPr>
          <w:rFonts w:ascii="Times New Roman" w:hAnsi="Times New Roman" w:cs="Times New Roman"/>
          <w:sz w:val="28"/>
          <w:szCs w:val="28"/>
        </w:rPr>
        <w:t xml:space="preserve"> на картине.</w:t>
      </w:r>
    </w:p>
    <w:p w:rsidR="0032417C" w:rsidRPr="00C76515" w:rsidRDefault="0032417C" w:rsidP="0046089D">
      <w:pPr>
        <w:pStyle w:val="a9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76515">
        <w:rPr>
          <w:rFonts w:ascii="Times New Roman" w:hAnsi="Times New Roman" w:cs="Times New Roman"/>
          <w:b/>
          <w:i/>
          <w:sz w:val="28"/>
          <w:szCs w:val="28"/>
        </w:rPr>
        <w:lastRenderedPageBreak/>
        <w:t>Союз</w:t>
      </w:r>
      <w:r w:rsidRPr="00C76515">
        <w:rPr>
          <w:rFonts w:ascii="Times New Roman" w:hAnsi="Times New Roman" w:cs="Times New Roman"/>
          <w:sz w:val="28"/>
          <w:szCs w:val="28"/>
        </w:rPr>
        <w:t xml:space="preserve"> как служебная часть речи. Синтаксическая роль союзов. Сочинительные и подчинительные союзы. Простые и составные. </w:t>
      </w:r>
      <w:proofErr w:type="spellStart"/>
      <w:r w:rsidRPr="00C76515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C76515">
        <w:rPr>
          <w:rFonts w:ascii="Times New Roman" w:hAnsi="Times New Roman" w:cs="Times New Roman"/>
          <w:sz w:val="28"/>
          <w:szCs w:val="28"/>
        </w:rPr>
        <w:t xml:space="preserve"> роль союзов. Слитное и раздельное написания союзов.</w:t>
      </w:r>
    </w:p>
    <w:p w:rsidR="0032417C" w:rsidRPr="00C76515" w:rsidRDefault="0032417C" w:rsidP="0046089D">
      <w:pPr>
        <w:pStyle w:val="a9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76515">
        <w:rPr>
          <w:rFonts w:ascii="Times New Roman" w:hAnsi="Times New Roman" w:cs="Times New Roman"/>
          <w:sz w:val="28"/>
          <w:szCs w:val="28"/>
        </w:rPr>
        <w:t>Устное рассуждение на дискуссионную тему, языковые особенности.</w:t>
      </w:r>
    </w:p>
    <w:p w:rsidR="0032417C" w:rsidRPr="00C76515" w:rsidRDefault="0032417C" w:rsidP="0046089D">
      <w:pPr>
        <w:pStyle w:val="a9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76515">
        <w:rPr>
          <w:rFonts w:ascii="Times New Roman" w:hAnsi="Times New Roman" w:cs="Times New Roman"/>
          <w:b/>
          <w:i/>
          <w:sz w:val="28"/>
          <w:szCs w:val="28"/>
        </w:rPr>
        <w:t xml:space="preserve">Частица  </w:t>
      </w:r>
      <w:r w:rsidRPr="00C76515">
        <w:rPr>
          <w:rFonts w:ascii="Times New Roman" w:hAnsi="Times New Roman" w:cs="Times New Roman"/>
          <w:sz w:val="28"/>
          <w:szCs w:val="28"/>
        </w:rPr>
        <w:t xml:space="preserve">как служебная часть речи. Синтаксическая роль частиц. </w:t>
      </w:r>
      <w:proofErr w:type="spellStart"/>
      <w:r w:rsidRPr="00C76515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C76515">
        <w:rPr>
          <w:rFonts w:ascii="Times New Roman" w:hAnsi="Times New Roman" w:cs="Times New Roman"/>
          <w:sz w:val="28"/>
          <w:szCs w:val="28"/>
        </w:rPr>
        <w:t xml:space="preserve"> роль. Формообразующие и смысловые частицы. Различение НЕ и НИ, их правописание.</w:t>
      </w:r>
    </w:p>
    <w:p w:rsidR="0032417C" w:rsidRPr="00C76515" w:rsidRDefault="0032417C" w:rsidP="0046089D">
      <w:pPr>
        <w:pStyle w:val="a9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76515">
        <w:rPr>
          <w:rFonts w:ascii="Times New Roman" w:hAnsi="Times New Roman" w:cs="Times New Roman"/>
          <w:sz w:val="28"/>
          <w:szCs w:val="28"/>
        </w:rPr>
        <w:t>Рассказ по данному сюжету.</w:t>
      </w:r>
    </w:p>
    <w:p w:rsidR="0032417C" w:rsidRPr="00C76515" w:rsidRDefault="0032417C" w:rsidP="0046089D">
      <w:pPr>
        <w:pStyle w:val="a9"/>
        <w:spacing w:after="0" w:line="240" w:lineRule="auto"/>
        <w:ind w:left="50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6515">
        <w:rPr>
          <w:rFonts w:ascii="Times New Roman" w:hAnsi="Times New Roman" w:cs="Times New Roman"/>
          <w:b/>
          <w:i/>
          <w:sz w:val="28"/>
          <w:szCs w:val="28"/>
        </w:rPr>
        <w:t>Междометие. Звукоподражательные слова.</w:t>
      </w:r>
    </w:p>
    <w:p w:rsidR="0032417C" w:rsidRDefault="0032417C" w:rsidP="0046089D">
      <w:pPr>
        <w:pStyle w:val="a9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76515">
        <w:rPr>
          <w:rFonts w:ascii="Times New Roman" w:hAnsi="Times New Roman" w:cs="Times New Roman"/>
          <w:sz w:val="28"/>
          <w:szCs w:val="28"/>
        </w:rPr>
        <w:t>Междометие как часть речи. Синтаксическая роль. Звукоподражательные слова и их отличие от междометий. Дефис в междометиях. Интонационное выделение междометий. Запятая и восклицательный знак при междометиях.</w:t>
      </w:r>
    </w:p>
    <w:p w:rsidR="00A510B7" w:rsidRPr="00C76515" w:rsidRDefault="00A510B7" w:rsidP="0046089D">
      <w:pPr>
        <w:pStyle w:val="a9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32417C" w:rsidRPr="00C76515" w:rsidRDefault="0032417C" w:rsidP="0046089D">
      <w:pPr>
        <w:pStyle w:val="a9"/>
        <w:spacing w:after="0" w:line="240" w:lineRule="auto"/>
        <w:ind w:left="50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651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7651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76515">
        <w:rPr>
          <w:rFonts w:ascii="Times New Roman" w:hAnsi="Times New Roman" w:cs="Times New Roman"/>
          <w:b/>
          <w:sz w:val="28"/>
          <w:szCs w:val="28"/>
        </w:rPr>
        <w:t>.</w:t>
      </w:r>
      <w:r w:rsidRPr="00C765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76515">
        <w:rPr>
          <w:rFonts w:ascii="Times New Roman" w:hAnsi="Times New Roman" w:cs="Times New Roman"/>
          <w:b/>
          <w:sz w:val="28"/>
          <w:szCs w:val="28"/>
        </w:rPr>
        <w:t>Повторение и систематизация изученного материала в 7 классе</w:t>
      </w:r>
      <w:r w:rsidR="00D64A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2B5" w:rsidRPr="00F032B5">
        <w:rPr>
          <w:rFonts w:ascii="Times New Roman" w:hAnsi="Times New Roman" w:cs="Times New Roman"/>
          <w:b/>
          <w:sz w:val="28"/>
          <w:szCs w:val="28"/>
        </w:rPr>
        <w:t>(8 часов)</w:t>
      </w:r>
    </w:p>
    <w:p w:rsidR="0032417C" w:rsidRDefault="0032417C" w:rsidP="0046089D">
      <w:pPr>
        <w:pStyle w:val="a9"/>
        <w:spacing w:after="0" w:line="240" w:lineRule="auto"/>
        <w:ind w:left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65638" w:rsidRDefault="00565638" w:rsidP="0046089D">
      <w:pPr>
        <w:pStyle w:val="a9"/>
        <w:spacing w:after="0" w:line="240" w:lineRule="auto"/>
        <w:ind w:left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65638" w:rsidRDefault="00565638" w:rsidP="0046089D">
      <w:pPr>
        <w:pStyle w:val="a9"/>
        <w:spacing w:after="0" w:line="240" w:lineRule="auto"/>
        <w:ind w:left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65638" w:rsidRDefault="00565638" w:rsidP="0046089D">
      <w:pPr>
        <w:pStyle w:val="a9"/>
        <w:spacing w:after="0" w:line="240" w:lineRule="auto"/>
        <w:ind w:left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65638" w:rsidRDefault="00565638" w:rsidP="0046089D">
      <w:pPr>
        <w:pStyle w:val="a9"/>
        <w:spacing w:after="0" w:line="240" w:lineRule="auto"/>
        <w:ind w:left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65638" w:rsidRDefault="00565638" w:rsidP="0046089D">
      <w:pPr>
        <w:pStyle w:val="a9"/>
        <w:spacing w:after="0" w:line="240" w:lineRule="auto"/>
        <w:ind w:left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65638" w:rsidRDefault="00565638" w:rsidP="0046089D">
      <w:pPr>
        <w:pStyle w:val="a9"/>
        <w:spacing w:after="0" w:line="240" w:lineRule="auto"/>
        <w:ind w:left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65638" w:rsidRDefault="00565638" w:rsidP="0046089D">
      <w:pPr>
        <w:pStyle w:val="a9"/>
        <w:spacing w:after="0" w:line="240" w:lineRule="auto"/>
        <w:ind w:left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65638" w:rsidRDefault="00565638" w:rsidP="00C76515">
      <w:pPr>
        <w:pStyle w:val="a9"/>
        <w:spacing w:after="0" w:line="240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565638" w:rsidRDefault="00565638" w:rsidP="00C76515">
      <w:pPr>
        <w:pStyle w:val="a9"/>
        <w:spacing w:after="0" w:line="240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565638" w:rsidRDefault="00565638" w:rsidP="00C76515">
      <w:pPr>
        <w:pStyle w:val="a9"/>
        <w:spacing w:after="0" w:line="240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565638" w:rsidRDefault="00565638" w:rsidP="00C76515">
      <w:pPr>
        <w:pStyle w:val="a9"/>
        <w:spacing w:after="0" w:line="240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565638" w:rsidRDefault="00565638" w:rsidP="00C76515">
      <w:pPr>
        <w:pStyle w:val="a9"/>
        <w:spacing w:after="0" w:line="240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565638" w:rsidRDefault="00565638" w:rsidP="00C76515">
      <w:pPr>
        <w:pStyle w:val="a9"/>
        <w:spacing w:after="0" w:line="240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565638" w:rsidRDefault="00565638" w:rsidP="00C76515">
      <w:pPr>
        <w:pStyle w:val="a9"/>
        <w:spacing w:after="0" w:line="240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565638" w:rsidRDefault="00565638" w:rsidP="00C76515">
      <w:pPr>
        <w:pStyle w:val="a9"/>
        <w:spacing w:after="0" w:line="240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565638" w:rsidRDefault="00565638" w:rsidP="00C76515">
      <w:pPr>
        <w:pStyle w:val="a9"/>
        <w:spacing w:after="0" w:line="240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565638" w:rsidRDefault="00565638" w:rsidP="00C76515">
      <w:pPr>
        <w:pStyle w:val="a9"/>
        <w:spacing w:after="0" w:line="240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565638" w:rsidRDefault="00565638" w:rsidP="00C76515">
      <w:pPr>
        <w:pStyle w:val="a9"/>
        <w:spacing w:after="0" w:line="240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565638" w:rsidRDefault="00565638" w:rsidP="00C76515">
      <w:pPr>
        <w:pStyle w:val="a9"/>
        <w:spacing w:after="0" w:line="240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565638" w:rsidRDefault="00565638" w:rsidP="00C76515">
      <w:pPr>
        <w:pStyle w:val="a9"/>
        <w:spacing w:after="0" w:line="240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565638" w:rsidRDefault="00565638" w:rsidP="00C76515">
      <w:pPr>
        <w:pStyle w:val="a9"/>
        <w:spacing w:after="0" w:line="240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565638" w:rsidRDefault="00565638" w:rsidP="00C76515">
      <w:pPr>
        <w:pStyle w:val="a9"/>
        <w:spacing w:after="0" w:line="240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565638" w:rsidRDefault="00565638" w:rsidP="00C76515">
      <w:pPr>
        <w:pStyle w:val="a9"/>
        <w:spacing w:after="0" w:line="240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565638" w:rsidRDefault="00565638" w:rsidP="00C76515">
      <w:pPr>
        <w:pStyle w:val="a9"/>
        <w:spacing w:after="0" w:line="240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565638" w:rsidRDefault="00565638" w:rsidP="00C76515">
      <w:pPr>
        <w:pStyle w:val="a9"/>
        <w:spacing w:after="0" w:line="240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565638" w:rsidRDefault="00565638" w:rsidP="00C76515">
      <w:pPr>
        <w:pStyle w:val="a9"/>
        <w:spacing w:after="0" w:line="240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565638" w:rsidRDefault="00565638" w:rsidP="00C76515">
      <w:pPr>
        <w:pStyle w:val="a9"/>
        <w:spacing w:after="0" w:line="240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565638" w:rsidRDefault="00565638" w:rsidP="00C76515">
      <w:pPr>
        <w:pStyle w:val="a9"/>
        <w:spacing w:after="0" w:line="240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565638" w:rsidRDefault="00565638" w:rsidP="00C76515">
      <w:pPr>
        <w:pStyle w:val="a9"/>
        <w:spacing w:after="0" w:line="240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565638" w:rsidRDefault="00565638" w:rsidP="00C76515">
      <w:pPr>
        <w:pStyle w:val="a9"/>
        <w:spacing w:after="0" w:line="240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565638" w:rsidRDefault="00565638" w:rsidP="00C76515">
      <w:pPr>
        <w:pStyle w:val="a9"/>
        <w:spacing w:after="0" w:line="240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565638" w:rsidRDefault="00565638" w:rsidP="00C76515">
      <w:pPr>
        <w:pStyle w:val="a9"/>
        <w:spacing w:after="0" w:line="240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565638" w:rsidRPr="00565638" w:rsidRDefault="00565638" w:rsidP="00565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638">
        <w:rPr>
          <w:rFonts w:ascii="Times New Roman" w:hAnsi="Times New Roman" w:cs="Times New Roman"/>
          <w:b/>
          <w:sz w:val="28"/>
          <w:szCs w:val="28"/>
        </w:rPr>
        <w:t>Система оценки результатов освоения учебного предмета</w:t>
      </w:r>
    </w:p>
    <w:p w:rsidR="00565638" w:rsidRDefault="00565638" w:rsidP="00565638">
      <w:pPr>
        <w:pStyle w:val="af6"/>
        <w:spacing w:before="0" w:beforeAutospacing="0" w:after="0" w:afterAutospacing="0"/>
        <w:jc w:val="both"/>
        <w:rPr>
          <w:b/>
          <w:bCs/>
          <w:color w:val="0F0F0F"/>
          <w:sz w:val="28"/>
          <w:szCs w:val="28"/>
        </w:rPr>
      </w:pPr>
    </w:p>
    <w:p w:rsidR="00565638" w:rsidRPr="00A8075B" w:rsidRDefault="00565638" w:rsidP="00565638">
      <w:pPr>
        <w:pStyle w:val="af6"/>
        <w:spacing w:before="0" w:beforeAutospacing="0" w:after="0" w:afterAutospacing="0"/>
        <w:jc w:val="both"/>
        <w:rPr>
          <w:b/>
          <w:bCs/>
          <w:color w:val="0F0F0F"/>
          <w:sz w:val="28"/>
          <w:szCs w:val="28"/>
        </w:rPr>
      </w:pPr>
      <w:r w:rsidRPr="00A8075B">
        <w:rPr>
          <w:b/>
          <w:bCs/>
          <w:color w:val="0F0F0F"/>
          <w:sz w:val="28"/>
          <w:szCs w:val="28"/>
        </w:rPr>
        <w:t>Критерии оценивания</w:t>
      </w:r>
    </w:p>
    <w:p w:rsidR="00565638" w:rsidRPr="00A8075B" w:rsidRDefault="00565638" w:rsidP="00565638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075B">
        <w:rPr>
          <w:rFonts w:ascii="Times New Roman" w:hAnsi="Times New Roman" w:cs="Times New Roman"/>
          <w:b/>
          <w:bCs/>
          <w:sz w:val="28"/>
          <w:szCs w:val="28"/>
        </w:rPr>
        <w:t>Оценка устных ответов учащихся</w:t>
      </w:r>
    </w:p>
    <w:p w:rsidR="00565638" w:rsidRPr="00A8075B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</w:rPr>
        <w:t>Устный опрос является одним из основных способов учёта знаний учащихся по русскому языку. Развёрнутый ответ ученика должен пред</w:t>
      </w:r>
      <w:r w:rsidRPr="00A8075B">
        <w:rPr>
          <w:rFonts w:ascii="Times New Roman" w:hAnsi="Times New Roman" w:cs="Times New Roman"/>
          <w:sz w:val="28"/>
          <w:szCs w:val="28"/>
        </w:rPr>
        <w:softHyphen/>
        <w:t>ставлять собой связное, логически последовательное сообщение на задан</w:t>
      </w:r>
      <w:r w:rsidRPr="00A8075B">
        <w:rPr>
          <w:rFonts w:ascii="Times New Roman" w:hAnsi="Times New Roman" w:cs="Times New Roman"/>
          <w:sz w:val="28"/>
          <w:szCs w:val="28"/>
        </w:rPr>
        <w:softHyphen/>
        <w:t>ную тему, показывать его умение применять определения, правила в кон</w:t>
      </w:r>
      <w:r w:rsidRPr="00A8075B">
        <w:rPr>
          <w:rFonts w:ascii="Times New Roman" w:hAnsi="Times New Roman" w:cs="Times New Roman"/>
          <w:sz w:val="28"/>
          <w:szCs w:val="28"/>
        </w:rPr>
        <w:softHyphen/>
        <w:t>кретных случаях.</w:t>
      </w:r>
    </w:p>
    <w:p w:rsidR="00565638" w:rsidRPr="00A8075B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</w:rPr>
        <w:t>При оценке ответа ученика надо руководствоваться следующими критериями, учитывать: 1) полноту и правильность ответа; 2) степень осознанности, понимания изученного; 3) языковое оформление ответа.</w:t>
      </w:r>
    </w:p>
    <w:p w:rsidR="00565638" w:rsidRPr="00A8075B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  <w:u w:val="single"/>
        </w:rPr>
        <w:t>Отметка "5"</w:t>
      </w:r>
      <w:r w:rsidRPr="00A8075B">
        <w:rPr>
          <w:rFonts w:ascii="Times New Roman" w:hAnsi="Times New Roman" w:cs="Times New Roman"/>
          <w:sz w:val="28"/>
          <w:szCs w:val="28"/>
        </w:rPr>
        <w:t xml:space="preserve"> ставится, если ученик: 1) полно излагает изученный ма</w:t>
      </w:r>
      <w:r w:rsidRPr="00A8075B">
        <w:rPr>
          <w:rFonts w:ascii="Times New Roman" w:hAnsi="Times New Roman" w:cs="Times New Roman"/>
          <w:sz w:val="28"/>
          <w:szCs w:val="28"/>
        </w:rPr>
        <w:softHyphen/>
        <w:t>териал, даёт правильное определенное языковых понятий; 2) обнаружива</w:t>
      </w:r>
      <w:r w:rsidRPr="00A8075B">
        <w:rPr>
          <w:rFonts w:ascii="Times New Roman" w:hAnsi="Times New Roman" w:cs="Times New Roman"/>
          <w:sz w:val="28"/>
          <w:szCs w:val="28"/>
        </w:rPr>
        <w:softHyphen/>
        <w:t>ет понимание материала, может обосновать свои суждения, применить знания на практике, привести необходимые примеры не только по учеб</w:t>
      </w:r>
      <w:r w:rsidRPr="00A8075B">
        <w:rPr>
          <w:rFonts w:ascii="Times New Roman" w:hAnsi="Times New Roman" w:cs="Times New Roman"/>
          <w:sz w:val="28"/>
          <w:szCs w:val="28"/>
        </w:rPr>
        <w:softHyphen/>
        <w:t>нику, но и самостоятельно составленные; 3) излагает материал последова</w:t>
      </w:r>
      <w:r w:rsidRPr="00A8075B">
        <w:rPr>
          <w:rFonts w:ascii="Times New Roman" w:hAnsi="Times New Roman" w:cs="Times New Roman"/>
          <w:sz w:val="28"/>
          <w:szCs w:val="28"/>
        </w:rPr>
        <w:softHyphen/>
        <w:t>тельно и правильно с точки зрения норм литературного языка.</w:t>
      </w:r>
    </w:p>
    <w:p w:rsidR="00565638" w:rsidRPr="00A8075B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  <w:u w:val="single"/>
        </w:rPr>
        <w:t>Отметка "4"</w:t>
      </w:r>
      <w:r w:rsidRPr="00A8075B">
        <w:rPr>
          <w:rFonts w:ascii="Times New Roman" w:hAnsi="Times New Roman" w:cs="Times New Roman"/>
          <w:sz w:val="28"/>
          <w:szCs w:val="28"/>
        </w:rPr>
        <w:t xml:space="preserve"> ставится, если ученик даёт ответ, удовлетворяющий тем же требованиям, что и для отметки "5", но допускает 1-2 ошибки, которые сам же исправляет, и 1-2 недочёта в последовательности и языковом оформлении излагаемого.</w:t>
      </w:r>
    </w:p>
    <w:p w:rsidR="00565638" w:rsidRPr="00A8075B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75B">
        <w:rPr>
          <w:rFonts w:ascii="Times New Roman" w:hAnsi="Times New Roman" w:cs="Times New Roman"/>
          <w:sz w:val="28"/>
          <w:szCs w:val="28"/>
          <w:u w:val="single"/>
        </w:rPr>
        <w:t>Отметка "3"</w:t>
      </w:r>
      <w:r w:rsidRPr="00A8075B">
        <w:rPr>
          <w:rFonts w:ascii="Times New Roman" w:hAnsi="Times New Roman" w:cs="Times New Roman"/>
          <w:sz w:val="28"/>
          <w:szCs w:val="28"/>
        </w:rPr>
        <w:t xml:space="preserve"> ставится, если ученик обнаруживает знание и понима</w:t>
      </w:r>
      <w:r w:rsidRPr="00A8075B">
        <w:rPr>
          <w:rFonts w:ascii="Times New Roman" w:hAnsi="Times New Roman" w:cs="Times New Roman"/>
          <w:sz w:val="28"/>
          <w:szCs w:val="28"/>
        </w:rPr>
        <w:softHyphen/>
        <w:t>ние основных положений данной темы, но: 1) излагает материал неполно и допускает неточности в определении понятий или формулировке пра</w:t>
      </w:r>
      <w:r w:rsidRPr="00A8075B">
        <w:rPr>
          <w:rFonts w:ascii="Times New Roman" w:hAnsi="Times New Roman" w:cs="Times New Roman"/>
          <w:sz w:val="28"/>
          <w:szCs w:val="28"/>
        </w:rPr>
        <w:softHyphen/>
        <w:t>вил; 2) не умеет достаточно глубоко и доказательно обосновать свои суж</w:t>
      </w:r>
      <w:r w:rsidRPr="00A8075B">
        <w:rPr>
          <w:rFonts w:ascii="Times New Roman" w:hAnsi="Times New Roman" w:cs="Times New Roman"/>
          <w:sz w:val="28"/>
          <w:szCs w:val="28"/>
        </w:rPr>
        <w:softHyphen/>
        <w:t>дения и привести свои примеры; 3) излагает материал непоследовательно и допускает ошибки в языковом оформлении излагаемого.</w:t>
      </w:r>
      <w:proofErr w:type="gramEnd"/>
    </w:p>
    <w:p w:rsidR="00565638" w:rsidRPr="00A8075B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  <w:u w:val="single"/>
        </w:rPr>
        <w:t>Отметка "2"</w:t>
      </w:r>
      <w:r w:rsidRPr="00A8075B">
        <w:rPr>
          <w:rFonts w:ascii="Times New Roman" w:hAnsi="Times New Roman" w:cs="Times New Roman"/>
          <w:sz w:val="28"/>
          <w:szCs w:val="28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</w:t>
      </w:r>
      <w:r w:rsidRPr="00A8075B">
        <w:rPr>
          <w:rFonts w:ascii="Times New Roman" w:hAnsi="Times New Roman" w:cs="Times New Roman"/>
          <w:sz w:val="28"/>
          <w:szCs w:val="28"/>
        </w:rPr>
        <w:softHyphen/>
        <w:t>ки в формулировке определений и правил, искажающие их смысл, беспо</w:t>
      </w:r>
      <w:r w:rsidRPr="00A8075B">
        <w:rPr>
          <w:rFonts w:ascii="Times New Roman" w:hAnsi="Times New Roman" w:cs="Times New Roman"/>
          <w:sz w:val="28"/>
          <w:szCs w:val="28"/>
        </w:rPr>
        <w:softHyphen/>
        <w:t>рядочно и неуверенно излагает материал. Оценка "2" отмечает такие не</w:t>
      </w:r>
      <w:r w:rsidRPr="00A8075B">
        <w:rPr>
          <w:rFonts w:ascii="Times New Roman" w:hAnsi="Times New Roman" w:cs="Times New Roman"/>
          <w:sz w:val="28"/>
          <w:szCs w:val="28"/>
        </w:rPr>
        <w:softHyphen/>
        <w:t>достатки в подготовке ученика, которые являются серьёзным препятстви</w:t>
      </w:r>
      <w:r w:rsidRPr="00A8075B">
        <w:rPr>
          <w:rFonts w:ascii="Times New Roman" w:hAnsi="Times New Roman" w:cs="Times New Roman"/>
          <w:sz w:val="28"/>
          <w:szCs w:val="28"/>
        </w:rPr>
        <w:softHyphen/>
        <w:t>ем к успешному овладению последующим материалом.</w:t>
      </w:r>
    </w:p>
    <w:p w:rsidR="00565638" w:rsidRPr="00A8075B" w:rsidRDefault="00565638" w:rsidP="00565638">
      <w:pPr>
        <w:widowControl w:val="0"/>
        <w:autoSpaceDE w:val="0"/>
        <w:spacing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75B">
        <w:rPr>
          <w:rFonts w:ascii="Times New Roman" w:hAnsi="Times New Roman" w:cs="Times New Roman"/>
          <w:sz w:val="28"/>
          <w:szCs w:val="28"/>
        </w:rPr>
        <w:t>Отметка ("5", "4", "3") может ставиться не только за единовремен</w:t>
      </w:r>
      <w:r w:rsidRPr="00A8075B">
        <w:rPr>
          <w:rFonts w:ascii="Times New Roman" w:hAnsi="Times New Roman" w:cs="Times New Roman"/>
          <w:sz w:val="28"/>
          <w:szCs w:val="28"/>
        </w:rPr>
        <w:softHyphen/>
        <w:t>ный ответ (когда на проверку подготовки ученика отводится определен</w:t>
      </w:r>
      <w:r w:rsidRPr="00A8075B">
        <w:rPr>
          <w:rFonts w:ascii="Times New Roman" w:hAnsi="Times New Roman" w:cs="Times New Roman"/>
          <w:sz w:val="28"/>
          <w:szCs w:val="28"/>
        </w:rPr>
        <w:softHyphen/>
        <w:t xml:space="preserve">ное время), но и за рассредоточенный во времени, т.е. за сумму ответов, данных учеником на протяжении урока (выводится </w:t>
      </w:r>
      <w:r w:rsidRPr="00A8075B">
        <w:rPr>
          <w:rFonts w:ascii="Times New Roman" w:hAnsi="Times New Roman" w:cs="Times New Roman"/>
          <w:i/>
          <w:iCs/>
          <w:sz w:val="28"/>
          <w:szCs w:val="28"/>
        </w:rPr>
        <w:t>поурочный</w:t>
      </w:r>
      <w:r w:rsidRPr="00A8075B">
        <w:rPr>
          <w:rFonts w:ascii="Times New Roman" w:hAnsi="Times New Roman" w:cs="Times New Roman"/>
          <w:sz w:val="28"/>
          <w:szCs w:val="28"/>
        </w:rPr>
        <w:t xml:space="preserve"> балл), при условии, если в процессе урока не только заслушивались ответы учащего</w:t>
      </w:r>
      <w:r w:rsidRPr="00A8075B">
        <w:rPr>
          <w:rFonts w:ascii="Times New Roman" w:hAnsi="Times New Roman" w:cs="Times New Roman"/>
          <w:sz w:val="28"/>
          <w:szCs w:val="28"/>
        </w:rPr>
        <w:softHyphen/>
        <w:t>ся, но и осуществлялась проверка его умения применять знания на прак</w:t>
      </w:r>
      <w:r w:rsidRPr="00A8075B">
        <w:rPr>
          <w:rFonts w:ascii="Times New Roman" w:hAnsi="Times New Roman" w:cs="Times New Roman"/>
          <w:sz w:val="28"/>
          <w:szCs w:val="28"/>
        </w:rPr>
        <w:softHyphen/>
        <w:t>тике.</w:t>
      </w:r>
      <w:proofErr w:type="gramEnd"/>
    </w:p>
    <w:p w:rsidR="00565638" w:rsidRPr="00A8075B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075B">
        <w:rPr>
          <w:rFonts w:ascii="Times New Roman" w:hAnsi="Times New Roman" w:cs="Times New Roman"/>
          <w:b/>
          <w:bCs/>
          <w:sz w:val="28"/>
          <w:szCs w:val="28"/>
        </w:rPr>
        <w:t>2. Оценка диктантов</w:t>
      </w:r>
    </w:p>
    <w:p w:rsidR="00565638" w:rsidRPr="00A8075B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</w:rPr>
        <w:lastRenderedPageBreak/>
        <w:t>Диктант - одна из основных форм проверки орфографической и пунктуационной грамотности.</w:t>
      </w:r>
    </w:p>
    <w:p w:rsidR="00565638" w:rsidRPr="00A8075B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</w:rPr>
        <w:t>Для диктантов целесообразно использовать связные тексты, которые должны отвечать нормам современного литературного языка, быть дос</w:t>
      </w:r>
      <w:r w:rsidRPr="00A8075B">
        <w:rPr>
          <w:rFonts w:ascii="Times New Roman" w:hAnsi="Times New Roman" w:cs="Times New Roman"/>
          <w:sz w:val="28"/>
          <w:szCs w:val="28"/>
        </w:rPr>
        <w:softHyphen/>
        <w:t>тупными по содержанию учащимся данного класса.</w:t>
      </w:r>
    </w:p>
    <w:p w:rsidR="00565638" w:rsidRPr="00A8075B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</w:rPr>
        <w:t xml:space="preserve">Объём диктанта устанавливается    для 7 класса   110-120 слов. (При подсчёте слов учитываются как самостоятельные, так и служебные слова).                                                                                      </w:t>
      </w:r>
    </w:p>
    <w:p w:rsidR="00565638" w:rsidRPr="00A8075B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  <w:u w:val="single"/>
        </w:rPr>
        <w:t>Контрольный словарный диктант</w:t>
      </w:r>
      <w:r w:rsidRPr="00A8075B">
        <w:rPr>
          <w:rFonts w:ascii="Times New Roman" w:hAnsi="Times New Roman" w:cs="Times New Roman"/>
          <w:sz w:val="28"/>
          <w:szCs w:val="28"/>
        </w:rPr>
        <w:t xml:space="preserve">   проверят усвоение слов с непроверяемыми и </w:t>
      </w:r>
      <w:proofErr w:type="spellStart"/>
      <w:r w:rsidRPr="00A8075B">
        <w:rPr>
          <w:rFonts w:ascii="Times New Roman" w:hAnsi="Times New Roman" w:cs="Times New Roman"/>
          <w:sz w:val="28"/>
          <w:szCs w:val="28"/>
        </w:rPr>
        <w:t>труднопроверяемыми</w:t>
      </w:r>
      <w:proofErr w:type="spellEnd"/>
      <w:r w:rsidRPr="00A8075B">
        <w:rPr>
          <w:rFonts w:ascii="Times New Roman" w:hAnsi="Times New Roman" w:cs="Times New Roman"/>
          <w:sz w:val="28"/>
          <w:szCs w:val="28"/>
        </w:rPr>
        <w:t xml:space="preserve"> орфограммами. Он может состоять из       25-30 слов.</w:t>
      </w:r>
    </w:p>
    <w:p w:rsidR="00565638" w:rsidRPr="00A8075B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</w:rPr>
        <w:t>Диктант, имеющий целью проверку подготовки учащихся по опре</w:t>
      </w:r>
      <w:r w:rsidRPr="00A8075B">
        <w:rPr>
          <w:rFonts w:ascii="Times New Roman" w:hAnsi="Times New Roman" w:cs="Times New Roman"/>
          <w:sz w:val="28"/>
          <w:szCs w:val="28"/>
        </w:rPr>
        <w:softHyphen/>
        <w:t xml:space="preserve">деленной теме, должен включать основные орфограммы или </w:t>
      </w:r>
      <w:proofErr w:type="spellStart"/>
      <w:r w:rsidRPr="00A8075B">
        <w:rPr>
          <w:rFonts w:ascii="Times New Roman" w:hAnsi="Times New Roman" w:cs="Times New Roman"/>
          <w:sz w:val="28"/>
          <w:szCs w:val="28"/>
        </w:rPr>
        <w:t>пунктограммы</w:t>
      </w:r>
      <w:proofErr w:type="spellEnd"/>
      <w:r w:rsidRPr="00A8075B">
        <w:rPr>
          <w:rFonts w:ascii="Times New Roman" w:hAnsi="Times New Roman" w:cs="Times New Roman"/>
          <w:sz w:val="28"/>
          <w:szCs w:val="28"/>
        </w:rPr>
        <w:t xml:space="preserve"> этой темы, а также обеспечивать выявление прочности ранее приобре</w:t>
      </w:r>
      <w:r w:rsidRPr="00A8075B">
        <w:rPr>
          <w:rFonts w:ascii="Times New Roman" w:hAnsi="Times New Roman" w:cs="Times New Roman"/>
          <w:sz w:val="28"/>
          <w:szCs w:val="28"/>
        </w:rPr>
        <w:softHyphen/>
        <w:t xml:space="preserve">тенных навыков. </w:t>
      </w:r>
    </w:p>
    <w:p w:rsidR="00565638" w:rsidRPr="00A8075B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  <w:u w:val="single"/>
        </w:rPr>
        <w:t>Итоговые диктанты</w:t>
      </w:r>
      <w:r w:rsidRPr="00A8075B">
        <w:rPr>
          <w:rFonts w:ascii="Times New Roman" w:hAnsi="Times New Roman" w:cs="Times New Roman"/>
          <w:sz w:val="28"/>
          <w:szCs w:val="28"/>
        </w:rPr>
        <w:t>, проводимые в конце четверти и года, проверяют подготовку учащихся, как правило, по всем изученным темам.</w:t>
      </w:r>
    </w:p>
    <w:p w:rsidR="00565638" w:rsidRPr="00A8075B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</w:rPr>
        <w:t xml:space="preserve">Для </w:t>
      </w:r>
      <w:r w:rsidRPr="00A8075B">
        <w:rPr>
          <w:rFonts w:ascii="Times New Roman" w:hAnsi="Times New Roman" w:cs="Times New Roman"/>
          <w:sz w:val="28"/>
          <w:szCs w:val="28"/>
          <w:u w:val="single"/>
        </w:rPr>
        <w:t>контрольных диктантов</w:t>
      </w:r>
      <w:r w:rsidRPr="00A8075B">
        <w:rPr>
          <w:rFonts w:ascii="Times New Roman" w:hAnsi="Times New Roman" w:cs="Times New Roman"/>
          <w:sz w:val="28"/>
          <w:szCs w:val="28"/>
        </w:rPr>
        <w:t xml:space="preserve"> следует подбирать та</w:t>
      </w:r>
      <w:r w:rsidRPr="00A8075B">
        <w:rPr>
          <w:rFonts w:ascii="Times New Roman" w:hAnsi="Times New Roman" w:cs="Times New Roman"/>
          <w:sz w:val="28"/>
          <w:szCs w:val="28"/>
        </w:rPr>
        <w:softHyphen/>
        <w:t xml:space="preserve">кие тексты, в которых изучаемые в данной теме орфограммы и </w:t>
      </w:r>
      <w:proofErr w:type="spellStart"/>
      <w:r w:rsidRPr="00A8075B">
        <w:rPr>
          <w:rFonts w:ascii="Times New Roman" w:hAnsi="Times New Roman" w:cs="Times New Roman"/>
          <w:sz w:val="28"/>
          <w:szCs w:val="28"/>
        </w:rPr>
        <w:t>пунктограммы</w:t>
      </w:r>
      <w:proofErr w:type="spellEnd"/>
      <w:r w:rsidRPr="00A8075B">
        <w:rPr>
          <w:rFonts w:ascii="Times New Roman" w:hAnsi="Times New Roman" w:cs="Times New Roman"/>
          <w:sz w:val="28"/>
          <w:szCs w:val="28"/>
        </w:rPr>
        <w:t xml:space="preserve"> были бы представлены 2-3 случаями. Из изученных ранее орфограмм и </w:t>
      </w:r>
      <w:proofErr w:type="spellStart"/>
      <w:r w:rsidRPr="00A8075B"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 w:rsidRPr="00A8075B">
        <w:rPr>
          <w:rFonts w:ascii="Times New Roman" w:hAnsi="Times New Roman" w:cs="Times New Roman"/>
          <w:sz w:val="28"/>
          <w:szCs w:val="28"/>
        </w:rPr>
        <w:t xml:space="preserve"> включаются основные, они должны быть представ</w:t>
      </w:r>
      <w:r w:rsidRPr="00A8075B">
        <w:rPr>
          <w:rFonts w:ascii="Times New Roman" w:hAnsi="Times New Roman" w:cs="Times New Roman"/>
          <w:sz w:val="28"/>
          <w:szCs w:val="28"/>
        </w:rPr>
        <w:softHyphen/>
        <w:t xml:space="preserve">лены 1-3 случаями. В целом количество проверяемых орфограмм и </w:t>
      </w:r>
      <w:proofErr w:type="spellStart"/>
      <w:r w:rsidRPr="00A8075B">
        <w:rPr>
          <w:rFonts w:ascii="Times New Roman" w:hAnsi="Times New Roman" w:cs="Times New Roman"/>
          <w:sz w:val="28"/>
          <w:szCs w:val="28"/>
        </w:rPr>
        <w:t>пунк</w:t>
      </w:r>
      <w:r w:rsidRPr="00A8075B">
        <w:rPr>
          <w:rFonts w:ascii="Times New Roman" w:hAnsi="Times New Roman" w:cs="Times New Roman"/>
          <w:sz w:val="28"/>
          <w:szCs w:val="28"/>
        </w:rPr>
        <w:softHyphen/>
        <w:t>тограмм</w:t>
      </w:r>
      <w:proofErr w:type="spellEnd"/>
      <w:r w:rsidRPr="00A8075B">
        <w:rPr>
          <w:rFonts w:ascii="Times New Roman" w:hAnsi="Times New Roman" w:cs="Times New Roman"/>
          <w:sz w:val="28"/>
          <w:szCs w:val="28"/>
        </w:rPr>
        <w:t xml:space="preserve"> не должно превышать      20 различных орфограмм и 4-5 </w:t>
      </w:r>
      <w:proofErr w:type="spellStart"/>
      <w:r w:rsidRPr="00A8075B"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 w:rsidRPr="00A807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5638" w:rsidRPr="00A8075B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</w:rPr>
        <w:t>В текст контрольных диктантов могут включаться только те вновь изученные орфограммы, которые в достаточной мере закреплялись (не менее чем на двух-трёх предыдущих уроках).</w:t>
      </w:r>
    </w:p>
    <w:p w:rsidR="00565638" w:rsidRPr="00A8075B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</w:rPr>
        <w:t>В диктантах должно быть    не более 10 различных слов с непрове</w:t>
      </w:r>
      <w:r w:rsidRPr="00A8075B">
        <w:rPr>
          <w:rFonts w:ascii="Times New Roman" w:hAnsi="Times New Roman" w:cs="Times New Roman"/>
          <w:sz w:val="28"/>
          <w:szCs w:val="28"/>
        </w:rPr>
        <w:softHyphen/>
        <w:t xml:space="preserve">ряемыми и </w:t>
      </w:r>
      <w:proofErr w:type="spellStart"/>
      <w:r w:rsidRPr="00A8075B">
        <w:rPr>
          <w:rFonts w:ascii="Times New Roman" w:hAnsi="Times New Roman" w:cs="Times New Roman"/>
          <w:sz w:val="28"/>
          <w:szCs w:val="28"/>
        </w:rPr>
        <w:t>труднопроверяемыми</w:t>
      </w:r>
      <w:proofErr w:type="spellEnd"/>
      <w:r w:rsidRPr="00A8075B">
        <w:rPr>
          <w:rFonts w:ascii="Times New Roman" w:hAnsi="Times New Roman" w:cs="Times New Roman"/>
          <w:sz w:val="28"/>
          <w:szCs w:val="28"/>
        </w:rPr>
        <w:t xml:space="preserve"> написаниями, правописанию которых ученики специально обучались.</w:t>
      </w:r>
    </w:p>
    <w:p w:rsidR="00565638" w:rsidRPr="00A8075B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</w:rPr>
        <w:t>До конца первой четверти  сохраняется объём текста, рекомендованный для 6-го клас</w:t>
      </w:r>
      <w:r w:rsidRPr="00A8075B">
        <w:rPr>
          <w:rFonts w:ascii="Times New Roman" w:hAnsi="Times New Roman" w:cs="Times New Roman"/>
          <w:sz w:val="28"/>
          <w:szCs w:val="28"/>
        </w:rPr>
        <w:softHyphen/>
        <w:t>са.</w:t>
      </w:r>
    </w:p>
    <w:p w:rsidR="00565638" w:rsidRPr="00A8075B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</w:rPr>
        <w:t>При оценке диктанта исправляются, но не учитываются орфографи</w:t>
      </w:r>
      <w:r w:rsidRPr="00A8075B">
        <w:rPr>
          <w:rFonts w:ascii="Times New Roman" w:hAnsi="Times New Roman" w:cs="Times New Roman"/>
          <w:sz w:val="28"/>
          <w:szCs w:val="28"/>
        </w:rPr>
        <w:softHyphen/>
        <w:t>ческие и пунктуационные ошибки:</w:t>
      </w:r>
    </w:p>
    <w:p w:rsidR="00565638" w:rsidRPr="00A8075B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</w:rPr>
        <w:t>1) в переносе слов;</w:t>
      </w:r>
    </w:p>
    <w:p w:rsidR="00565638" w:rsidRPr="00A8075B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</w:rPr>
        <w:t>2) на правила, которые не включены в школьную программу;</w:t>
      </w:r>
    </w:p>
    <w:p w:rsidR="00565638" w:rsidRPr="00A8075B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</w:rPr>
        <w:t>3) на еще не изученные правила;</w:t>
      </w:r>
    </w:p>
    <w:p w:rsidR="00565638" w:rsidRPr="00A8075B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</w:rPr>
        <w:t>4) в словах с непроверяемыми написаниями, над которыми не про</w:t>
      </w:r>
      <w:r w:rsidRPr="00A8075B">
        <w:rPr>
          <w:rFonts w:ascii="Times New Roman" w:hAnsi="Times New Roman" w:cs="Times New Roman"/>
          <w:sz w:val="28"/>
          <w:szCs w:val="28"/>
        </w:rPr>
        <w:softHyphen/>
        <w:t>водилась специальная работа;</w:t>
      </w:r>
    </w:p>
    <w:p w:rsidR="00565638" w:rsidRPr="00A8075B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</w:rPr>
        <w:t>5) в передаче авторской пунктуации.</w:t>
      </w:r>
    </w:p>
    <w:p w:rsidR="00565638" w:rsidRPr="00A8075B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</w:rPr>
        <w:t>Исправляются, но не учитываются описки, неправильные написания, искажающие звуковой облик слова, например: "</w:t>
      </w:r>
      <w:proofErr w:type="spellStart"/>
      <w:r w:rsidRPr="00A8075B">
        <w:rPr>
          <w:rFonts w:ascii="Times New Roman" w:hAnsi="Times New Roman" w:cs="Times New Roman"/>
          <w:sz w:val="28"/>
          <w:szCs w:val="28"/>
        </w:rPr>
        <w:t>рапотает</w:t>
      </w:r>
      <w:proofErr w:type="spellEnd"/>
      <w:r w:rsidRPr="00A8075B">
        <w:rPr>
          <w:rFonts w:ascii="Times New Roman" w:hAnsi="Times New Roman" w:cs="Times New Roman"/>
          <w:sz w:val="28"/>
          <w:szCs w:val="28"/>
        </w:rPr>
        <w:t>" (</w:t>
      </w:r>
      <w:proofErr w:type="gramStart"/>
      <w:r w:rsidRPr="00A8075B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A8075B">
        <w:rPr>
          <w:rFonts w:ascii="Times New Roman" w:hAnsi="Times New Roman" w:cs="Times New Roman"/>
          <w:sz w:val="28"/>
          <w:szCs w:val="28"/>
        </w:rPr>
        <w:t xml:space="preserve"> </w:t>
      </w:r>
      <w:r w:rsidRPr="00A8075B">
        <w:rPr>
          <w:rFonts w:ascii="Times New Roman" w:hAnsi="Times New Roman" w:cs="Times New Roman"/>
          <w:i/>
          <w:iCs/>
          <w:sz w:val="28"/>
          <w:szCs w:val="28"/>
        </w:rPr>
        <w:t>рабо</w:t>
      </w:r>
      <w:r w:rsidRPr="00A8075B">
        <w:rPr>
          <w:rFonts w:ascii="Times New Roman" w:hAnsi="Times New Roman" w:cs="Times New Roman"/>
          <w:i/>
          <w:iCs/>
          <w:sz w:val="28"/>
          <w:szCs w:val="28"/>
        </w:rPr>
        <w:softHyphen/>
        <w:t>тает</w:t>
      </w:r>
      <w:r w:rsidRPr="00A8075B">
        <w:rPr>
          <w:rFonts w:ascii="Times New Roman" w:hAnsi="Times New Roman" w:cs="Times New Roman"/>
          <w:sz w:val="28"/>
          <w:szCs w:val="28"/>
        </w:rPr>
        <w:t>), "</w:t>
      </w:r>
      <w:proofErr w:type="spellStart"/>
      <w:r w:rsidRPr="00A8075B">
        <w:rPr>
          <w:rFonts w:ascii="Times New Roman" w:hAnsi="Times New Roman" w:cs="Times New Roman"/>
          <w:sz w:val="28"/>
          <w:szCs w:val="28"/>
        </w:rPr>
        <w:t>дулпо</w:t>
      </w:r>
      <w:proofErr w:type="spellEnd"/>
      <w:r w:rsidRPr="00A8075B">
        <w:rPr>
          <w:rFonts w:ascii="Times New Roman" w:hAnsi="Times New Roman" w:cs="Times New Roman"/>
          <w:sz w:val="28"/>
          <w:szCs w:val="28"/>
        </w:rPr>
        <w:t xml:space="preserve">" (вместо </w:t>
      </w:r>
      <w:r w:rsidRPr="00A8075B">
        <w:rPr>
          <w:rFonts w:ascii="Times New Roman" w:hAnsi="Times New Roman" w:cs="Times New Roman"/>
          <w:i/>
          <w:iCs/>
          <w:sz w:val="28"/>
          <w:szCs w:val="28"/>
        </w:rPr>
        <w:t>дупло</w:t>
      </w:r>
      <w:r w:rsidRPr="00A8075B">
        <w:rPr>
          <w:rFonts w:ascii="Times New Roman" w:hAnsi="Times New Roman" w:cs="Times New Roman"/>
          <w:sz w:val="28"/>
          <w:szCs w:val="28"/>
        </w:rPr>
        <w:t>), "</w:t>
      </w:r>
      <w:proofErr w:type="spellStart"/>
      <w:r w:rsidRPr="00A8075B">
        <w:rPr>
          <w:rFonts w:ascii="Times New Roman" w:hAnsi="Times New Roman" w:cs="Times New Roman"/>
          <w:sz w:val="28"/>
          <w:szCs w:val="28"/>
        </w:rPr>
        <w:t>мемля</w:t>
      </w:r>
      <w:proofErr w:type="spellEnd"/>
      <w:r w:rsidRPr="00A8075B">
        <w:rPr>
          <w:rFonts w:ascii="Times New Roman" w:hAnsi="Times New Roman" w:cs="Times New Roman"/>
          <w:sz w:val="28"/>
          <w:szCs w:val="28"/>
        </w:rPr>
        <w:t xml:space="preserve">" (вместо </w:t>
      </w:r>
      <w:r w:rsidRPr="00A8075B">
        <w:rPr>
          <w:rFonts w:ascii="Times New Roman" w:hAnsi="Times New Roman" w:cs="Times New Roman"/>
          <w:i/>
          <w:iCs/>
          <w:sz w:val="28"/>
          <w:szCs w:val="28"/>
        </w:rPr>
        <w:t>земля</w:t>
      </w:r>
      <w:r w:rsidRPr="00A8075B">
        <w:rPr>
          <w:rFonts w:ascii="Times New Roman" w:hAnsi="Times New Roman" w:cs="Times New Roman"/>
          <w:sz w:val="28"/>
          <w:szCs w:val="28"/>
        </w:rPr>
        <w:t>).</w:t>
      </w:r>
    </w:p>
    <w:p w:rsidR="00565638" w:rsidRPr="00A8075B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</w:rPr>
        <w:t xml:space="preserve">При оценке диктантов важно также учитывать характер ошибки. Среди ошибок следует выделять </w:t>
      </w:r>
      <w:r w:rsidRPr="00A8075B">
        <w:rPr>
          <w:rFonts w:ascii="Times New Roman" w:hAnsi="Times New Roman" w:cs="Times New Roman"/>
          <w:i/>
          <w:iCs/>
          <w:sz w:val="28"/>
          <w:szCs w:val="28"/>
        </w:rPr>
        <w:t>негрубые</w:t>
      </w:r>
      <w:r w:rsidRPr="00A8075B">
        <w:rPr>
          <w:rFonts w:ascii="Times New Roman" w:hAnsi="Times New Roman" w:cs="Times New Roman"/>
          <w:sz w:val="28"/>
          <w:szCs w:val="28"/>
        </w:rPr>
        <w:t>, т.е. не имеющие существенно</w:t>
      </w:r>
      <w:r w:rsidRPr="00A8075B">
        <w:rPr>
          <w:rFonts w:ascii="Times New Roman" w:hAnsi="Times New Roman" w:cs="Times New Roman"/>
          <w:sz w:val="28"/>
          <w:szCs w:val="28"/>
        </w:rPr>
        <w:softHyphen/>
        <w:t xml:space="preserve">го значения для характеристики грамотности. При подсчёте ошибок две негрубые считаются за одну. К </w:t>
      </w:r>
      <w:proofErr w:type="gramStart"/>
      <w:r w:rsidRPr="00A8075B">
        <w:rPr>
          <w:rFonts w:ascii="Times New Roman" w:hAnsi="Times New Roman" w:cs="Times New Roman"/>
          <w:sz w:val="28"/>
          <w:szCs w:val="28"/>
        </w:rPr>
        <w:t>негрубым</w:t>
      </w:r>
      <w:proofErr w:type="gramEnd"/>
      <w:r w:rsidRPr="00A8075B">
        <w:rPr>
          <w:rFonts w:ascii="Times New Roman" w:hAnsi="Times New Roman" w:cs="Times New Roman"/>
          <w:sz w:val="28"/>
          <w:szCs w:val="28"/>
        </w:rPr>
        <w:t xml:space="preserve"> относятся ошибки:</w:t>
      </w:r>
    </w:p>
    <w:p w:rsidR="00565638" w:rsidRPr="00A8075B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</w:rPr>
        <w:lastRenderedPageBreak/>
        <w:t>1) в исключениях из правил;</w:t>
      </w:r>
    </w:p>
    <w:p w:rsidR="00565638" w:rsidRPr="00A8075B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</w:rPr>
        <w:t>2) в написании большой буквы в составных собственных наименова</w:t>
      </w:r>
      <w:r w:rsidRPr="00A8075B">
        <w:rPr>
          <w:rFonts w:ascii="Times New Roman" w:hAnsi="Times New Roman" w:cs="Times New Roman"/>
          <w:sz w:val="28"/>
          <w:szCs w:val="28"/>
        </w:rPr>
        <w:softHyphen/>
        <w:t>ниях;</w:t>
      </w:r>
    </w:p>
    <w:p w:rsidR="00565638" w:rsidRPr="00A8075B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</w:rPr>
        <w:t>3) в случаях слитного и раздельного написания приставок в наречи</w:t>
      </w:r>
      <w:r w:rsidRPr="00A8075B">
        <w:rPr>
          <w:rFonts w:ascii="Times New Roman" w:hAnsi="Times New Roman" w:cs="Times New Roman"/>
          <w:sz w:val="28"/>
          <w:szCs w:val="28"/>
        </w:rPr>
        <w:softHyphen/>
        <w:t>ях, образованных от существительных с предлогами, правописание кото</w:t>
      </w:r>
      <w:r w:rsidRPr="00A8075B">
        <w:rPr>
          <w:rFonts w:ascii="Times New Roman" w:hAnsi="Times New Roman" w:cs="Times New Roman"/>
          <w:sz w:val="28"/>
          <w:szCs w:val="28"/>
        </w:rPr>
        <w:softHyphen/>
        <w:t>рых не регулируется правилами;</w:t>
      </w:r>
    </w:p>
    <w:p w:rsidR="00565638" w:rsidRPr="00A8075B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</w:rPr>
        <w:t xml:space="preserve">4) в случаях слитного и раздельного написания </w:t>
      </w:r>
      <w:r w:rsidRPr="00A8075B">
        <w:rPr>
          <w:rFonts w:ascii="Times New Roman" w:hAnsi="Times New Roman" w:cs="Times New Roman"/>
          <w:i/>
          <w:iCs/>
          <w:sz w:val="28"/>
          <w:szCs w:val="28"/>
        </w:rPr>
        <w:t>не</w:t>
      </w:r>
      <w:r w:rsidRPr="00A8075B">
        <w:rPr>
          <w:rFonts w:ascii="Times New Roman" w:hAnsi="Times New Roman" w:cs="Times New Roman"/>
          <w:sz w:val="28"/>
          <w:szCs w:val="28"/>
        </w:rPr>
        <w:t xml:space="preserve"> с прилагательны</w:t>
      </w:r>
      <w:r w:rsidRPr="00A8075B">
        <w:rPr>
          <w:rFonts w:ascii="Times New Roman" w:hAnsi="Times New Roman" w:cs="Times New Roman"/>
          <w:sz w:val="28"/>
          <w:szCs w:val="28"/>
        </w:rPr>
        <w:softHyphen/>
        <w:t>ми и причастиями, выступающими в роли сказуемого;</w:t>
      </w:r>
    </w:p>
    <w:p w:rsidR="00565638" w:rsidRPr="00A8075B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</w:rPr>
        <w:t xml:space="preserve">5) в написании </w:t>
      </w:r>
      <w:proofErr w:type="spellStart"/>
      <w:r w:rsidRPr="00A8075B">
        <w:rPr>
          <w:rFonts w:ascii="Times New Roman" w:hAnsi="Times New Roman" w:cs="Times New Roman"/>
          <w:i/>
          <w:iCs/>
          <w:sz w:val="28"/>
          <w:szCs w:val="28"/>
        </w:rPr>
        <w:t>ы</w:t>
      </w:r>
      <w:proofErr w:type="spellEnd"/>
      <w:r w:rsidRPr="00A8075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A8075B">
        <w:rPr>
          <w:rFonts w:ascii="Times New Roman" w:hAnsi="Times New Roman" w:cs="Times New Roman"/>
          <w:i/>
          <w:iCs/>
          <w:sz w:val="28"/>
          <w:szCs w:val="28"/>
        </w:rPr>
        <w:t>и</w:t>
      </w:r>
      <w:proofErr w:type="spellEnd"/>
      <w:proofErr w:type="gramEnd"/>
      <w:r w:rsidRPr="00A8075B">
        <w:rPr>
          <w:rFonts w:ascii="Times New Roman" w:hAnsi="Times New Roman" w:cs="Times New Roman"/>
          <w:sz w:val="28"/>
          <w:szCs w:val="28"/>
        </w:rPr>
        <w:t xml:space="preserve"> после приставок;</w:t>
      </w:r>
    </w:p>
    <w:p w:rsidR="00565638" w:rsidRPr="00A8075B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</w:rPr>
        <w:t xml:space="preserve">6) в случаях трудного различия </w:t>
      </w:r>
      <w:r w:rsidRPr="00A8075B">
        <w:rPr>
          <w:rFonts w:ascii="Times New Roman" w:hAnsi="Times New Roman" w:cs="Times New Roman"/>
          <w:i/>
          <w:iCs/>
          <w:sz w:val="28"/>
          <w:szCs w:val="28"/>
        </w:rPr>
        <w:t>не</w:t>
      </w:r>
      <w:r w:rsidRPr="00A8075B">
        <w:rPr>
          <w:rFonts w:ascii="Times New Roman" w:hAnsi="Times New Roman" w:cs="Times New Roman"/>
          <w:sz w:val="28"/>
          <w:szCs w:val="28"/>
        </w:rPr>
        <w:t xml:space="preserve"> и </w:t>
      </w:r>
      <w:r w:rsidRPr="00A8075B">
        <w:rPr>
          <w:rFonts w:ascii="Times New Roman" w:hAnsi="Times New Roman" w:cs="Times New Roman"/>
          <w:i/>
          <w:iCs/>
          <w:sz w:val="28"/>
          <w:szCs w:val="28"/>
        </w:rPr>
        <w:t>ни</w:t>
      </w:r>
      <w:r w:rsidRPr="00A8075B">
        <w:rPr>
          <w:rFonts w:ascii="Times New Roman" w:hAnsi="Times New Roman" w:cs="Times New Roman"/>
          <w:sz w:val="28"/>
          <w:szCs w:val="28"/>
        </w:rPr>
        <w:t xml:space="preserve"> (</w:t>
      </w:r>
      <w:r w:rsidRPr="00A8075B">
        <w:rPr>
          <w:rFonts w:ascii="Times New Roman" w:hAnsi="Times New Roman" w:cs="Times New Roman"/>
          <w:i/>
          <w:iCs/>
          <w:sz w:val="28"/>
          <w:szCs w:val="28"/>
        </w:rPr>
        <w:t>Куда он только не обращал</w:t>
      </w:r>
      <w:r w:rsidRPr="00A8075B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ся! Куда он ни обращался, никто не мог дать ему ответ. </w:t>
      </w:r>
      <w:proofErr w:type="gramStart"/>
      <w:r w:rsidRPr="00A8075B">
        <w:rPr>
          <w:rFonts w:ascii="Times New Roman" w:hAnsi="Times New Roman" w:cs="Times New Roman"/>
          <w:i/>
          <w:iCs/>
          <w:sz w:val="28"/>
          <w:szCs w:val="28"/>
        </w:rPr>
        <w:t>Никто иной не ...; не кто иной, как; ничто иное не, не что иное,</w:t>
      </w:r>
      <w:r w:rsidRPr="00A8075B">
        <w:rPr>
          <w:rFonts w:ascii="Times New Roman" w:hAnsi="Times New Roman" w:cs="Times New Roman"/>
          <w:sz w:val="28"/>
          <w:szCs w:val="28"/>
        </w:rPr>
        <w:t xml:space="preserve">  </w:t>
      </w:r>
      <w:r w:rsidRPr="00A8075B">
        <w:rPr>
          <w:rFonts w:ascii="Times New Roman" w:hAnsi="Times New Roman" w:cs="Times New Roman"/>
          <w:i/>
          <w:sz w:val="28"/>
          <w:szCs w:val="28"/>
        </w:rPr>
        <w:t xml:space="preserve">как </w:t>
      </w:r>
      <w:r w:rsidRPr="00A8075B">
        <w:rPr>
          <w:rFonts w:ascii="Times New Roman" w:hAnsi="Times New Roman" w:cs="Times New Roman"/>
          <w:sz w:val="28"/>
          <w:szCs w:val="28"/>
        </w:rPr>
        <w:t>и др.);</w:t>
      </w:r>
      <w:proofErr w:type="gramEnd"/>
    </w:p>
    <w:p w:rsidR="00565638" w:rsidRPr="00A8075B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</w:rPr>
        <w:t>7) в собственных именах нерусского происхождения;</w:t>
      </w:r>
    </w:p>
    <w:p w:rsidR="00565638" w:rsidRPr="00A8075B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</w:rPr>
        <w:t>8) в случаях, когда вместо одного знака препинания поставлен дру</w:t>
      </w:r>
      <w:r w:rsidRPr="00A8075B">
        <w:rPr>
          <w:rFonts w:ascii="Times New Roman" w:hAnsi="Times New Roman" w:cs="Times New Roman"/>
          <w:sz w:val="28"/>
          <w:szCs w:val="28"/>
        </w:rPr>
        <w:softHyphen/>
        <w:t>гой;</w:t>
      </w:r>
    </w:p>
    <w:p w:rsidR="00565638" w:rsidRPr="00A8075B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</w:rPr>
        <w:t>9) в пропуске одного из сочетающихся знаков препинания или в на</w:t>
      </w:r>
      <w:r w:rsidRPr="00A8075B">
        <w:rPr>
          <w:rFonts w:ascii="Times New Roman" w:hAnsi="Times New Roman" w:cs="Times New Roman"/>
          <w:sz w:val="28"/>
          <w:szCs w:val="28"/>
        </w:rPr>
        <w:softHyphen/>
        <w:t>рушении их последовательности.</w:t>
      </w:r>
    </w:p>
    <w:p w:rsidR="00565638" w:rsidRPr="00A8075B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</w:rPr>
        <w:t xml:space="preserve">Необходимо учитывать также </w:t>
      </w:r>
      <w:r w:rsidRPr="00A8075B">
        <w:rPr>
          <w:rFonts w:ascii="Times New Roman" w:hAnsi="Times New Roman" w:cs="Times New Roman"/>
          <w:i/>
          <w:iCs/>
          <w:sz w:val="28"/>
          <w:szCs w:val="28"/>
        </w:rPr>
        <w:t>повторяемость</w:t>
      </w:r>
      <w:r w:rsidRPr="00A8075B">
        <w:rPr>
          <w:rFonts w:ascii="Times New Roman" w:hAnsi="Times New Roman" w:cs="Times New Roman"/>
          <w:sz w:val="28"/>
          <w:szCs w:val="28"/>
        </w:rPr>
        <w:t xml:space="preserve"> и </w:t>
      </w:r>
      <w:r w:rsidRPr="00A8075B">
        <w:rPr>
          <w:rFonts w:ascii="Times New Roman" w:hAnsi="Times New Roman" w:cs="Times New Roman"/>
          <w:i/>
          <w:iCs/>
          <w:sz w:val="28"/>
          <w:szCs w:val="28"/>
        </w:rPr>
        <w:t>однотипность</w:t>
      </w:r>
      <w:r w:rsidRPr="00A8075B">
        <w:rPr>
          <w:rFonts w:ascii="Times New Roman" w:hAnsi="Times New Roman" w:cs="Times New Roman"/>
          <w:sz w:val="28"/>
          <w:szCs w:val="28"/>
        </w:rPr>
        <w:t xml:space="preserve"> ошибок.</w:t>
      </w:r>
    </w:p>
    <w:p w:rsidR="00565638" w:rsidRPr="00A8075B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75B">
        <w:rPr>
          <w:rFonts w:ascii="Times New Roman" w:hAnsi="Times New Roman" w:cs="Times New Roman"/>
          <w:sz w:val="28"/>
          <w:szCs w:val="28"/>
        </w:rPr>
        <w:t xml:space="preserve">Если ошибка повторяется в одном и том же слове или в корне </w:t>
      </w:r>
      <w:proofErr w:type="spellStart"/>
      <w:r w:rsidRPr="00A8075B">
        <w:rPr>
          <w:rFonts w:ascii="Times New Roman" w:hAnsi="Times New Roman" w:cs="Times New Roman"/>
          <w:sz w:val="28"/>
          <w:szCs w:val="28"/>
        </w:rPr>
        <w:t>одно-коренных</w:t>
      </w:r>
      <w:proofErr w:type="spellEnd"/>
      <w:r w:rsidRPr="00A8075B">
        <w:rPr>
          <w:rFonts w:ascii="Times New Roman" w:hAnsi="Times New Roman" w:cs="Times New Roman"/>
          <w:sz w:val="28"/>
          <w:szCs w:val="28"/>
        </w:rPr>
        <w:t xml:space="preserve"> слов, то она считается за одну ошибку.</w:t>
      </w:r>
      <w:proofErr w:type="gramEnd"/>
    </w:p>
    <w:p w:rsidR="00565638" w:rsidRPr="00A8075B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i/>
          <w:iCs/>
          <w:sz w:val="28"/>
          <w:szCs w:val="28"/>
        </w:rPr>
        <w:t xml:space="preserve">Однотипными </w:t>
      </w:r>
      <w:r w:rsidRPr="00A8075B">
        <w:rPr>
          <w:rFonts w:ascii="Times New Roman" w:hAnsi="Times New Roman" w:cs="Times New Roman"/>
          <w:sz w:val="28"/>
          <w:szCs w:val="28"/>
        </w:rPr>
        <w:t>считаются ошибки  на одно правило, если условия выбора правильного написания заключены в грамматических (</w:t>
      </w:r>
      <w:r w:rsidRPr="00A8075B">
        <w:rPr>
          <w:rFonts w:ascii="Times New Roman" w:hAnsi="Times New Roman" w:cs="Times New Roman"/>
          <w:i/>
          <w:iCs/>
          <w:sz w:val="28"/>
          <w:szCs w:val="28"/>
        </w:rPr>
        <w:t>в армии, в роще; колют, борются</w:t>
      </w:r>
      <w:r w:rsidRPr="00A8075B">
        <w:rPr>
          <w:rFonts w:ascii="Times New Roman" w:hAnsi="Times New Roman" w:cs="Times New Roman"/>
          <w:sz w:val="28"/>
          <w:szCs w:val="28"/>
        </w:rPr>
        <w:t>) и фонетических (</w:t>
      </w:r>
      <w:r w:rsidRPr="00A8075B">
        <w:rPr>
          <w:rFonts w:ascii="Times New Roman" w:hAnsi="Times New Roman" w:cs="Times New Roman"/>
          <w:i/>
          <w:iCs/>
          <w:sz w:val="28"/>
          <w:szCs w:val="28"/>
        </w:rPr>
        <w:t>пирожок, сверчок</w:t>
      </w:r>
      <w:r w:rsidRPr="00A8075B">
        <w:rPr>
          <w:rFonts w:ascii="Times New Roman" w:hAnsi="Times New Roman" w:cs="Times New Roman"/>
          <w:sz w:val="28"/>
          <w:szCs w:val="28"/>
        </w:rPr>
        <w:t>) особенностях данного слова.</w:t>
      </w:r>
    </w:p>
    <w:p w:rsidR="00565638" w:rsidRPr="00A8075B" w:rsidRDefault="00565638" w:rsidP="00565638">
      <w:pPr>
        <w:widowControl w:val="0"/>
        <w:autoSpaceDE w:val="0"/>
        <w:spacing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75B">
        <w:rPr>
          <w:rFonts w:ascii="Times New Roman" w:hAnsi="Times New Roman" w:cs="Times New Roman"/>
          <w:sz w:val="28"/>
          <w:szCs w:val="28"/>
        </w:rPr>
        <w:t>Не считаются однотипными ошибки на такое правило, в котором для выяснения правильного написания одного слова требуется подобрать дру</w:t>
      </w:r>
      <w:r w:rsidRPr="00A8075B">
        <w:rPr>
          <w:rFonts w:ascii="Times New Roman" w:hAnsi="Times New Roman" w:cs="Times New Roman"/>
          <w:sz w:val="28"/>
          <w:szCs w:val="28"/>
        </w:rPr>
        <w:softHyphen/>
        <w:t>гое (однокоренное) слово или его форму (</w:t>
      </w:r>
      <w:r w:rsidRPr="00A8075B">
        <w:rPr>
          <w:rFonts w:ascii="Times New Roman" w:hAnsi="Times New Roman" w:cs="Times New Roman"/>
          <w:i/>
          <w:iCs/>
          <w:sz w:val="28"/>
          <w:szCs w:val="28"/>
        </w:rPr>
        <w:t>вода - воды, плоты  - плот, грустный - грустить, резкий - резок</w:t>
      </w:r>
      <w:r w:rsidRPr="00A8075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65638" w:rsidRPr="00A8075B" w:rsidRDefault="00565638" w:rsidP="00565638">
      <w:pPr>
        <w:widowControl w:val="0"/>
        <w:autoSpaceDE w:val="0"/>
        <w:spacing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</w:rPr>
        <w:t>Первые три однотипные ошибки считаются за одну, каждая следую</w:t>
      </w:r>
      <w:r w:rsidRPr="00A8075B">
        <w:rPr>
          <w:rFonts w:ascii="Times New Roman" w:hAnsi="Times New Roman" w:cs="Times New Roman"/>
          <w:sz w:val="28"/>
          <w:szCs w:val="28"/>
        </w:rPr>
        <w:softHyphen/>
        <w:t>щая подобная ошибка учитывается как самостоятельная.</w:t>
      </w:r>
    </w:p>
    <w:p w:rsidR="00565638" w:rsidRPr="00A8075B" w:rsidRDefault="00565638" w:rsidP="00565638">
      <w:pPr>
        <w:widowControl w:val="0"/>
        <w:autoSpaceDE w:val="0"/>
        <w:spacing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  <w:u w:val="single"/>
        </w:rPr>
        <w:t>Примечание</w:t>
      </w:r>
      <w:r w:rsidRPr="00A8075B">
        <w:rPr>
          <w:rFonts w:ascii="Times New Roman" w:hAnsi="Times New Roman" w:cs="Times New Roman"/>
          <w:sz w:val="28"/>
          <w:szCs w:val="28"/>
        </w:rPr>
        <w:t>. Если в одном слове с непроверяемыми орфограммами допущены 2 ошибки и более, то все они считаются за одну ошибку.</w:t>
      </w:r>
    </w:p>
    <w:p w:rsidR="00565638" w:rsidRPr="00A8075B" w:rsidRDefault="00565638" w:rsidP="00565638">
      <w:pPr>
        <w:widowControl w:val="0"/>
        <w:autoSpaceDE w:val="0"/>
        <w:spacing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</w:rPr>
        <w:t>Диктант оценивается одной отметкой.</w:t>
      </w:r>
    </w:p>
    <w:p w:rsidR="00565638" w:rsidRPr="00A8075B" w:rsidRDefault="00565638" w:rsidP="00565638">
      <w:pPr>
        <w:widowControl w:val="0"/>
        <w:autoSpaceDE w:val="0"/>
        <w:spacing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  <w:u w:val="single"/>
        </w:rPr>
        <w:t>Отметка "5"</w:t>
      </w:r>
      <w:r w:rsidRPr="00A8075B">
        <w:rPr>
          <w:rFonts w:ascii="Times New Roman" w:hAnsi="Times New Roman" w:cs="Times New Roman"/>
          <w:sz w:val="28"/>
          <w:szCs w:val="28"/>
        </w:rPr>
        <w:t xml:space="preserve"> выставляется за безошибочную работу, а так</w:t>
      </w:r>
      <w:r w:rsidRPr="00A8075B">
        <w:rPr>
          <w:rFonts w:ascii="Times New Roman" w:hAnsi="Times New Roman" w:cs="Times New Roman"/>
          <w:sz w:val="28"/>
          <w:szCs w:val="28"/>
        </w:rPr>
        <w:softHyphen/>
        <w:t>же при наличии в ней 1 негрубой орфографической, 1 негрубой пунк</w:t>
      </w:r>
      <w:r w:rsidRPr="00A8075B">
        <w:rPr>
          <w:rFonts w:ascii="Times New Roman" w:hAnsi="Times New Roman" w:cs="Times New Roman"/>
          <w:sz w:val="28"/>
          <w:szCs w:val="28"/>
        </w:rPr>
        <w:softHyphen/>
        <w:t>туационной или 1 негрубой грамматической ошибки.</w:t>
      </w:r>
    </w:p>
    <w:p w:rsidR="00565638" w:rsidRPr="00A8075B" w:rsidRDefault="00565638" w:rsidP="00565638">
      <w:pPr>
        <w:widowControl w:val="0"/>
        <w:autoSpaceDE w:val="0"/>
        <w:spacing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  <w:u w:val="single"/>
        </w:rPr>
        <w:t>Отметка "4"</w:t>
      </w:r>
      <w:r w:rsidRPr="00A8075B">
        <w:rPr>
          <w:rFonts w:ascii="Times New Roman" w:hAnsi="Times New Roman" w:cs="Times New Roman"/>
          <w:sz w:val="28"/>
          <w:szCs w:val="28"/>
        </w:rPr>
        <w:t xml:space="preserve"> выставляется при наличии в диктанте 2 орфо</w:t>
      </w:r>
      <w:r w:rsidRPr="00A8075B">
        <w:rPr>
          <w:rFonts w:ascii="Times New Roman" w:hAnsi="Times New Roman" w:cs="Times New Roman"/>
          <w:sz w:val="28"/>
          <w:szCs w:val="28"/>
        </w:rPr>
        <w:softHyphen/>
        <w:t xml:space="preserve">графических и 2 пунктуационных, или 1 </w:t>
      </w:r>
      <w:proofErr w:type="gramStart"/>
      <w:r w:rsidRPr="00A8075B">
        <w:rPr>
          <w:rFonts w:ascii="Times New Roman" w:hAnsi="Times New Roman" w:cs="Times New Roman"/>
          <w:sz w:val="28"/>
          <w:szCs w:val="28"/>
        </w:rPr>
        <w:t>орфографической</w:t>
      </w:r>
      <w:proofErr w:type="gramEnd"/>
      <w:r w:rsidRPr="00A8075B">
        <w:rPr>
          <w:rFonts w:ascii="Times New Roman" w:hAnsi="Times New Roman" w:cs="Times New Roman"/>
          <w:sz w:val="28"/>
          <w:szCs w:val="28"/>
        </w:rPr>
        <w:t xml:space="preserve"> и 3 пунктуационных ошибок, или 4 пунктуационных при отсутствии орфо</w:t>
      </w:r>
      <w:r w:rsidRPr="00A8075B">
        <w:rPr>
          <w:rFonts w:ascii="Times New Roman" w:hAnsi="Times New Roman" w:cs="Times New Roman"/>
          <w:sz w:val="28"/>
          <w:szCs w:val="28"/>
        </w:rPr>
        <w:softHyphen/>
        <w:t>графических ошибок. Отметка "4" может выставляться при трёх орфогра</w:t>
      </w:r>
      <w:r w:rsidRPr="00A8075B">
        <w:rPr>
          <w:rFonts w:ascii="Times New Roman" w:hAnsi="Times New Roman" w:cs="Times New Roman"/>
          <w:sz w:val="28"/>
          <w:szCs w:val="28"/>
        </w:rPr>
        <w:softHyphen/>
        <w:t>фических ошибках, если среди них есть однотипные. Также допускаются 2 грамматические ошибки.</w:t>
      </w:r>
    </w:p>
    <w:p w:rsidR="00565638" w:rsidRPr="00A8075B" w:rsidRDefault="00565638" w:rsidP="00565638">
      <w:pPr>
        <w:widowControl w:val="0"/>
        <w:autoSpaceDE w:val="0"/>
        <w:spacing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  <w:u w:val="single"/>
        </w:rPr>
        <w:t>Отметка"3"</w:t>
      </w:r>
      <w:r w:rsidRPr="00A8075B">
        <w:rPr>
          <w:rFonts w:ascii="Times New Roman" w:hAnsi="Times New Roman" w:cs="Times New Roman"/>
          <w:sz w:val="28"/>
          <w:szCs w:val="28"/>
        </w:rPr>
        <w:t xml:space="preserve"> выставляется за диктант, в котором допущены 4 </w:t>
      </w:r>
      <w:r w:rsidRPr="00A8075B">
        <w:rPr>
          <w:rFonts w:ascii="Times New Roman" w:hAnsi="Times New Roman" w:cs="Times New Roman"/>
          <w:sz w:val="28"/>
          <w:szCs w:val="28"/>
        </w:rPr>
        <w:lastRenderedPageBreak/>
        <w:t>орфографические и 4 пунктуационные ошибки, или 3 орфографические и 5 пунктуационных ошибок, или 7 пунктуационных ошибок при отсутст</w:t>
      </w:r>
      <w:r w:rsidRPr="00A8075B">
        <w:rPr>
          <w:rFonts w:ascii="Times New Roman" w:hAnsi="Times New Roman" w:cs="Times New Roman"/>
          <w:sz w:val="28"/>
          <w:szCs w:val="28"/>
        </w:rPr>
        <w:softHyphen/>
        <w:t>вии орфографических ошибок. В 5 классе допускается выставление отмет</w:t>
      </w:r>
      <w:r w:rsidRPr="00A8075B">
        <w:rPr>
          <w:rFonts w:ascii="Times New Roman" w:hAnsi="Times New Roman" w:cs="Times New Roman"/>
          <w:sz w:val="28"/>
          <w:szCs w:val="28"/>
        </w:rPr>
        <w:softHyphen/>
        <w:t>ки "3" за диктант при 5 орфографических и 4 пунктуационных ошибках. Отметка "3" может быть поставлена также при наличии 6 орфографических и 6 пунктуационных, если среди тех и других имеются однотипные и негрубые ошибки. Допускается  до 4 грамматических ошибок.</w:t>
      </w:r>
    </w:p>
    <w:p w:rsidR="00565638" w:rsidRPr="00A8075B" w:rsidRDefault="00565638" w:rsidP="00565638">
      <w:pPr>
        <w:widowControl w:val="0"/>
        <w:autoSpaceDE w:val="0"/>
        <w:spacing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  <w:u w:val="single"/>
        </w:rPr>
        <w:t>Отметка "2"</w:t>
      </w:r>
      <w:r w:rsidRPr="00A8075B">
        <w:rPr>
          <w:rFonts w:ascii="Times New Roman" w:hAnsi="Times New Roman" w:cs="Times New Roman"/>
          <w:sz w:val="28"/>
          <w:szCs w:val="28"/>
        </w:rPr>
        <w:t xml:space="preserve"> выставляется за диктант, в котором допущено до 7 орфографических и 7 пунктуационных ошибок, или 6 орфографиче</w:t>
      </w:r>
      <w:r w:rsidRPr="00A8075B">
        <w:rPr>
          <w:rFonts w:ascii="Times New Roman" w:hAnsi="Times New Roman" w:cs="Times New Roman"/>
          <w:sz w:val="28"/>
          <w:szCs w:val="28"/>
        </w:rPr>
        <w:softHyphen/>
        <w:t>ских и 8 пунктуационных ошибок, 5 орфографических и 9 пунктуацион</w:t>
      </w:r>
      <w:r w:rsidRPr="00A8075B">
        <w:rPr>
          <w:rFonts w:ascii="Times New Roman" w:hAnsi="Times New Roman" w:cs="Times New Roman"/>
          <w:sz w:val="28"/>
          <w:szCs w:val="28"/>
        </w:rPr>
        <w:softHyphen/>
        <w:t>ных ошибок, 8 орфографических и 6 пунктуационных ошибок. Кроме этого,  допущено более 4 грамматических ошибок.</w:t>
      </w:r>
    </w:p>
    <w:p w:rsidR="00565638" w:rsidRPr="00A8075B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</w:rPr>
        <w:t>При большем количестве ошибок диктант оценивается баллом "1" .</w:t>
      </w:r>
    </w:p>
    <w:p w:rsidR="00565638" w:rsidRPr="00A8075B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</w:rPr>
        <w:t>В контрольной работе, состоящей из диктанта и дополнительного (фонетического, лексического, орфографического, грамматического) зада</w:t>
      </w:r>
      <w:r w:rsidRPr="00A8075B">
        <w:rPr>
          <w:rFonts w:ascii="Times New Roman" w:hAnsi="Times New Roman" w:cs="Times New Roman"/>
          <w:sz w:val="28"/>
          <w:szCs w:val="28"/>
        </w:rPr>
        <w:softHyphen/>
        <w:t xml:space="preserve">ния, выставляются две оценки за каждый вид работы. </w:t>
      </w:r>
    </w:p>
    <w:p w:rsidR="00565638" w:rsidRPr="00A8075B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</w:rPr>
        <w:t>При оценке выполнения дополнительных заданий рекомендуется ру</w:t>
      </w:r>
      <w:r w:rsidRPr="00A8075B">
        <w:rPr>
          <w:rFonts w:ascii="Times New Roman" w:hAnsi="Times New Roman" w:cs="Times New Roman"/>
          <w:sz w:val="28"/>
          <w:szCs w:val="28"/>
        </w:rPr>
        <w:softHyphen/>
        <w:t>ководствоваться следующим:</w:t>
      </w:r>
    </w:p>
    <w:p w:rsidR="00565638" w:rsidRPr="00A8075B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  <w:u w:val="single"/>
        </w:rPr>
        <w:t>Отметка "5"</w:t>
      </w:r>
      <w:r w:rsidRPr="00A8075B">
        <w:rPr>
          <w:rFonts w:ascii="Times New Roman" w:hAnsi="Times New Roman" w:cs="Times New Roman"/>
          <w:sz w:val="28"/>
          <w:szCs w:val="28"/>
        </w:rPr>
        <w:t xml:space="preserve"> ставится, если ученик выполнил все задания верно.</w:t>
      </w:r>
    </w:p>
    <w:p w:rsidR="00565638" w:rsidRPr="00A8075B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  <w:u w:val="single"/>
        </w:rPr>
        <w:t>Отметка "4"</w:t>
      </w:r>
      <w:r w:rsidRPr="00A8075B">
        <w:rPr>
          <w:rFonts w:ascii="Times New Roman" w:hAnsi="Times New Roman" w:cs="Times New Roman"/>
          <w:sz w:val="28"/>
          <w:szCs w:val="28"/>
        </w:rPr>
        <w:t xml:space="preserve"> ставится, если ученик выполнил правильно не менее 3/4 заданий.</w:t>
      </w:r>
    </w:p>
    <w:p w:rsidR="00565638" w:rsidRPr="00A8075B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  <w:u w:val="single"/>
        </w:rPr>
        <w:t>Отметка "3"</w:t>
      </w:r>
      <w:r w:rsidRPr="00A8075B">
        <w:rPr>
          <w:rFonts w:ascii="Times New Roman" w:hAnsi="Times New Roman" w:cs="Times New Roman"/>
          <w:sz w:val="28"/>
          <w:szCs w:val="28"/>
        </w:rPr>
        <w:t xml:space="preserve"> ставится за работу, в которой правильно вы</w:t>
      </w:r>
      <w:r w:rsidRPr="00A8075B">
        <w:rPr>
          <w:rFonts w:ascii="Times New Roman" w:hAnsi="Times New Roman" w:cs="Times New Roman"/>
          <w:sz w:val="28"/>
          <w:szCs w:val="28"/>
        </w:rPr>
        <w:softHyphen/>
        <w:t>полнено не менее половины заданий.</w:t>
      </w:r>
    </w:p>
    <w:p w:rsidR="00565638" w:rsidRPr="00A8075B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  <w:u w:val="single"/>
        </w:rPr>
        <w:t>Отметка "2"</w:t>
      </w:r>
      <w:r w:rsidRPr="00A8075B">
        <w:rPr>
          <w:rFonts w:ascii="Times New Roman" w:hAnsi="Times New Roman" w:cs="Times New Roman"/>
          <w:sz w:val="28"/>
          <w:szCs w:val="28"/>
        </w:rPr>
        <w:t xml:space="preserve"> ставится за работу, в которой не выполнено более половины заданий.</w:t>
      </w:r>
    </w:p>
    <w:p w:rsidR="00565638" w:rsidRPr="00A8075B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  <w:u w:val="single"/>
        </w:rPr>
        <w:t>Отметка "1"</w:t>
      </w:r>
      <w:r w:rsidRPr="00A8075B">
        <w:rPr>
          <w:rFonts w:ascii="Times New Roman" w:hAnsi="Times New Roman" w:cs="Times New Roman"/>
          <w:sz w:val="28"/>
          <w:szCs w:val="28"/>
        </w:rPr>
        <w:t xml:space="preserve"> ставится, если ученик не выполнил ни одного задания.</w:t>
      </w:r>
    </w:p>
    <w:p w:rsidR="00565638" w:rsidRPr="00A8075B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</w:rPr>
        <w:t>Примечание. Орфографические, пунктуационные и грамматические ошибки, допущенные при выполнении дополнительных заданий, учитываются при выведении отметки за диктант.</w:t>
      </w:r>
    </w:p>
    <w:p w:rsidR="00565638" w:rsidRPr="00A8075B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</w:rPr>
        <w:t xml:space="preserve">При оценке </w:t>
      </w:r>
      <w:r w:rsidRPr="00A8075B">
        <w:rPr>
          <w:rFonts w:ascii="Times New Roman" w:hAnsi="Times New Roman" w:cs="Times New Roman"/>
          <w:sz w:val="28"/>
          <w:szCs w:val="28"/>
          <w:u w:val="single"/>
        </w:rPr>
        <w:t>контрольного словарного</w:t>
      </w:r>
      <w:r w:rsidRPr="00A8075B">
        <w:rPr>
          <w:rFonts w:ascii="Times New Roman" w:hAnsi="Times New Roman" w:cs="Times New Roman"/>
          <w:sz w:val="28"/>
          <w:szCs w:val="28"/>
        </w:rPr>
        <w:t xml:space="preserve"> диктанта рекоменду</w:t>
      </w:r>
      <w:r w:rsidRPr="00A8075B">
        <w:rPr>
          <w:rFonts w:ascii="Times New Roman" w:hAnsi="Times New Roman" w:cs="Times New Roman"/>
          <w:sz w:val="28"/>
          <w:szCs w:val="28"/>
        </w:rPr>
        <w:softHyphen/>
        <w:t>ется руководствоваться следующим:</w:t>
      </w:r>
    </w:p>
    <w:p w:rsidR="00565638" w:rsidRPr="00A8075B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  <w:u w:val="single"/>
        </w:rPr>
        <w:t xml:space="preserve">Отметка "5" </w:t>
      </w:r>
      <w:r w:rsidRPr="00A8075B">
        <w:rPr>
          <w:rFonts w:ascii="Times New Roman" w:hAnsi="Times New Roman" w:cs="Times New Roman"/>
          <w:sz w:val="28"/>
          <w:szCs w:val="28"/>
        </w:rPr>
        <w:t xml:space="preserve">  ставится за диктант, в котором нет ошибок.</w:t>
      </w:r>
    </w:p>
    <w:p w:rsidR="00565638" w:rsidRPr="00A8075B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  <w:u w:val="single"/>
        </w:rPr>
        <w:t>Отметка "4"</w:t>
      </w:r>
      <w:r w:rsidRPr="00A8075B">
        <w:rPr>
          <w:rFonts w:ascii="Times New Roman" w:hAnsi="Times New Roman" w:cs="Times New Roman"/>
          <w:sz w:val="28"/>
          <w:szCs w:val="28"/>
        </w:rPr>
        <w:t xml:space="preserve"> ставится за диктант, в котором ученик допустил 1 -2 ошибки.</w:t>
      </w:r>
    </w:p>
    <w:p w:rsidR="00565638" w:rsidRPr="00A8075B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  <w:u w:val="single"/>
        </w:rPr>
        <w:t xml:space="preserve">Отметка "3" </w:t>
      </w:r>
      <w:r w:rsidRPr="00A8075B">
        <w:rPr>
          <w:rFonts w:ascii="Times New Roman" w:hAnsi="Times New Roman" w:cs="Times New Roman"/>
          <w:sz w:val="28"/>
          <w:szCs w:val="28"/>
        </w:rPr>
        <w:t>ставится за диктант, в котором допущено 3-4 ошибки.</w:t>
      </w:r>
    </w:p>
    <w:p w:rsidR="00565638" w:rsidRPr="00A8075B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  <w:u w:val="single"/>
        </w:rPr>
        <w:t>Отметка "2"</w:t>
      </w:r>
      <w:r w:rsidRPr="00A8075B">
        <w:rPr>
          <w:rFonts w:ascii="Times New Roman" w:hAnsi="Times New Roman" w:cs="Times New Roman"/>
          <w:sz w:val="28"/>
          <w:szCs w:val="28"/>
        </w:rPr>
        <w:t xml:space="preserve"> ставится за диктант, в котором допущено до 7 ошибок.</w:t>
      </w:r>
    </w:p>
    <w:p w:rsidR="00565638" w:rsidRPr="00A8075B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</w:rPr>
        <w:t>При большем количестве ошибок диктант оценивается баллом "1".</w:t>
      </w:r>
    </w:p>
    <w:p w:rsidR="00565638" w:rsidRPr="00A8075B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565638" w:rsidRPr="00A8075B" w:rsidRDefault="00565638" w:rsidP="0056563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/>
          <w:color w:val="000000"/>
          <w:sz w:val="28"/>
          <w:szCs w:val="28"/>
        </w:rPr>
        <w:t>Обстоятельства, которые необходимо учитывать</w:t>
      </w:r>
    </w:p>
    <w:p w:rsidR="00565638" w:rsidRPr="00A8075B" w:rsidRDefault="00565638" w:rsidP="005656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 проверке и оценке диктанта</w:t>
      </w:r>
    </w:p>
    <w:p w:rsidR="00565638" w:rsidRPr="00A8075B" w:rsidRDefault="00565638" w:rsidP="00565638">
      <w:pPr>
        <w:shd w:val="clear" w:color="auto" w:fill="FFFFFF"/>
        <w:tabs>
          <w:tab w:val="left" w:pos="2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Неверные написания не считаются ошибками. Они исправляются, но не влияют на снижение оценки. </w:t>
      </w:r>
    </w:p>
    <w:p w:rsidR="00565638" w:rsidRPr="00A8075B" w:rsidRDefault="00565638" w:rsidP="00565638">
      <w:pPr>
        <w:shd w:val="clear" w:color="auto" w:fill="FFFFFF"/>
        <w:tabs>
          <w:tab w:val="left" w:pos="2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>К неверным написаниям относятся:</w:t>
      </w:r>
    </w:p>
    <w:p w:rsidR="00565638" w:rsidRPr="00A8075B" w:rsidRDefault="00565638" w:rsidP="00565638">
      <w:pPr>
        <w:widowControl w:val="0"/>
        <w:numPr>
          <w:ilvl w:val="0"/>
          <w:numId w:val="22"/>
        </w:numPr>
        <w:shd w:val="clear" w:color="auto" w:fill="FFFFFF"/>
        <w:tabs>
          <w:tab w:val="left" w:pos="192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описка (искажение звукобуквенного состава слова: </w:t>
      </w:r>
      <w:proofErr w:type="spellStart"/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>чапля</w:t>
      </w:r>
      <w:proofErr w:type="spellEnd"/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>вместо</w:t>
      </w:r>
      <w:proofErr w:type="gramEnd"/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цапля);</w:t>
      </w:r>
    </w:p>
    <w:p w:rsidR="00565638" w:rsidRPr="00A8075B" w:rsidRDefault="00565638" w:rsidP="00565638">
      <w:pPr>
        <w:widowControl w:val="0"/>
        <w:numPr>
          <w:ilvl w:val="0"/>
          <w:numId w:val="22"/>
        </w:numPr>
        <w:shd w:val="clear" w:color="auto" w:fill="FFFFFF"/>
        <w:tabs>
          <w:tab w:val="left" w:pos="192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>ошибка на правило, не изучаемое в школе;</w:t>
      </w:r>
    </w:p>
    <w:p w:rsidR="00565638" w:rsidRPr="00A8075B" w:rsidRDefault="00565638" w:rsidP="00565638">
      <w:pPr>
        <w:widowControl w:val="0"/>
        <w:numPr>
          <w:ilvl w:val="0"/>
          <w:numId w:val="22"/>
        </w:numPr>
        <w:shd w:val="clear" w:color="auto" w:fill="FFFFFF"/>
        <w:tabs>
          <w:tab w:val="left" w:pos="192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>ошибка в переносе слова;</w:t>
      </w:r>
    </w:p>
    <w:p w:rsidR="00565638" w:rsidRPr="00A8075B" w:rsidRDefault="00565638" w:rsidP="00565638">
      <w:pPr>
        <w:widowControl w:val="0"/>
        <w:numPr>
          <w:ilvl w:val="0"/>
          <w:numId w:val="22"/>
        </w:numPr>
        <w:shd w:val="clear" w:color="auto" w:fill="FFFFFF"/>
        <w:tabs>
          <w:tab w:val="left" w:pos="192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>ошибка в авторском написании (в том числе и пунктуационная);</w:t>
      </w:r>
    </w:p>
    <w:p w:rsidR="00565638" w:rsidRPr="00A8075B" w:rsidRDefault="00565638" w:rsidP="00565638">
      <w:pPr>
        <w:widowControl w:val="0"/>
        <w:numPr>
          <w:ilvl w:val="0"/>
          <w:numId w:val="22"/>
        </w:numPr>
        <w:shd w:val="clear" w:color="auto" w:fill="FFFFFF"/>
        <w:tabs>
          <w:tab w:val="left" w:pos="192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>ошибка в слове с непроверяемым написанием, над которым не проводилась специальная работа.</w:t>
      </w:r>
    </w:p>
    <w:p w:rsidR="00565638" w:rsidRPr="00A8075B" w:rsidRDefault="00565638" w:rsidP="00565638">
      <w:pPr>
        <w:shd w:val="clear" w:color="auto" w:fill="FFFFFF"/>
        <w:tabs>
          <w:tab w:val="left" w:pos="2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ab/>
        <w:t>Характер допущенной учеником ошибки (</w:t>
      </w:r>
      <w:proofErr w:type="gramStart"/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>грубая</w:t>
      </w:r>
      <w:proofErr w:type="gramEnd"/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 негрубая). К </w:t>
      </w:r>
      <w:proofErr w:type="gramStart"/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>негрубым</w:t>
      </w:r>
      <w:proofErr w:type="gramEnd"/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орфографическим относятся ошибки:</w:t>
      </w:r>
    </w:p>
    <w:p w:rsidR="00565638" w:rsidRPr="00A8075B" w:rsidRDefault="00565638" w:rsidP="00565638">
      <w:pPr>
        <w:shd w:val="clear" w:color="auto" w:fill="FFFFFF"/>
        <w:tabs>
          <w:tab w:val="left" w:pos="192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>•</w:t>
      </w: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 исключениях из правил;</w:t>
      </w:r>
    </w:p>
    <w:p w:rsidR="00565638" w:rsidRPr="00A8075B" w:rsidRDefault="00565638" w:rsidP="00565638">
      <w:pPr>
        <w:widowControl w:val="0"/>
        <w:numPr>
          <w:ilvl w:val="0"/>
          <w:numId w:val="23"/>
        </w:numPr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>в выборе прописной или строчной буквы в составных собственных наименованиях;</w:t>
      </w:r>
    </w:p>
    <w:p w:rsidR="00565638" w:rsidRPr="00A8075B" w:rsidRDefault="00565638" w:rsidP="00565638">
      <w:pPr>
        <w:widowControl w:val="0"/>
        <w:numPr>
          <w:ilvl w:val="0"/>
          <w:numId w:val="23"/>
        </w:numPr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>в случаях слитного или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:rsidR="00565638" w:rsidRPr="00A8075B" w:rsidRDefault="00565638" w:rsidP="00565638">
      <w:pPr>
        <w:widowControl w:val="0"/>
        <w:numPr>
          <w:ilvl w:val="0"/>
          <w:numId w:val="23"/>
        </w:numPr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случаях раздельного и слитного написания </w:t>
      </w:r>
      <w:r w:rsidRPr="00A807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не </w:t>
      </w: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>с прилагательными и причастиями в роли сказуемого;</w:t>
      </w:r>
    </w:p>
    <w:p w:rsidR="00565638" w:rsidRPr="00A8075B" w:rsidRDefault="00565638" w:rsidP="00565638">
      <w:pPr>
        <w:widowControl w:val="0"/>
        <w:numPr>
          <w:ilvl w:val="0"/>
          <w:numId w:val="23"/>
        </w:numPr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написании </w:t>
      </w:r>
      <w:proofErr w:type="spellStart"/>
      <w:r w:rsidRPr="00A807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ы</w:t>
      </w:r>
      <w:proofErr w:type="spellEnd"/>
      <w:r w:rsidRPr="00A807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proofErr w:type="spellStart"/>
      <w:proofErr w:type="gramStart"/>
      <w:r w:rsidRPr="00A807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</w:t>
      </w:r>
      <w:proofErr w:type="spellEnd"/>
      <w:proofErr w:type="gramEnd"/>
      <w:r w:rsidRPr="00A807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>после приставок;</w:t>
      </w:r>
    </w:p>
    <w:p w:rsidR="00565638" w:rsidRPr="00A8075B" w:rsidRDefault="00565638" w:rsidP="00565638">
      <w:pPr>
        <w:widowControl w:val="0"/>
        <w:numPr>
          <w:ilvl w:val="0"/>
          <w:numId w:val="23"/>
        </w:numPr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случаях трудного различения </w:t>
      </w:r>
      <w:r w:rsidRPr="00A807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не </w:t>
      </w: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A807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ни;</w:t>
      </w:r>
    </w:p>
    <w:p w:rsidR="00565638" w:rsidRPr="00A8075B" w:rsidRDefault="00565638" w:rsidP="00565638">
      <w:pPr>
        <w:widowControl w:val="0"/>
        <w:numPr>
          <w:ilvl w:val="0"/>
          <w:numId w:val="23"/>
        </w:numPr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собственных именах нерусского происхождения. </w:t>
      </w:r>
    </w:p>
    <w:p w:rsidR="00565638" w:rsidRPr="00A8075B" w:rsidRDefault="00565638" w:rsidP="00565638">
      <w:pPr>
        <w:shd w:val="clear" w:color="auto" w:fill="FFFFFF"/>
        <w:tabs>
          <w:tab w:val="left" w:pos="17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</w:t>
      </w:r>
      <w:proofErr w:type="gramStart"/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>негрубым</w:t>
      </w:r>
      <w:proofErr w:type="gramEnd"/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пунктуационным относятся ошибки:</w:t>
      </w:r>
    </w:p>
    <w:p w:rsidR="00565638" w:rsidRPr="00A8075B" w:rsidRDefault="00565638" w:rsidP="00565638">
      <w:pPr>
        <w:widowControl w:val="0"/>
        <w:numPr>
          <w:ilvl w:val="0"/>
          <w:numId w:val="23"/>
        </w:numPr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>в случаях, когда вместо одного знака препинания поставлен другой;</w:t>
      </w:r>
    </w:p>
    <w:p w:rsidR="00565638" w:rsidRPr="00A8075B" w:rsidRDefault="00565638" w:rsidP="00565638">
      <w:pPr>
        <w:widowControl w:val="0"/>
        <w:numPr>
          <w:ilvl w:val="0"/>
          <w:numId w:val="23"/>
        </w:numPr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>в пропуске одного из сочетающихся знаков препинания или в нарушении их последовательности;</w:t>
      </w:r>
    </w:p>
    <w:p w:rsidR="00565638" w:rsidRPr="00A8075B" w:rsidRDefault="00565638" w:rsidP="00565638">
      <w:pPr>
        <w:widowControl w:val="0"/>
        <w:numPr>
          <w:ilvl w:val="0"/>
          <w:numId w:val="23"/>
        </w:numPr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>при применении правил, уточняющих или ограничивающих действие основного правила (пунктуация при общем второстепенном члене или общем вводном слое, на стыке союзов).</w:t>
      </w:r>
    </w:p>
    <w:p w:rsidR="00565638" w:rsidRPr="00A8075B" w:rsidRDefault="00565638" w:rsidP="005656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подсчете ошибок две негрубые ошибки принимаются за одну грубую; одна негрубая ошибка не позволяет снизить оценку на балл. На полях тетради ставится помета: </w:t>
      </w:r>
      <w:proofErr w:type="gramStart"/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>негруб</w:t>
      </w:r>
      <w:proofErr w:type="gramEnd"/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., или 1/2, т.е. пол-ошибки. </w:t>
      </w:r>
    </w:p>
    <w:p w:rsidR="00565638" w:rsidRPr="00A8075B" w:rsidRDefault="00565638" w:rsidP="005656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>3. Повторяющиеся и однотипные ошибки.</w:t>
      </w:r>
    </w:p>
    <w:p w:rsidR="00565638" w:rsidRPr="00A8075B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Повторяющиеся -</w:t>
      </w: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это ошибки в одном и том же слове или морфеме, на одно и то же правило (например: </w:t>
      </w:r>
      <w:r w:rsidRPr="00A8075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выращенный, возраст</w:t>
      </w:r>
      <w:r w:rsidRPr="00A807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), </w:t>
      </w: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в пунктуации, например, выделение или </w:t>
      </w:r>
      <w:proofErr w:type="spellStart"/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>невыделение</w:t>
      </w:r>
      <w:proofErr w:type="spellEnd"/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причастных оборотов в одинаковой позиции. Такие ошибки замечаются, исправляются, однако три такие ошибки считаются за одну. </w:t>
      </w:r>
      <w:r w:rsidRPr="00A807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Однотипные - </w:t>
      </w: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>это ошибки на одно правило, если условия выбора правильного написания заключены в грамматических (</w:t>
      </w:r>
      <w:r w:rsidRPr="00A8075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в </w:t>
      </w:r>
      <w:proofErr w:type="spellStart"/>
      <w:r w:rsidRPr="00A8075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армие</w:t>
      </w:r>
      <w:proofErr w:type="spellEnd"/>
      <w:r w:rsidRPr="00A8075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, в рощи; </w:t>
      </w:r>
      <w:proofErr w:type="spellStart"/>
      <w:r w:rsidRPr="00A8075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колятся</w:t>
      </w:r>
      <w:proofErr w:type="spellEnd"/>
      <w:r w:rsidRPr="00A8075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, </w:t>
      </w:r>
      <w:proofErr w:type="spellStart"/>
      <w:r w:rsidRPr="00A8075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борятся</w:t>
      </w:r>
      <w:proofErr w:type="spellEnd"/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>) и фонетических (</w:t>
      </w:r>
      <w:proofErr w:type="spellStart"/>
      <w:r w:rsidRPr="00A8075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пирожек</w:t>
      </w:r>
      <w:proofErr w:type="spellEnd"/>
      <w:r w:rsidRPr="00A8075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, </w:t>
      </w:r>
      <w:proofErr w:type="spellStart"/>
      <w:r w:rsidRPr="00A8075B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сверчек</w:t>
      </w:r>
      <w:proofErr w:type="spellEnd"/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особенностях данного слова. Первые три однотипных ошибки принято считать за одну, каждая последующая - как самостоятельная. Нельзя считать однотипной ошибкой написание, которое проверяется опорным словом: безударные гласные, сомнительные и непроизносимые согласные, падежные окончания в разных формах и некоторые другие. </w:t>
      </w:r>
      <w:proofErr w:type="gramStart"/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Если в одном слове с непроверяемыми орфограммами (типа </w:t>
      </w:r>
      <w:r w:rsidRPr="00A807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привилегия, интеллигенция) </w:t>
      </w: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>допущены две и более ошибок, то все они считаются за одну.</w:t>
      </w:r>
      <w:proofErr w:type="gramEnd"/>
    </w:p>
    <w:p w:rsidR="00565638" w:rsidRPr="00A8075B" w:rsidRDefault="00565638" w:rsidP="00565638">
      <w:pPr>
        <w:widowControl w:val="0"/>
        <w:autoSpaceDE w:val="0"/>
        <w:spacing w:line="240" w:lineRule="auto"/>
        <w:ind w:firstLine="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075B">
        <w:rPr>
          <w:rFonts w:ascii="Times New Roman" w:hAnsi="Times New Roman" w:cs="Times New Roman"/>
          <w:b/>
          <w:bCs/>
          <w:sz w:val="28"/>
          <w:szCs w:val="28"/>
        </w:rPr>
        <w:t>3. Оценка сочинений и изложений</w:t>
      </w:r>
    </w:p>
    <w:p w:rsidR="00565638" w:rsidRPr="00A8075B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</w:rPr>
        <w:lastRenderedPageBreak/>
        <w:t>Сочинения и изложения  – основные формы провер</w:t>
      </w:r>
      <w:r w:rsidRPr="00A8075B">
        <w:rPr>
          <w:rFonts w:ascii="Times New Roman" w:hAnsi="Times New Roman" w:cs="Times New Roman"/>
          <w:sz w:val="28"/>
          <w:szCs w:val="28"/>
        </w:rPr>
        <w:softHyphen/>
        <w:t>ки умения правильно и последовательно излагать мысли, уровня речевой подготовки учащихся.</w:t>
      </w:r>
    </w:p>
    <w:p w:rsidR="00565638" w:rsidRPr="00A8075B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</w:rPr>
        <w:t>Сочинения и изложения в 5-9 классах проводятся в соответствии с требованиями раздела программы "Развитие навыков связной речи".</w:t>
      </w:r>
    </w:p>
    <w:p w:rsidR="00565638" w:rsidRPr="00A8075B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</w:rPr>
        <w:t>Примерный объем текста для подробного изложения  в 7 классе – 200-250    слов.</w:t>
      </w:r>
    </w:p>
    <w:p w:rsidR="00565638" w:rsidRPr="00A8075B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</w:rPr>
        <w:t xml:space="preserve"> С помощью сочинений и изложений проверяются: 1) умение рас</w:t>
      </w:r>
      <w:r w:rsidRPr="00A8075B">
        <w:rPr>
          <w:rFonts w:ascii="Times New Roman" w:hAnsi="Times New Roman" w:cs="Times New Roman"/>
          <w:sz w:val="28"/>
          <w:szCs w:val="28"/>
        </w:rPr>
        <w:softHyphen/>
        <w:t>крывать тему; 2) умение использовать языковые средства в соответствии со стилем, темой и задачей высказывания; 3) соблюдение языковых норм и правил правописания.</w:t>
      </w:r>
    </w:p>
    <w:p w:rsidR="00565638" w:rsidRPr="00A8075B" w:rsidRDefault="00565638" w:rsidP="00565638">
      <w:pPr>
        <w:widowControl w:val="0"/>
        <w:autoSpaceDE w:val="0"/>
        <w:spacing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</w:rPr>
        <w:t>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 – за соблюдение орфографических, пунктуационных норм и грамматических ошибок.</w:t>
      </w:r>
    </w:p>
    <w:p w:rsidR="00565638" w:rsidRPr="00A8075B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</w:rPr>
        <w:t>Обе отметки считаются отметками по русскому языку, за исключением случаев, когда проводится работа, проверяющая знания учащихся по ли</w:t>
      </w:r>
      <w:r w:rsidRPr="00A8075B">
        <w:rPr>
          <w:rFonts w:ascii="Times New Roman" w:hAnsi="Times New Roman" w:cs="Times New Roman"/>
          <w:sz w:val="28"/>
          <w:szCs w:val="28"/>
        </w:rPr>
        <w:softHyphen/>
        <w:t>тературе. В этом случае первая отметка (за содержание и речь) считается отметкой по литературе.</w:t>
      </w:r>
    </w:p>
    <w:p w:rsidR="00565638" w:rsidRPr="00A8075B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</w:rPr>
        <w:t>Содержание сочинения и изложения оценивается по следующим критериям:</w:t>
      </w:r>
    </w:p>
    <w:p w:rsidR="00565638" w:rsidRPr="00A8075B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</w:rPr>
        <w:t>• соответствие работы ученика теме и основной мысли;</w:t>
      </w:r>
    </w:p>
    <w:p w:rsidR="00565638" w:rsidRPr="00A8075B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</w:rPr>
        <w:t>• полнота раскрытия темы;</w:t>
      </w:r>
    </w:p>
    <w:p w:rsidR="00565638" w:rsidRPr="00A8075B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</w:rPr>
        <w:t>• правильность фактического материала;</w:t>
      </w:r>
    </w:p>
    <w:p w:rsidR="00565638" w:rsidRPr="00A8075B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</w:rPr>
        <w:t>• последовательность изложения.</w:t>
      </w:r>
    </w:p>
    <w:p w:rsidR="00565638" w:rsidRPr="00A8075B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</w:rPr>
        <w:t>При оценке речевого оформления сочинений и изложений учитыва</w:t>
      </w:r>
      <w:r w:rsidRPr="00A8075B">
        <w:rPr>
          <w:rFonts w:ascii="Times New Roman" w:hAnsi="Times New Roman" w:cs="Times New Roman"/>
          <w:sz w:val="28"/>
          <w:szCs w:val="28"/>
        </w:rPr>
        <w:softHyphen/>
        <w:t>ется: разнообразие словаря и грамматического строя речи, стилевое един</w:t>
      </w:r>
      <w:r w:rsidRPr="00A8075B">
        <w:rPr>
          <w:rFonts w:ascii="Times New Roman" w:hAnsi="Times New Roman" w:cs="Times New Roman"/>
          <w:sz w:val="28"/>
          <w:szCs w:val="28"/>
        </w:rPr>
        <w:softHyphen/>
        <w:t>ство и выразительность речи, число языковых ошибок и стилистических недочетов.</w:t>
      </w:r>
    </w:p>
    <w:p w:rsidR="00565638" w:rsidRPr="00A8075B" w:rsidRDefault="00565638" w:rsidP="00565638">
      <w:pPr>
        <w:widowControl w:val="0"/>
        <w:autoSpaceDE w:val="0"/>
        <w:spacing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</w:rPr>
        <w:t>Орфографическая и пунктуационная грамотность оценивается по числу допущенных учеником ошибок (</w:t>
      </w:r>
      <w:proofErr w:type="gramStart"/>
      <w:r w:rsidRPr="00A8075B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A8075B">
        <w:rPr>
          <w:rFonts w:ascii="Times New Roman" w:hAnsi="Times New Roman" w:cs="Times New Roman"/>
          <w:sz w:val="28"/>
          <w:szCs w:val="28"/>
        </w:rPr>
        <w:t>. Нормативы для оценки кон</w:t>
      </w:r>
      <w:r w:rsidRPr="00A8075B">
        <w:rPr>
          <w:rFonts w:ascii="Times New Roman" w:hAnsi="Times New Roman" w:cs="Times New Roman"/>
          <w:sz w:val="28"/>
          <w:szCs w:val="28"/>
        </w:rPr>
        <w:softHyphen/>
        <w:t>трольных диктантов).</w:t>
      </w:r>
    </w:p>
    <w:p w:rsidR="00565638" w:rsidRPr="00A8075B" w:rsidRDefault="00565638" w:rsidP="00565638">
      <w:pPr>
        <w:widowControl w:val="0"/>
        <w:autoSpaceDE w:val="0"/>
        <w:spacing w:line="240" w:lineRule="auto"/>
        <w:ind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75B">
        <w:rPr>
          <w:rFonts w:ascii="Times New Roman" w:hAnsi="Times New Roman" w:cs="Times New Roman"/>
          <w:b/>
          <w:sz w:val="28"/>
          <w:szCs w:val="28"/>
        </w:rPr>
        <w:t>Содержание и речевое оформление оценивается по следующим      нор</w:t>
      </w:r>
      <w:r w:rsidRPr="00A8075B">
        <w:rPr>
          <w:rFonts w:ascii="Times New Roman" w:hAnsi="Times New Roman" w:cs="Times New Roman"/>
          <w:b/>
          <w:sz w:val="28"/>
          <w:szCs w:val="28"/>
        </w:rPr>
        <w:softHyphen/>
        <w:t>мативам:</w:t>
      </w:r>
    </w:p>
    <w:tbl>
      <w:tblPr>
        <w:tblW w:w="11057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5671"/>
        <w:gridCol w:w="4394"/>
      </w:tblGrid>
      <w:tr w:rsidR="00565638" w:rsidRPr="00A510B7" w:rsidTr="00A510B7">
        <w:trPr>
          <w:trHeight w:val="39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65638" w:rsidRPr="00A510B7" w:rsidRDefault="00565638" w:rsidP="00A510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0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638" w:rsidRPr="00A510B7" w:rsidRDefault="00565638" w:rsidP="00A510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A510B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Основные критерии оценки</w:t>
            </w:r>
          </w:p>
        </w:tc>
      </w:tr>
      <w:tr w:rsidR="00565638" w:rsidRPr="00A510B7" w:rsidTr="00A510B7">
        <w:trPr>
          <w:trHeight w:val="451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5638" w:rsidRPr="00A510B7" w:rsidRDefault="00565638" w:rsidP="00A510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5638" w:rsidRPr="00A510B7" w:rsidRDefault="00565638" w:rsidP="00A51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5638" w:rsidRPr="00A510B7" w:rsidRDefault="00565638" w:rsidP="00A510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0B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Содержание и речь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638" w:rsidRPr="00A510B7" w:rsidRDefault="00565638" w:rsidP="00A510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0B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Грамотность</w:t>
            </w:r>
          </w:p>
        </w:tc>
      </w:tr>
      <w:tr w:rsidR="00565638" w:rsidRPr="00A510B7" w:rsidTr="00A510B7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5638" w:rsidRPr="00A510B7" w:rsidRDefault="00565638" w:rsidP="00A510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10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5638" w:rsidRPr="00A510B7" w:rsidRDefault="00565638" w:rsidP="00A510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510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638" w:rsidRPr="00A510B7" w:rsidRDefault="00565638" w:rsidP="00A510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510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565638" w:rsidRPr="00565638" w:rsidTr="00A510B7">
        <w:trPr>
          <w:trHeight w:val="17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5638" w:rsidRPr="00565638" w:rsidRDefault="00565638" w:rsidP="00A510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6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5638" w:rsidRPr="00565638" w:rsidRDefault="00565638" w:rsidP="0056563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56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1. Содержание работы полностью соответствует теме. </w:t>
            </w:r>
          </w:p>
          <w:p w:rsidR="00565638" w:rsidRPr="00565638" w:rsidRDefault="00565638" w:rsidP="005656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56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2. Фактические ошибки отсутствуют; в изложении сохранено не менее 70% исходного текста. </w:t>
            </w:r>
          </w:p>
          <w:p w:rsidR="00565638" w:rsidRPr="00565638" w:rsidRDefault="00565638" w:rsidP="005656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56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3. Содержание работы излагается </w:t>
            </w:r>
            <w:r w:rsidRPr="005656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последовательно. </w:t>
            </w:r>
          </w:p>
          <w:p w:rsidR="00565638" w:rsidRPr="00565638" w:rsidRDefault="00565638" w:rsidP="005656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56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 Текст отличается богатством лексики, точностью употребле</w:t>
            </w:r>
            <w:r w:rsidRPr="005656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 xml:space="preserve">ния слов, разнообразием синтаксических конструкций. </w:t>
            </w:r>
          </w:p>
          <w:p w:rsidR="00565638" w:rsidRPr="00565638" w:rsidRDefault="00565638" w:rsidP="005656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56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5. </w:t>
            </w:r>
            <w:proofErr w:type="gramStart"/>
            <w:r w:rsidRPr="005656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Достигнуты</w:t>
            </w:r>
            <w:proofErr w:type="gramEnd"/>
            <w:r w:rsidRPr="005656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стилевое единство и выразительность текста. </w:t>
            </w:r>
          </w:p>
          <w:p w:rsidR="00565638" w:rsidRPr="00565638" w:rsidRDefault="00565638" w:rsidP="005656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56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6. Допускается 1 недочет в содержании и 1-2 </w:t>
            </w:r>
            <w:proofErr w:type="gramStart"/>
            <w:r w:rsidRPr="005656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речевых</w:t>
            </w:r>
            <w:proofErr w:type="gramEnd"/>
            <w:r w:rsidRPr="005656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недочета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638" w:rsidRPr="00565638" w:rsidRDefault="00565638" w:rsidP="0056563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56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Допускается 1 негрубая орфографическая или 1 пунктуационная или 1 грамматическая ошибка</w:t>
            </w:r>
          </w:p>
        </w:tc>
      </w:tr>
      <w:tr w:rsidR="00565638" w:rsidRPr="00565638" w:rsidTr="00A510B7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5638" w:rsidRPr="00565638" w:rsidRDefault="00565638" w:rsidP="00A510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6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«4»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5638" w:rsidRPr="00565638" w:rsidRDefault="00565638" w:rsidP="0056563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56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1. Содержание работы в основном соответствует теме, имеются незначительные отклонения от темы. </w:t>
            </w:r>
          </w:p>
          <w:p w:rsidR="00565638" w:rsidRPr="00565638" w:rsidRDefault="00565638" w:rsidP="005656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56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2. Содержание изложения в основном достоверно, но имеются единичные фактические неточности; при этом в работе сохранено не менее 70% исходного текста. </w:t>
            </w:r>
          </w:p>
          <w:p w:rsidR="00565638" w:rsidRPr="00565638" w:rsidRDefault="00565638" w:rsidP="005656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56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3. Имеются незначительные нарушения последовательности в изложении мыслей. </w:t>
            </w:r>
          </w:p>
          <w:p w:rsidR="00565638" w:rsidRPr="00565638" w:rsidRDefault="00565638" w:rsidP="005656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56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4. Лексический и грамматический строй речи достаточно разнообразен. </w:t>
            </w:r>
          </w:p>
          <w:p w:rsidR="00565638" w:rsidRPr="00565638" w:rsidRDefault="00565638" w:rsidP="005656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56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5. Стиль работы отличается единством и достаточной выразительностью. </w:t>
            </w:r>
          </w:p>
          <w:p w:rsidR="00565638" w:rsidRPr="00565638" w:rsidRDefault="00565638" w:rsidP="005656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6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 Допускается не более 2 недочетов в содержании и не более 3-4 речевых недочетов</w:t>
            </w:r>
            <w:r w:rsidRPr="00565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638" w:rsidRPr="00565638" w:rsidRDefault="00565638" w:rsidP="0056563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56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Допускаются: </w:t>
            </w:r>
          </w:p>
          <w:p w:rsidR="00565638" w:rsidRPr="00565638" w:rsidRDefault="00565638" w:rsidP="0056563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56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• 2 орфографические + </w:t>
            </w:r>
          </w:p>
          <w:p w:rsidR="00565638" w:rsidRPr="00565638" w:rsidRDefault="00565638" w:rsidP="005656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56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пунктуационные +</w:t>
            </w:r>
          </w:p>
          <w:p w:rsidR="00565638" w:rsidRPr="00565638" w:rsidRDefault="00565638" w:rsidP="005656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56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грамматические ошибки;</w:t>
            </w:r>
          </w:p>
          <w:p w:rsidR="00565638" w:rsidRPr="00565638" w:rsidRDefault="00565638" w:rsidP="005656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56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• 1 орфографическая + </w:t>
            </w:r>
          </w:p>
          <w:p w:rsidR="00565638" w:rsidRPr="00565638" w:rsidRDefault="00565638" w:rsidP="005656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56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 пунктуационные + </w:t>
            </w:r>
          </w:p>
          <w:p w:rsidR="00565638" w:rsidRPr="00565638" w:rsidRDefault="00565638" w:rsidP="005656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56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 грамматические ошибки; </w:t>
            </w:r>
          </w:p>
          <w:p w:rsidR="00565638" w:rsidRPr="00565638" w:rsidRDefault="00565638" w:rsidP="005656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56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• 0 орфографических + </w:t>
            </w:r>
          </w:p>
          <w:p w:rsidR="00565638" w:rsidRPr="00565638" w:rsidRDefault="00565638" w:rsidP="005656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56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 пунктуационные +</w:t>
            </w:r>
          </w:p>
          <w:p w:rsidR="00565638" w:rsidRPr="00565638" w:rsidRDefault="00565638" w:rsidP="005656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56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3 грамматические ошибки. </w:t>
            </w:r>
          </w:p>
          <w:p w:rsidR="00565638" w:rsidRPr="00565638" w:rsidRDefault="00565638" w:rsidP="005656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56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любом случае количество грамматических ошибок не должно превышать трех, а орфографических - двух, однако, если из трех орфографических ошибок одна является негрубой, то допускается выставление отметки «4»</w:t>
            </w:r>
          </w:p>
        </w:tc>
      </w:tr>
      <w:tr w:rsidR="00565638" w:rsidRPr="00565638" w:rsidTr="00A510B7">
        <w:trPr>
          <w:trHeight w:val="361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5638" w:rsidRPr="00565638" w:rsidRDefault="00565638" w:rsidP="00A510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6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5638" w:rsidRPr="00565638" w:rsidRDefault="00565638" w:rsidP="0056563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56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1. Имеются существенные отклонения от заявленной темы. </w:t>
            </w:r>
          </w:p>
          <w:p w:rsidR="00565638" w:rsidRPr="00565638" w:rsidRDefault="00565638" w:rsidP="005656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6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2. Работа достоверна в основном своем содержании, но </w:t>
            </w:r>
            <w:r w:rsidRPr="0056563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в </w:t>
            </w:r>
            <w:r w:rsidRPr="005656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ней допущены 3-4 фактические ошибки. Объем изложения составляет менее 70% исходного текста.</w:t>
            </w:r>
            <w:r w:rsidRPr="00565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5638" w:rsidRPr="00565638" w:rsidRDefault="00565638" w:rsidP="005656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56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3. Допущено нарушение последовательности изложения. </w:t>
            </w:r>
          </w:p>
          <w:p w:rsidR="00565638" w:rsidRPr="00565638" w:rsidRDefault="00565638" w:rsidP="005656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56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4. Лексика бедна, употребляемые синтаксические конструкции однообразны. 5. Встречается неправильное употребление слов. </w:t>
            </w:r>
          </w:p>
          <w:p w:rsidR="00565638" w:rsidRPr="00565638" w:rsidRDefault="00565638" w:rsidP="005656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56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6. Стиль работы не отличается единством, речь недостаточно выразительна. </w:t>
            </w:r>
          </w:p>
          <w:p w:rsidR="00565638" w:rsidRPr="00565638" w:rsidRDefault="00565638" w:rsidP="005656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56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 Допускается не более 4 недочетов в содержании и 5 речевых недочетов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638" w:rsidRPr="00565638" w:rsidRDefault="00565638" w:rsidP="0056563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56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Допускаются: </w:t>
            </w:r>
          </w:p>
          <w:p w:rsidR="00565638" w:rsidRPr="00565638" w:rsidRDefault="00565638" w:rsidP="0056563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56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•0 орфографических +</w:t>
            </w:r>
          </w:p>
          <w:p w:rsidR="00565638" w:rsidRPr="00565638" w:rsidRDefault="00565638" w:rsidP="005656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56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5-7 </w:t>
            </w:r>
            <w:proofErr w:type="gramStart"/>
            <w:r w:rsidRPr="005656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пунктуационных</w:t>
            </w:r>
            <w:proofErr w:type="gramEnd"/>
            <w:r w:rsidRPr="005656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(с учетом повторяющихся и негрубых);</w:t>
            </w:r>
          </w:p>
          <w:p w:rsidR="00565638" w:rsidRPr="00565638" w:rsidRDefault="00565638" w:rsidP="005656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56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• 1 орфографическая + </w:t>
            </w:r>
          </w:p>
          <w:p w:rsidR="00565638" w:rsidRPr="00565638" w:rsidRDefault="00565638" w:rsidP="005656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56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4-7 пунктуационных + </w:t>
            </w:r>
          </w:p>
          <w:p w:rsidR="00565638" w:rsidRPr="00565638" w:rsidRDefault="00565638" w:rsidP="005656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56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4 грамматические ошибки; </w:t>
            </w:r>
          </w:p>
          <w:p w:rsidR="00565638" w:rsidRPr="00565638" w:rsidRDefault="00565638" w:rsidP="005656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56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• 2 орфографические + </w:t>
            </w:r>
          </w:p>
          <w:p w:rsidR="00565638" w:rsidRPr="00565638" w:rsidRDefault="00565638" w:rsidP="005656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56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3-6 пунктуационных + </w:t>
            </w:r>
          </w:p>
          <w:p w:rsidR="00565638" w:rsidRPr="00565638" w:rsidRDefault="00565638" w:rsidP="005656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56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4 грамматические ошибки; </w:t>
            </w:r>
          </w:p>
          <w:p w:rsidR="00565638" w:rsidRPr="00565638" w:rsidRDefault="00565638" w:rsidP="005656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56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• 3 орфографические + </w:t>
            </w:r>
          </w:p>
          <w:p w:rsidR="00565638" w:rsidRPr="00565638" w:rsidRDefault="00565638" w:rsidP="005656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56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5 пунктуационных + </w:t>
            </w:r>
          </w:p>
          <w:p w:rsidR="00565638" w:rsidRPr="00565638" w:rsidRDefault="00565638" w:rsidP="005656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56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4 грамматические ошибки; </w:t>
            </w:r>
          </w:p>
          <w:p w:rsidR="00565638" w:rsidRPr="00565638" w:rsidRDefault="00565638" w:rsidP="005656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56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• 4 орфографические + </w:t>
            </w:r>
          </w:p>
          <w:p w:rsidR="00565638" w:rsidRPr="00565638" w:rsidRDefault="00565638" w:rsidP="005656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56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4 пунктуационные + </w:t>
            </w:r>
          </w:p>
          <w:p w:rsidR="00565638" w:rsidRPr="00565638" w:rsidRDefault="00565638" w:rsidP="005656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56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 грамматические ошибки</w:t>
            </w:r>
          </w:p>
        </w:tc>
      </w:tr>
    </w:tbl>
    <w:p w:rsidR="00565638" w:rsidRPr="00565638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565638" w:rsidRPr="00A8075B" w:rsidRDefault="00565638" w:rsidP="00565638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</w:rPr>
        <w:t>Данные нормы оценок даны для среднего объема сочинения в 4-5 страниц.</w:t>
      </w:r>
    </w:p>
    <w:p w:rsidR="00565638" w:rsidRPr="00A8075B" w:rsidRDefault="00565638" w:rsidP="00565638">
      <w:pPr>
        <w:widowControl w:val="0"/>
        <w:autoSpaceDE w:val="0"/>
        <w:spacing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</w:rPr>
        <w:lastRenderedPageBreak/>
        <w:t>При оценке сочинения учитывается самостоятельность, оригиналь</w:t>
      </w:r>
      <w:r w:rsidRPr="00A8075B">
        <w:rPr>
          <w:rFonts w:ascii="Times New Roman" w:hAnsi="Times New Roman" w:cs="Times New Roman"/>
          <w:sz w:val="28"/>
          <w:szCs w:val="28"/>
        </w:rPr>
        <w:softHyphen/>
        <w:t>ность замысла ученического сочинения, уровень его композиционного и речевого оформления. На</w:t>
      </w:r>
      <w:r w:rsidRPr="00A8075B">
        <w:rPr>
          <w:rFonts w:ascii="Times New Roman" w:hAnsi="Times New Roman" w:cs="Times New Roman"/>
          <w:sz w:val="28"/>
          <w:szCs w:val="28"/>
        </w:rPr>
        <w:softHyphen/>
        <w:t>личие оригинального замысла, его хорошая реализация позволяют повы</w:t>
      </w:r>
      <w:r w:rsidRPr="00A8075B">
        <w:rPr>
          <w:rFonts w:ascii="Times New Roman" w:hAnsi="Times New Roman" w:cs="Times New Roman"/>
          <w:sz w:val="28"/>
          <w:szCs w:val="28"/>
        </w:rPr>
        <w:softHyphen/>
        <w:t>сить оценку на 1 балл.</w:t>
      </w:r>
    </w:p>
    <w:p w:rsidR="00565638" w:rsidRPr="00A8075B" w:rsidRDefault="00565638" w:rsidP="00565638">
      <w:pPr>
        <w:widowControl w:val="0"/>
        <w:autoSpaceDE w:val="0"/>
        <w:spacing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</w:rPr>
        <w:t>Отличная отметка не выставляется при наличии более 3 исправлений.</w:t>
      </w:r>
    </w:p>
    <w:p w:rsidR="00565638" w:rsidRPr="00A8075B" w:rsidRDefault="00565638" w:rsidP="00565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</w:rPr>
        <w:t>При наличии в тексте более 5 поправок (исправлений неверного на</w:t>
      </w:r>
      <w:r w:rsidRPr="00A8075B">
        <w:rPr>
          <w:rFonts w:ascii="Times New Roman" w:hAnsi="Times New Roman" w:cs="Times New Roman"/>
          <w:sz w:val="28"/>
          <w:szCs w:val="28"/>
        </w:rPr>
        <w:softHyphen/>
        <w:t xml:space="preserve">писания на </w:t>
      </w:r>
      <w:proofErr w:type="gramStart"/>
      <w:r w:rsidRPr="00A8075B">
        <w:rPr>
          <w:rFonts w:ascii="Times New Roman" w:hAnsi="Times New Roman" w:cs="Times New Roman"/>
          <w:sz w:val="28"/>
          <w:szCs w:val="28"/>
        </w:rPr>
        <w:t>верное</w:t>
      </w:r>
      <w:proofErr w:type="gramEnd"/>
      <w:r w:rsidRPr="00A8075B">
        <w:rPr>
          <w:rFonts w:ascii="Times New Roman" w:hAnsi="Times New Roman" w:cs="Times New Roman"/>
          <w:sz w:val="28"/>
          <w:szCs w:val="28"/>
        </w:rPr>
        <w:t xml:space="preserve">) оценка снижается на 1 балл.    </w:t>
      </w:r>
    </w:p>
    <w:p w:rsidR="00565638" w:rsidRPr="00A8075B" w:rsidRDefault="00565638" w:rsidP="005656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</w:rPr>
        <w:t xml:space="preserve">Если объем сочинения в полтора </w:t>
      </w:r>
      <w:proofErr w:type="gramStart"/>
      <w:r w:rsidRPr="00A8075B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A8075B">
        <w:rPr>
          <w:rFonts w:ascii="Times New Roman" w:hAnsi="Times New Roman" w:cs="Times New Roman"/>
          <w:sz w:val="28"/>
          <w:szCs w:val="28"/>
        </w:rPr>
        <w:t>ва раза больше указанного в настоящих «Нормах оценки…», при оценке работ следует исходить     из нормативов, увеличенных для отметки «4»на 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2-3-2; 2-2-3; «3» ставится при соотношениях: 6-4-4; 4-6-4</w:t>
      </w:r>
      <w:proofErr w:type="gramStart"/>
      <w:r w:rsidRPr="00A8075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8075B">
        <w:rPr>
          <w:rFonts w:ascii="Times New Roman" w:hAnsi="Times New Roman" w:cs="Times New Roman"/>
          <w:sz w:val="28"/>
          <w:szCs w:val="28"/>
        </w:rPr>
        <w:t xml:space="preserve"> 4-4-6. При выставлении  оценки  «5» превышение объема сочинения не принимается во внимание.</w:t>
      </w:r>
    </w:p>
    <w:p w:rsidR="00565638" w:rsidRPr="00A8075B" w:rsidRDefault="00565638" w:rsidP="005A49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</w:rPr>
        <w:t>Первая оценка ( за содержание и речь) не может быть положительной</w:t>
      </w:r>
      <w:proofErr w:type="gramStart"/>
      <w:r w:rsidRPr="00A8075B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A8075B">
        <w:rPr>
          <w:rFonts w:ascii="Times New Roman" w:hAnsi="Times New Roman" w:cs="Times New Roman"/>
          <w:sz w:val="28"/>
          <w:szCs w:val="28"/>
        </w:rPr>
        <w:t xml:space="preserve"> если не раскрыта тема высказывания, хотя по остальным показателям  оно написано удовлетворительно.</w:t>
      </w:r>
    </w:p>
    <w:p w:rsidR="00565638" w:rsidRPr="00A8075B" w:rsidRDefault="00565638" w:rsidP="0056563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/>
          <w:color w:val="000000"/>
          <w:sz w:val="28"/>
          <w:szCs w:val="28"/>
        </w:rPr>
        <w:t>Ошибки и недочеты в сочинениях и изложениях</w:t>
      </w:r>
    </w:p>
    <w:p w:rsidR="00565638" w:rsidRPr="00A8075B" w:rsidRDefault="00565638" w:rsidP="005A49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>Следует различать понятия «ошибка» и «недочет». Ошибка - это нарушение требований к правильности речи, нарушение норм литературного языка. О ней мы говорим «так сказать нельзя». Недочет - это нарушение рекомендаций, связанных с понятием хорошей, коммуникативно-целесообразной речи. Ошибку мы оцениваем с позиции «это неправильно», недочет - с позиции «это хуже, чем могло бы быть сказано или написано». Другими словами, недочет - это скорее не ошибка, а некоторая шероховатость речи.</w:t>
      </w:r>
    </w:p>
    <w:p w:rsidR="00565638" w:rsidRPr="00A8075B" w:rsidRDefault="00565638" w:rsidP="005A49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Речевые недочеты свидетельствуют о том, что школьник не научился подчинять отбор слов и выражений задаче речи. Выбранные им языковые средства неточно передают мысль или искажают ее, не раскрывают отношения автора к описываемым фактам, не соответствуют стилю изложения. </w:t>
      </w:r>
      <w:r w:rsidRPr="00A8075B">
        <w:rPr>
          <w:rFonts w:ascii="Times New Roman" w:hAnsi="Times New Roman" w:cs="Times New Roman"/>
          <w:iCs/>
          <w:color w:val="000000"/>
          <w:sz w:val="28"/>
          <w:szCs w:val="28"/>
        </w:rPr>
        <w:t>Речевыми недочетами можно считать:</w:t>
      </w:r>
    </w:p>
    <w:p w:rsidR="00565638" w:rsidRPr="00A8075B" w:rsidRDefault="00565638" w:rsidP="005A49ED">
      <w:pPr>
        <w:shd w:val="clear" w:color="auto" w:fill="FFFFFF"/>
        <w:tabs>
          <w:tab w:val="left" w:pos="23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>- повторение одного и того же слова;</w:t>
      </w:r>
    </w:p>
    <w:p w:rsidR="00565638" w:rsidRPr="00A8075B" w:rsidRDefault="00565638" w:rsidP="005A49ED">
      <w:pPr>
        <w:shd w:val="clear" w:color="auto" w:fill="FFFFFF"/>
        <w:tabs>
          <w:tab w:val="left" w:pos="23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>- однообразие словарных конструкций;</w:t>
      </w:r>
    </w:p>
    <w:p w:rsidR="00565638" w:rsidRPr="00A8075B" w:rsidRDefault="00565638" w:rsidP="005A49ED">
      <w:pPr>
        <w:shd w:val="clear" w:color="auto" w:fill="FFFFFF"/>
        <w:tabs>
          <w:tab w:val="left" w:pos="23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>- неудачный порядок слов;</w:t>
      </w:r>
    </w:p>
    <w:p w:rsidR="00565638" w:rsidRPr="00A8075B" w:rsidRDefault="00565638" w:rsidP="005A49ED">
      <w:pPr>
        <w:shd w:val="clear" w:color="auto" w:fill="FFFFFF"/>
        <w:tabs>
          <w:tab w:val="left" w:pos="23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>- различного рода стилевые смешения.</w:t>
      </w:r>
    </w:p>
    <w:p w:rsidR="00565638" w:rsidRPr="00A8075B" w:rsidRDefault="00565638" w:rsidP="005A49ED">
      <w:pPr>
        <w:shd w:val="clear" w:color="auto" w:fill="FFFFFF"/>
        <w:tabs>
          <w:tab w:val="left" w:pos="23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65638" w:rsidRPr="00A8075B" w:rsidRDefault="00565638" w:rsidP="0056563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/>
          <w:color w:val="000000"/>
          <w:sz w:val="28"/>
          <w:szCs w:val="28"/>
        </w:rPr>
        <w:t>Ошибки в содержании сочинений и изложений</w:t>
      </w:r>
    </w:p>
    <w:p w:rsidR="00565638" w:rsidRPr="00A8075B" w:rsidRDefault="00565638" w:rsidP="005A49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Ошибки в содержании сочинения или изложения показывают, что ученик не овладел полностью умением составлять программу высказывания: </w:t>
      </w: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недостаточно знаком с фактическим материалом по теме высказывания; не умеет отбирать сведения так, чтобы раскрыть заявленную тему; не владеет логикой изложения. </w:t>
      </w:r>
    </w:p>
    <w:p w:rsidR="00565638" w:rsidRPr="00A8075B" w:rsidRDefault="00565638" w:rsidP="005A49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Фактические ошибки</w:t>
      </w:r>
    </w:p>
    <w:p w:rsidR="00565638" w:rsidRPr="00A8075B" w:rsidRDefault="00565638" w:rsidP="005A49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>В изложении:</w:t>
      </w:r>
    </w:p>
    <w:p w:rsidR="00565638" w:rsidRPr="00A8075B" w:rsidRDefault="00565638" w:rsidP="005A49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>неточности, искажения текста в обозначении времени, места событий, последовательности действий, причинно-следственных связей.</w:t>
      </w:r>
    </w:p>
    <w:p w:rsidR="00565638" w:rsidRPr="00A8075B" w:rsidRDefault="00565638" w:rsidP="005A49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>В сочинении:</w:t>
      </w:r>
    </w:p>
    <w:p w:rsidR="00565638" w:rsidRPr="00A8075B" w:rsidRDefault="00565638" w:rsidP="005A49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>искажение имевших место событий, неточное воспроизведение источников, имен собственных, мест событий, дат.</w:t>
      </w:r>
    </w:p>
    <w:p w:rsidR="00565638" w:rsidRPr="00A8075B" w:rsidRDefault="00565638" w:rsidP="005A49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Логические ошибки</w:t>
      </w:r>
    </w:p>
    <w:p w:rsidR="00565638" w:rsidRPr="00A8075B" w:rsidRDefault="00565638" w:rsidP="005A49ED">
      <w:pPr>
        <w:shd w:val="clear" w:color="auto" w:fill="FFFFFF"/>
        <w:tabs>
          <w:tab w:val="left" w:pos="33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>-нарушение последовательности в высказывании;</w:t>
      </w:r>
    </w:p>
    <w:p w:rsidR="00565638" w:rsidRPr="00A8075B" w:rsidRDefault="00565638" w:rsidP="005A49ED">
      <w:pPr>
        <w:shd w:val="clear" w:color="auto" w:fill="FFFFFF"/>
        <w:tabs>
          <w:tab w:val="left" w:pos="33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>-отсутствие связи между частями сочинения (изложения) и между предложениями;</w:t>
      </w:r>
    </w:p>
    <w:p w:rsidR="00565638" w:rsidRPr="00A8075B" w:rsidRDefault="00565638" w:rsidP="005A49ED">
      <w:pPr>
        <w:shd w:val="clear" w:color="auto" w:fill="FFFFFF"/>
        <w:tabs>
          <w:tab w:val="left" w:pos="33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>-неоправданное повторение высказанной ранее мысли;</w:t>
      </w:r>
    </w:p>
    <w:p w:rsidR="00565638" w:rsidRPr="00A8075B" w:rsidRDefault="00565638" w:rsidP="005A49ED">
      <w:pPr>
        <w:shd w:val="clear" w:color="auto" w:fill="FFFFFF"/>
        <w:tabs>
          <w:tab w:val="left" w:pos="33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-раздробление одной </w:t>
      </w:r>
      <w:proofErr w:type="spellStart"/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>микротемы</w:t>
      </w:r>
      <w:proofErr w:type="spellEnd"/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другой </w:t>
      </w:r>
      <w:proofErr w:type="spellStart"/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>микротемой</w:t>
      </w:r>
      <w:proofErr w:type="spellEnd"/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565638" w:rsidRPr="00A8075B" w:rsidRDefault="00565638" w:rsidP="005A49ED">
      <w:pPr>
        <w:shd w:val="clear" w:color="auto" w:fill="FFFFFF"/>
        <w:tabs>
          <w:tab w:val="left" w:pos="33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>-несоразмерность частей высказывания или отсутствие необходимых частей;</w:t>
      </w:r>
    </w:p>
    <w:p w:rsidR="00565638" w:rsidRPr="00A8075B" w:rsidRDefault="00565638" w:rsidP="005A49ED">
      <w:pPr>
        <w:shd w:val="clear" w:color="auto" w:fill="FFFFFF"/>
        <w:tabs>
          <w:tab w:val="left" w:pos="33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>-перестановка частей текста (если она не обусловлена заданием к изложению);</w:t>
      </w:r>
    </w:p>
    <w:p w:rsidR="00565638" w:rsidRPr="00A8075B" w:rsidRDefault="00565638" w:rsidP="005A49ED">
      <w:pPr>
        <w:shd w:val="clear" w:color="auto" w:fill="FFFFFF"/>
        <w:tabs>
          <w:tab w:val="left" w:pos="3384"/>
          <w:tab w:val="left" w:leader="underscore" w:pos="819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>-неоправданная подмена лица, от которого ведется повествование. К примеру, повествование ведется сначала от первого, а потом от третьего лица.</w:t>
      </w:r>
    </w:p>
    <w:p w:rsidR="00565638" w:rsidRPr="00A8075B" w:rsidRDefault="00565638" w:rsidP="005A49ED">
      <w:pPr>
        <w:shd w:val="clear" w:color="auto" w:fill="FFFFFF"/>
        <w:tabs>
          <w:tab w:val="left" w:pos="997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5638" w:rsidRPr="00A8075B" w:rsidRDefault="00565638" w:rsidP="005A49ED">
      <w:pPr>
        <w:shd w:val="clear" w:color="auto" w:fill="FFFFFF"/>
        <w:tabs>
          <w:tab w:val="left" w:pos="997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/>
          <w:color w:val="000000"/>
          <w:sz w:val="28"/>
          <w:szCs w:val="28"/>
        </w:rPr>
        <w:t>Речевые ошибки</w:t>
      </w:r>
    </w:p>
    <w:p w:rsidR="00565638" w:rsidRPr="00A8075B" w:rsidRDefault="00565638" w:rsidP="005A49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речевым ошибкам относятся ошибки и недочеты в употреблении слов и построении текста. Первые, в свою очередь, делятся </w:t>
      </w:r>
      <w:proofErr w:type="gramStart"/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семантические и стилистические.</w:t>
      </w:r>
    </w:p>
    <w:p w:rsidR="00565638" w:rsidRPr="00A8075B" w:rsidRDefault="00565638" w:rsidP="005A49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r w:rsidRPr="00A807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807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речевым семантическим ошибкам</w:t>
      </w:r>
      <w:r w:rsidRPr="00A807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можно отнести следующие нарушения:</w:t>
      </w:r>
    </w:p>
    <w:p w:rsidR="00565638" w:rsidRPr="00A8075B" w:rsidRDefault="00565638" w:rsidP="005A49ED">
      <w:pPr>
        <w:widowControl w:val="0"/>
        <w:numPr>
          <w:ilvl w:val="0"/>
          <w:numId w:val="24"/>
        </w:numPr>
        <w:shd w:val="clear" w:color="auto" w:fill="FFFFFF"/>
        <w:tabs>
          <w:tab w:val="left" w:pos="16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употребление слова в несвойственном ему значении, например: </w:t>
      </w:r>
      <w:r w:rsidRPr="00A807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мокрыми ресницами он шлепал себя по лицу; реки с налипшими на них городами; устав ждать, братик опрокинул подбородок на стол;</w:t>
      </w:r>
    </w:p>
    <w:p w:rsidR="00565638" w:rsidRPr="00A8075B" w:rsidRDefault="00565638" w:rsidP="005A49ED">
      <w:pPr>
        <w:widowControl w:val="0"/>
        <w:numPr>
          <w:ilvl w:val="0"/>
          <w:numId w:val="24"/>
        </w:numPr>
        <w:shd w:val="clear" w:color="auto" w:fill="FFFFFF"/>
        <w:tabs>
          <w:tab w:val="left" w:pos="16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>неразличение</w:t>
      </w:r>
      <w:proofErr w:type="spellEnd"/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(смешение) паронимов или синонимов, например: </w:t>
      </w:r>
      <w:r w:rsidRPr="00A807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рука болталась, как плетень; учитель не должен потакать прихотям ребенка и идти у него на поводке;</w:t>
      </w:r>
    </w:p>
    <w:p w:rsidR="00565638" w:rsidRPr="00A8075B" w:rsidRDefault="00565638" w:rsidP="005A49ED">
      <w:pPr>
        <w:widowControl w:val="0"/>
        <w:numPr>
          <w:ilvl w:val="0"/>
          <w:numId w:val="24"/>
        </w:numPr>
        <w:shd w:val="clear" w:color="auto" w:fill="FFFFFF"/>
        <w:tabs>
          <w:tab w:val="left" w:pos="16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нарушение лексической сочетаемости, например: </w:t>
      </w:r>
      <w:r w:rsidRPr="00A807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Чичиков постепенно покидает город; пули не свистели над ушами;</w:t>
      </w:r>
    </w:p>
    <w:p w:rsidR="00565638" w:rsidRPr="00A8075B" w:rsidRDefault="00565638" w:rsidP="005A49ED">
      <w:pPr>
        <w:widowControl w:val="0"/>
        <w:numPr>
          <w:ilvl w:val="0"/>
          <w:numId w:val="24"/>
        </w:numPr>
        <w:shd w:val="clear" w:color="auto" w:fill="FFFFFF"/>
        <w:tabs>
          <w:tab w:val="left" w:pos="16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употребление лишних слов, например: </w:t>
      </w:r>
      <w:r w:rsidRPr="00A807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опустив голову вниз; он впервые познакомился с Таней случайно;</w:t>
      </w:r>
    </w:p>
    <w:p w:rsidR="00565638" w:rsidRPr="00A8075B" w:rsidRDefault="00565638" w:rsidP="00565638">
      <w:pPr>
        <w:widowControl w:val="0"/>
        <w:numPr>
          <w:ilvl w:val="0"/>
          <w:numId w:val="24"/>
        </w:numPr>
        <w:shd w:val="clear" w:color="auto" w:fill="FFFFFF"/>
        <w:tabs>
          <w:tab w:val="left" w:pos="16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пропуск, недостаток нужного слова, например: </w:t>
      </w:r>
      <w:r w:rsidRPr="00A807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Сережа смирно сидит в кресле, закутанный белой простыней, и терпеливо ждет конца </w:t>
      </w: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>(о стрижке);</w:t>
      </w:r>
    </w:p>
    <w:p w:rsidR="00565638" w:rsidRPr="00A8075B" w:rsidRDefault="00565638" w:rsidP="00565638">
      <w:pPr>
        <w:widowControl w:val="0"/>
        <w:numPr>
          <w:ilvl w:val="0"/>
          <w:numId w:val="24"/>
        </w:numPr>
        <w:shd w:val="clear" w:color="auto" w:fill="FFFFFF"/>
        <w:tabs>
          <w:tab w:val="left" w:pos="16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стилистически неоправданное употребление ряда однокоренных слов, например: </w:t>
      </w:r>
      <w:r w:rsidRPr="00A807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характерная черта характера; приближался все ближе и ближе;</w:t>
      </w:r>
    </w:p>
    <w:p w:rsidR="00565638" w:rsidRPr="00A8075B" w:rsidRDefault="00565638" w:rsidP="0056563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Стилистические ошибки</w:t>
      </w:r>
      <w:r w:rsidRPr="00A807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представляют собой следующие нарушения, которые связаны с требованиями к выразительности речи:</w:t>
      </w:r>
    </w:p>
    <w:p w:rsidR="00565638" w:rsidRPr="00A8075B" w:rsidRDefault="00565638" w:rsidP="00565638">
      <w:pPr>
        <w:widowControl w:val="0"/>
        <w:numPr>
          <w:ilvl w:val="0"/>
          <w:numId w:val="24"/>
        </w:numPr>
        <w:shd w:val="clear" w:color="auto" w:fill="FFFFFF"/>
        <w:tabs>
          <w:tab w:val="left" w:pos="16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неоправданное употребление в авторской речи диалектных и просторечных </w:t>
      </w: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слов, например: У </w:t>
      </w:r>
      <w:r w:rsidRPr="00A807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Кити было два парня: Левин и Вронский;</w:t>
      </w:r>
    </w:p>
    <w:p w:rsidR="00565638" w:rsidRPr="00A8075B" w:rsidRDefault="00565638" w:rsidP="00565638">
      <w:pPr>
        <w:widowControl w:val="0"/>
        <w:numPr>
          <w:ilvl w:val="0"/>
          <w:numId w:val="24"/>
        </w:numPr>
        <w:shd w:val="clear" w:color="auto" w:fill="FFFFFF"/>
        <w:tabs>
          <w:tab w:val="left" w:pos="16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неуместное употребление эмоционально окрашенных слов и конструкций, особенно в авторской речи, например: </w:t>
      </w:r>
      <w:r w:rsidRPr="00A807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Рядом сидит папа </w:t>
      </w: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proofErr w:type="gramStart"/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>вместо</w:t>
      </w:r>
      <w:proofErr w:type="gramEnd"/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A807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отец</w:t>
      </w:r>
      <w:proofErr w:type="gramEnd"/>
      <w:r w:rsidRPr="00A807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 одного из малышей;</w:t>
      </w:r>
    </w:p>
    <w:p w:rsidR="00565638" w:rsidRPr="00A8075B" w:rsidRDefault="00565638" w:rsidP="00565638">
      <w:pPr>
        <w:widowControl w:val="0"/>
        <w:numPr>
          <w:ilvl w:val="0"/>
          <w:numId w:val="24"/>
        </w:numPr>
        <w:shd w:val="clear" w:color="auto" w:fill="FFFFFF"/>
        <w:tabs>
          <w:tab w:val="left" w:pos="16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>смешение лексики разных исторических эпох;</w:t>
      </w:r>
    </w:p>
    <w:p w:rsidR="00565638" w:rsidRPr="00A8075B" w:rsidRDefault="00565638" w:rsidP="00565638">
      <w:pPr>
        <w:widowControl w:val="0"/>
        <w:numPr>
          <w:ilvl w:val="0"/>
          <w:numId w:val="24"/>
        </w:numPr>
        <w:shd w:val="clear" w:color="auto" w:fill="FFFFFF"/>
        <w:tabs>
          <w:tab w:val="left" w:pos="16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>употребление штампов.</w:t>
      </w:r>
    </w:p>
    <w:p w:rsidR="00565638" w:rsidRPr="00A8075B" w:rsidRDefault="00565638" w:rsidP="0056563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iCs/>
          <w:color w:val="000000"/>
          <w:sz w:val="28"/>
          <w:szCs w:val="28"/>
        </w:rPr>
        <w:t>Речевые ошибки в построении текста:</w:t>
      </w:r>
    </w:p>
    <w:p w:rsidR="00565638" w:rsidRPr="00A8075B" w:rsidRDefault="00565638" w:rsidP="00565638">
      <w:pPr>
        <w:widowControl w:val="0"/>
        <w:numPr>
          <w:ilvl w:val="0"/>
          <w:numId w:val="24"/>
        </w:numPr>
        <w:shd w:val="clear" w:color="auto" w:fill="FFFFFF"/>
        <w:tabs>
          <w:tab w:val="left" w:pos="16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>бедность и однообразие синтаксических конструкций;</w:t>
      </w:r>
    </w:p>
    <w:p w:rsidR="00565638" w:rsidRPr="00A8075B" w:rsidRDefault="00565638" w:rsidP="00565638">
      <w:pPr>
        <w:widowControl w:val="0"/>
        <w:numPr>
          <w:ilvl w:val="0"/>
          <w:numId w:val="24"/>
        </w:numPr>
        <w:shd w:val="clear" w:color="auto" w:fill="FFFFFF"/>
        <w:tabs>
          <w:tab w:val="left" w:pos="16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нарушение </w:t>
      </w:r>
      <w:proofErr w:type="gramStart"/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>видовременной</w:t>
      </w:r>
      <w:proofErr w:type="gramEnd"/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соотнесенности глагольных форм, например: </w:t>
      </w:r>
      <w:r w:rsidRPr="00A807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Когда Пугачев выходил из избы и сел в карету, Гринев долго смотрел ему вслед;</w:t>
      </w:r>
    </w:p>
    <w:p w:rsidR="00565638" w:rsidRPr="00A8075B" w:rsidRDefault="00565638" w:rsidP="00565638">
      <w:pPr>
        <w:widowControl w:val="0"/>
        <w:numPr>
          <w:ilvl w:val="0"/>
          <w:numId w:val="24"/>
        </w:numPr>
        <w:shd w:val="clear" w:color="auto" w:fill="FFFFFF"/>
        <w:tabs>
          <w:tab w:val="left" w:pos="16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>стилистически неоправданное повторение слов;</w:t>
      </w:r>
    </w:p>
    <w:p w:rsidR="00565638" w:rsidRPr="00A8075B" w:rsidRDefault="00565638" w:rsidP="00565638">
      <w:pPr>
        <w:widowControl w:val="0"/>
        <w:numPr>
          <w:ilvl w:val="0"/>
          <w:numId w:val="24"/>
        </w:numPr>
        <w:shd w:val="clear" w:color="auto" w:fill="FFFFFF"/>
        <w:tabs>
          <w:tab w:val="left" w:pos="16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неудачное употребление местоимений для связи предложений или частей текста, приводящее к неясности, двусмысленности речи, например: </w:t>
      </w:r>
      <w:r w:rsidRPr="00A807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Иванов закинул удочку, и она клюнула;</w:t>
      </w:r>
    </w:p>
    <w:p w:rsidR="00565638" w:rsidRPr="00A8075B" w:rsidRDefault="00565638" w:rsidP="00565638">
      <w:pPr>
        <w:widowControl w:val="0"/>
        <w:numPr>
          <w:ilvl w:val="0"/>
          <w:numId w:val="24"/>
        </w:numPr>
        <w:shd w:val="clear" w:color="auto" w:fill="FFFFFF"/>
        <w:tabs>
          <w:tab w:val="left" w:pos="16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>неудачный порядок слов.</w:t>
      </w:r>
    </w:p>
    <w:p w:rsidR="00565638" w:rsidRPr="00A8075B" w:rsidRDefault="00565638" w:rsidP="005A49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5638" w:rsidRPr="00A8075B" w:rsidRDefault="00565638" w:rsidP="005A49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/>
          <w:color w:val="000000"/>
          <w:sz w:val="28"/>
          <w:szCs w:val="28"/>
        </w:rPr>
        <w:t>Грамматические ошибки</w:t>
      </w:r>
    </w:p>
    <w:p w:rsidR="00565638" w:rsidRPr="00A8075B" w:rsidRDefault="00565638" w:rsidP="005A49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color w:val="000000"/>
          <w:sz w:val="28"/>
          <w:szCs w:val="28"/>
        </w:rPr>
        <w:t xml:space="preserve">Грамматические </w:t>
      </w: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>ошибки - это нарушение грамматических норм образования языковых единиц и их структуры.</w:t>
      </w:r>
    </w:p>
    <w:p w:rsidR="00565638" w:rsidRPr="00A8075B" w:rsidRDefault="00565638" w:rsidP="005A49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Анализ грамматических ошибок помогает учителю определить, какими нормами языка (словообразовательными, морфологическими, синтаксическими) не владеет ученик. </w:t>
      </w:r>
    </w:p>
    <w:p w:rsidR="00565638" w:rsidRPr="00A8075B" w:rsidRDefault="00565638" w:rsidP="005A49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iCs/>
          <w:color w:val="000000"/>
          <w:sz w:val="28"/>
          <w:szCs w:val="28"/>
        </w:rPr>
        <w:t>Разновидности грамматических ошибок</w:t>
      </w:r>
    </w:p>
    <w:p w:rsidR="00565638" w:rsidRPr="00A8075B" w:rsidRDefault="00565638" w:rsidP="005A49ED">
      <w:pPr>
        <w:widowControl w:val="0"/>
        <w:numPr>
          <w:ilvl w:val="0"/>
          <w:numId w:val="24"/>
        </w:numPr>
        <w:shd w:val="clear" w:color="auto" w:fill="FFFFFF"/>
        <w:tabs>
          <w:tab w:val="left" w:pos="16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8075B">
        <w:rPr>
          <w:rFonts w:ascii="Times New Roman" w:hAnsi="Times New Roman" w:cs="Times New Roman"/>
          <w:i/>
          <w:color w:val="000000"/>
          <w:sz w:val="28"/>
          <w:szCs w:val="28"/>
        </w:rPr>
        <w:t>Словообразовательные</w:t>
      </w:r>
      <w:proofErr w:type="gramEnd"/>
      <w:r w:rsidRPr="00A8075B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A807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состоящие в неоправданном </w:t>
      </w:r>
      <w:proofErr w:type="spellStart"/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>словосочинительстве</w:t>
      </w:r>
      <w:proofErr w:type="spellEnd"/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 видоизменении слов нормативного языка (например, </w:t>
      </w:r>
      <w:proofErr w:type="spellStart"/>
      <w:r w:rsidRPr="00A807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надсмешка</w:t>
      </w:r>
      <w:proofErr w:type="spellEnd"/>
      <w:r w:rsidRPr="00A807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подчерк, </w:t>
      </w:r>
      <w:proofErr w:type="spellStart"/>
      <w:r w:rsidRPr="00A807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нагинаться</w:t>
      </w:r>
      <w:proofErr w:type="spellEnd"/>
      <w:r w:rsidRPr="00A807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proofErr w:type="spellStart"/>
      <w:r w:rsidRPr="00A807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спинжак</w:t>
      </w:r>
      <w:proofErr w:type="spellEnd"/>
      <w:r w:rsidRPr="00A807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proofErr w:type="spellStart"/>
      <w:r w:rsidRPr="00A807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беспощадство</w:t>
      </w:r>
      <w:proofErr w:type="spellEnd"/>
      <w:r w:rsidRPr="00A807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proofErr w:type="spellStart"/>
      <w:r w:rsidRPr="00A807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публицизм</w:t>
      </w:r>
      <w:proofErr w:type="spellEnd"/>
      <w:r w:rsidRPr="00A807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>и т.п.). Такие ошибки нельзя воспринимать как орфографические.</w:t>
      </w:r>
    </w:p>
    <w:p w:rsidR="00565638" w:rsidRPr="00A8075B" w:rsidRDefault="00565638" w:rsidP="005A49ED">
      <w:pPr>
        <w:widowControl w:val="0"/>
        <w:numPr>
          <w:ilvl w:val="0"/>
          <w:numId w:val="24"/>
        </w:numPr>
        <w:shd w:val="clear" w:color="auto" w:fill="FFFFFF"/>
        <w:tabs>
          <w:tab w:val="left" w:pos="16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i/>
          <w:color w:val="000000"/>
          <w:sz w:val="28"/>
          <w:szCs w:val="28"/>
        </w:rPr>
        <w:t>Морфологические,</w:t>
      </w:r>
      <w:r w:rsidRPr="00A807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связанные с ненормативным образованием форм слов и употреблением частей речи </w:t>
      </w:r>
      <w:r w:rsidRPr="00A807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(писав свои произведения, не думал, что </w:t>
      </w:r>
      <w:proofErr w:type="spellStart"/>
      <w:r w:rsidRPr="00A807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очутюсь</w:t>
      </w:r>
      <w:proofErr w:type="spellEnd"/>
      <w:r w:rsidRPr="00A807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полной темноте; одни </w:t>
      </w:r>
      <w:proofErr w:type="spellStart"/>
      <w:r w:rsidRPr="00A807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англичанины</w:t>
      </w:r>
      <w:proofErr w:type="spellEnd"/>
      <w:r w:rsidRPr="00A807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; спортсмены в </w:t>
      </w:r>
      <w:proofErr w:type="spellStart"/>
      <w:r w:rsidRPr="00A807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каноях</w:t>
      </w:r>
      <w:proofErr w:type="spellEnd"/>
      <w:r w:rsidRPr="00A807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; </w:t>
      </w:r>
      <w:proofErr w:type="spellStart"/>
      <w:proofErr w:type="gramStart"/>
      <w:r w:rsidRPr="00A807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ихний</w:t>
      </w:r>
      <w:proofErr w:type="spellEnd"/>
      <w:proofErr w:type="gramEnd"/>
      <w:r w:rsidRPr="00A807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A807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улыбающий</w:t>
      </w:r>
      <w:proofErr w:type="spellEnd"/>
      <w:r w:rsidRPr="00A807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ребенок; </w:t>
      </w:r>
      <w:proofErr w:type="spellStart"/>
      <w:r w:rsidRPr="00A807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ложит</w:t>
      </w:r>
      <w:proofErr w:type="spellEnd"/>
      <w:r w:rsidRPr="00A807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т.д.)</w:t>
      </w:r>
    </w:p>
    <w:p w:rsidR="00565638" w:rsidRPr="00A8075B" w:rsidRDefault="00565638" w:rsidP="00565638">
      <w:pPr>
        <w:widowControl w:val="0"/>
        <w:numPr>
          <w:ilvl w:val="0"/>
          <w:numId w:val="24"/>
        </w:numPr>
        <w:shd w:val="clear" w:color="auto" w:fill="FFFFFF"/>
        <w:tabs>
          <w:tab w:val="left" w:pos="16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i/>
          <w:color w:val="000000"/>
          <w:sz w:val="28"/>
          <w:szCs w:val="28"/>
        </w:rPr>
        <w:t>Синтаксические</w:t>
      </w:r>
    </w:p>
    <w:p w:rsidR="00565638" w:rsidRPr="00A8075B" w:rsidRDefault="00565638" w:rsidP="00565638">
      <w:pPr>
        <w:shd w:val="clear" w:color="auto" w:fill="FFFFFF"/>
        <w:tabs>
          <w:tab w:val="left" w:pos="245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>а)</w:t>
      </w: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Ошибки в структуре словосочетаний, в согласовании и управлении, например: </w:t>
      </w:r>
      <w:r w:rsidRPr="00A8075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браконьерам, нарушающих закон; жажда к славе</w:t>
      </w:r>
      <w:r w:rsidRPr="00A807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565638" w:rsidRPr="00A8075B" w:rsidRDefault="00565638" w:rsidP="00565638">
      <w:pPr>
        <w:shd w:val="clear" w:color="auto" w:fill="FFFFFF"/>
        <w:tabs>
          <w:tab w:val="left" w:pos="245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>б)</w:t>
      </w: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ошибки в структуре простого предложения:</w:t>
      </w:r>
    </w:p>
    <w:p w:rsidR="00565638" w:rsidRPr="00A8075B" w:rsidRDefault="00565638" w:rsidP="00565638">
      <w:pPr>
        <w:shd w:val="clear" w:color="auto" w:fill="FFFFFF"/>
        <w:tabs>
          <w:tab w:val="left" w:pos="226"/>
        </w:tabs>
        <w:spacing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нарушение связи между подлежащим и сказуемым, например: </w:t>
      </w:r>
      <w:r w:rsidRPr="00A8075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солнце села</w:t>
      </w:r>
      <w:r w:rsidRPr="00A807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; но </w:t>
      </w:r>
      <w:r w:rsidRPr="00A8075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не вечно ни юность, ни лето; это было моей единственной книгой в дни войны</w:t>
      </w:r>
      <w:r w:rsidRPr="00A807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565638" w:rsidRPr="00A8075B" w:rsidRDefault="00565638" w:rsidP="00565638">
      <w:pPr>
        <w:shd w:val="clear" w:color="auto" w:fill="FFFFFF"/>
        <w:tabs>
          <w:tab w:val="left" w:pos="226"/>
        </w:tabs>
        <w:spacing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нарушение границы предложения, например: </w:t>
      </w:r>
      <w:r w:rsidRPr="00A8075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Собаки напали на след зайца. И стали гонять его по вырубке;</w:t>
      </w:r>
    </w:p>
    <w:p w:rsidR="00565638" w:rsidRPr="00A8075B" w:rsidRDefault="00565638" w:rsidP="00565638">
      <w:pPr>
        <w:shd w:val="clear" w:color="auto" w:fill="FFFFFF"/>
        <w:tabs>
          <w:tab w:val="left" w:pos="226"/>
        </w:tabs>
        <w:spacing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- разрушение ряда однородных членов, например: </w:t>
      </w:r>
      <w:r w:rsidRPr="00A8075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настоящий учитель верен своему делу и никогда не </w:t>
      </w:r>
      <w:proofErr w:type="gramStart"/>
      <w:r w:rsidRPr="00A8075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отступать</w:t>
      </w:r>
      <w:proofErr w:type="gramEnd"/>
      <w:r w:rsidRPr="00A8075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от своих принципов. Почти все вещи в доме большие: шкафы, двери, а еще грузовик и комбайн;</w:t>
      </w:r>
    </w:p>
    <w:p w:rsidR="00565638" w:rsidRPr="00A8075B" w:rsidRDefault="00565638" w:rsidP="005A49ED">
      <w:pPr>
        <w:shd w:val="clear" w:color="auto" w:fill="FFFFFF"/>
        <w:tabs>
          <w:tab w:val="left" w:pos="202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ошибки в предложениях с причастными и деепричастными оборотами, например; </w:t>
      </w:r>
      <w:r w:rsidRPr="00A8075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причалившая лодка к берегу</w:t>
      </w:r>
      <w:r w:rsidRPr="00A807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; </w:t>
      </w:r>
      <w:r w:rsidRPr="00A8075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На картине «Вратарь» изображен мальчик, широко расставив ноги, упершись руками в колени</w:t>
      </w:r>
      <w:r w:rsidRPr="00A807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565638" w:rsidRPr="00A8075B" w:rsidRDefault="00565638" w:rsidP="005A49ED">
      <w:pPr>
        <w:shd w:val="clear" w:color="auto" w:fill="FFFFFF"/>
        <w:tabs>
          <w:tab w:val="left" w:pos="202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местоименное дублирование одного из членов предложения, чаще подлежащего, например: </w:t>
      </w:r>
      <w:r w:rsidRPr="00A8075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Кусты, они покрывали берег реки</w:t>
      </w:r>
      <w:r w:rsidRPr="00A807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565638" w:rsidRPr="00A8075B" w:rsidRDefault="00565638" w:rsidP="005A49ED">
      <w:pPr>
        <w:shd w:val="clear" w:color="auto" w:fill="FFFFFF"/>
        <w:tabs>
          <w:tab w:val="left" w:pos="202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пропуски необходимых слов, например: </w:t>
      </w:r>
      <w:r w:rsidRPr="00A8075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Владик прибил доску и побежал в волейбол.</w:t>
      </w:r>
    </w:p>
    <w:p w:rsidR="00565638" w:rsidRPr="00A8075B" w:rsidRDefault="00565638" w:rsidP="005A49ED">
      <w:pPr>
        <w:shd w:val="clear" w:color="auto" w:fill="FFFFFF"/>
        <w:tabs>
          <w:tab w:val="left" w:pos="20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>в) ошибки в структуре сложного предложения:</w:t>
      </w:r>
    </w:p>
    <w:p w:rsidR="00565638" w:rsidRPr="00A8075B" w:rsidRDefault="00565638" w:rsidP="005A49ED">
      <w:pPr>
        <w:shd w:val="clear" w:color="auto" w:fill="FFFFFF"/>
        <w:tabs>
          <w:tab w:val="left" w:pos="202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смешение сочинительной и подчинительной связи, например: </w:t>
      </w:r>
      <w:r w:rsidRPr="00A8075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Когда ветер усиливается, и кроны деревьев шумят под его порывами;</w:t>
      </w:r>
    </w:p>
    <w:p w:rsidR="00565638" w:rsidRPr="00A8075B" w:rsidRDefault="00565638" w:rsidP="005A49ED">
      <w:pPr>
        <w:shd w:val="clear" w:color="auto" w:fill="FFFFFF"/>
        <w:tabs>
          <w:tab w:val="left" w:pos="202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proofErr w:type="gramStart"/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>- отрыв придаточного от определяемого слова, например:</w:t>
      </w:r>
      <w:proofErr w:type="gramEnd"/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8075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Сыновья Тараса только что слезли с коней, которые учились в Киевской бурсе;</w:t>
      </w:r>
    </w:p>
    <w:p w:rsidR="00565638" w:rsidRPr="00A8075B" w:rsidRDefault="00565638" w:rsidP="005A49ED">
      <w:pPr>
        <w:shd w:val="clear" w:color="auto" w:fill="FFFFFF"/>
        <w:tabs>
          <w:tab w:val="left" w:pos="20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>г) смешение прямой и косвенной речи;</w:t>
      </w:r>
    </w:p>
    <w:p w:rsidR="00565638" w:rsidRPr="00A8075B" w:rsidRDefault="00565638" w:rsidP="005A49ED">
      <w:pPr>
        <w:shd w:val="clear" w:color="auto" w:fill="FFFFFF"/>
        <w:tabs>
          <w:tab w:val="left" w:pos="20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разрушение фразеологического оборота без особой стилистической установки, например: </w:t>
      </w:r>
      <w:r w:rsidRPr="00A8075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терпеть не могу </w:t>
      </w:r>
      <w:proofErr w:type="gramStart"/>
      <w:r w:rsidRPr="00A8075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сидеть</w:t>
      </w:r>
      <w:proofErr w:type="gramEnd"/>
      <w:r w:rsidRPr="00A8075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сложив руки; хохотала как резаная</w:t>
      </w:r>
      <w:r w:rsidRPr="00A807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565638" w:rsidRDefault="00565638" w:rsidP="005A49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75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Грамматические ошибки следует </w:t>
      </w:r>
      <w:r w:rsidRPr="00A8075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отличать от </w:t>
      </w:r>
      <w:proofErr w:type="gramStart"/>
      <w:r w:rsidRPr="00A8075B">
        <w:rPr>
          <w:rFonts w:ascii="Times New Roman" w:hAnsi="Times New Roman" w:cs="Times New Roman"/>
          <w:color w:val="000000"/>
          <w:sz w:val="28"/>
          <w:szCs w:val="28"/>
          <w:u w:val="single"/>
        </w:rPr>
        <w:t>орфографических</w:t>
      </w:r>
      <w:proofErr w:type="gramEnd"/>
      <w:r w:rsidRPr="00A8075B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A807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Орфографическая ошибка может быть допущена только на письме, ее нельзя услышать. Грамматическая ошибка не только видима, но и слышима. Простой прием чтения вслух по орфоэпическим правилам помогает разграничить грамматические и орфографические ошибки. К примеру, ошибка в </w:t>
      </w:r>
      <w:proofErr w:type="gramStart"/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>окончании</w:t>
      </w:r>
      <w:proofErr w:type="gramEnd"/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8075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браконьерам, промышляющих в лесах</w:t>
      </w:r>
      <w:r w:rsidRPr="00A807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орфографическая, а грамматическая, так как нарушено согласование, что является грамматической нормой. И, наоборот, в окончании </w:t>
      </w:r>
      <w:r w:rsidRPr="00A8075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умчался в </w:t>
      </w:r>
      <w:proofErr w:type="gramStart"/>
      <w:r w:rsidRPr="00A8075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синею</w:t>
      </w:r>
      <w:proofErr w:type="gramEnd"/>
      <w:r w:rsidRPr="00A8075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даль</w:t>
      </w:r>
      <w:r w:rsidRPr="00A807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ошибка орфографическая, так как вместо </w:t>
      </w:r>
      <w:proofErr w:type="spellStart"/>
      <w:r w:rsidRPr="00A8075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юю</w:t>
      </w:r>
      <w:proofErr w:type="spellEnd"/>
      <w:r w:rsidRPr="00A8075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A8075B">
        <w:rPr>
          <w:rFonts w:ascii="Times New Roman" w:hAnsi="Times New Roman" w:cs="Times New Roman"/>
          <w:bCs/>
          <w:color w:val="000000"/>
          <w:sz w:val="28"/>
          <w:szCs w:val="28"/>
        </w:rPr>
        <w:t>по правилу написано другое.</w:t>
      </w:r>
    </w:p>
    <w:p w:rsidR="00A510B7" w:rsidRPr="00A8075B" w:rsidRDefault="00A510B7" w:rsidP="005A49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65638" w:rsidRPr="00A8075B" w:rsidRDefault="00565638" w:rsidP="005656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75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A49ED">
        <w:rPr>
          <w:rFonts w:ascii="Times New Roman" w:hAnsi="Times New Roman" w:cs="Times New Roman"/>
          <w:b/>
          <w:sz w:val="28"/>
          <w:szCs w:val="28"/>
        </w:rPr>
        <w:tab/>
      </w:r>
      <w:r w:rsidRPr="00A8075B">
        <w:rPr>
          <w:rFonts w:ascii="Times New Roman" w:hAnsi="Times New Roman" w:cs="Times New Roman"/>
          <w:b/>
          <w:sz w:val="28"/>
          <w:szCs w:val="28"/>
        </w:rPr>
        <w:t>4. Оценка обучающих работ</w:t>
      </w:r>
    </w:p>
    <w:p w:rsidR="005A49ED" w:rsidRDefault="00565638" w:rsidP="00565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</w:rPr>
        <w:t xml:space="preserve">               Обучающие работы (различные упражнения и диктанты неконтрольного характера) оцениваются более строго, чем контрольные работы.</w:t>
      </w:r>
    </w:p>
    <w:p w:rsidR="00565638" w:rsidRPr="00A8075B" w:rsidRDefault="00565638" w:rsidP="005A49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</w:rPr>
        <w:t>При оценке обучающих работ учитывается: 1) степень самостоятельности учащегося; 2) этап обучения; 3) объем работы; 4) четкость, аккуратность, каллиграфическая правильность письма.</w:t>
      </w:r>
    </w:p>
    <w:p w:rsidR="00565638" w:rsidRPr="00A8075B" w:rsidRDefault="00565638" w:rsidP="005656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</w:rPr>
        <w:t xml:space="preserve">Если  возможные ошибки были предупреждены в ходе работы, оценки «5» и  «4» ставится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содержания определяется степенью аккуратности записи, подчеркиваний и других особенностей оформления, а также наличием  или отсутствием описок. В работе, превышающей по </w:t>
      </w:r>
      <w:r w:rsidRPr="00A8075B">
        <w:rPr>
          <w:rFonts w:ascii="Times New Roman" w:hAnsi="Times New Roman" w:cs="Times New Roman"/>
          <w:sz w:val="28"/>
          <w:szCs w:val="28"/>
        </w:rPr>
        <w:lastRenderedPageBreak/>
        <w:t>количеству слов объем диктанта для данного класса, для оценки «4» допустимо и 2 исправления.</w:t>
      </w:r>
    </w:p>
    <w:p w:rsidR="00565638" w:rsidRPr="00A8075B" w:rsidRDefault="00565638" w:rsidP="005656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</w:rPr>
        <w:t>Первая и вторая работа, как классная, так и домашняя, при закреплении определенного умения или навыка проверяется, но по усмотрению учителя может не оцениваться.</w:t>
      </w:r>
    </w:p>
    <w:p w:rsidR="00565638" w:rsidRPr="00A8075B" w:rsidRDefault="00565638" w:rsidP="005656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</w:rPr>
        <w:t>Самостоятельные работы, выполненные без предшествовавшего анализа возможных ошибок, оцениваются по нормам для контрольных работ  соответствующего или близкого вида.</w:t>
      </w:r>
    </w:p>
    <w:p w:rsidR="00565638" w:rsidRPr="00A8075B" w:rsidRDefault="00565638" w:rsidP="005656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75B">
        <w:rPr>
          <w:rFonts w:ascii="Times New Roman" w:hAnsi="Times New Roman" w:cs="Times New Roman"/>
          <w:b/>
          <w:sz w:val="28"/>
          <w:szCs w:val="28"/>
        </w:rPr>
        <w:t>5. Выведение итоговых отметок</w:t>
      </w:r>
    </w:p>
    <w:p w:rsidR="00565638" w:rsidRPr="00A8075B" w:rsidRDefault="00565638" w:rsidP="00565638">
      <w:pPr>
        <w:widowControl w:val="0"/>
        <w:autoSpaceDE w:val="0"/>
        <w:spacing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</w:rPr>
        <w:t>За учебную четверть и учебный год ставится итоговая отметка. Она является единой и отражает в обобщенном виде все стороны подготовки ученика по русскому языку: усвоение теоретического материала, овладе</w:t>
      </w:r>
      <w:r w:rsidRPr="00A8075B">
        <w:rPr>
          <w:rFonts w:ascii="Times New Roman" w:hAnsi="Times New Roman" w:cs="Times New Roman"/>
          <w:sz w:val="28"/>
          <w:szCs w:val="28"/>
        </w:rPr>
        <w:softHyphen/>
        <w:t>ние умениями, речевое развитие, уровень орфографической и пунктуаци</w:t>
      </w:r>
      <w:r w:rsidRPr="00A8075B">
        <w:rPr>
          <w:rFonts w:ascii="Times New Roman" w:hAnsi="Times New Roman" w:cs="Times New Roman"/>
          <w:sz w:val="28"/>
          <w:szCs w:val="28"/>
        </w:rPr>
        <w:softHyphen/>
        <w:t>онной грамотности.</w:t>
      </w:r>
    </w:p>
    <w:p w:rsidR="00565638" w:rsidRPr="00A8075B" w:rsidRDefault="00565638" w:rsidP="00565638">
      <w:pPr>
        <w:widowControl w:val="0"/>
        <w:autoSpaceDE w:val="0"/>
        <w:spacing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</w:rPr>
        <w:t>Итоговая отметка не должна выводиться механически, как среднее арифметическое предшествующих отметок. Решающим при ее определе</w:t>
      </w:r>
      <w:r w:rsidRPr="00A8075B">
        <w:rPr>
          <w:rFonts w:ascii="Times New Roman" w:hAnsi="Times New Roman" w:cs="Times New Roman"/>
          <w:sz w:val="28"/>
          <w:szCs w:val="28"/>
        </w:rPr>
        <w:softHyphen/>
        <w:t>нии следует считать фактическую подготовку ученика по всем показате</w:t>
      </w:r>
      <w:r w:rsidRPr="00A8075B">
        <w:rPr>
          <w:rFonts w:ascii="Times New Roman" w:hAnsi="Times New Roman" w:cs="Times New Roman"/>
          <w:sz w:val="28"/>
          <w:szCs w:val="28"/>
        </w:rPr>
        <w:softHyphen/>
        <w:t>лям ко времени выведения этой отметки. Однако для того, чтобы стиму</w:t>
      </w:r>
      <w:r w:rsidRPr="00A8075B">
        <w:rPr>
          <w:rFonts w:ascii="Times New Roman" w:hAnsi="Times New Roman" w:cs="Times New Roman"/>
          <w:sz w:val="28"/>
          <w:szCs w:val="28"/>
        </w:rPr>
        <w:softHyphen/>
        <w:t>лировать серьезное отношение учащихся к занятиям на протяжении всего учебного года, при выведении итоговых отметок необходимо учитывать результаты их текущей успеваемости.</w:t>
      </w:r>
    </w:p>
    <w:p w:rsidR="00565638" w:rsidRDefault="00565638" w:rsidP="00565638">
      <w:pPr>
        <w:widowControl w:val="0"/>
        <w:autoSpaceDE w:val="0"/>
        <w:spacing w:line="240" w:lineRule="auto"/>
        <w:ind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75B">
        <w:rPr>
          <w:rFonts w:ascii="Times New Roman" w:hAnsi="Times New Roman" w:cs="Times New Roman"/>
          <w:sz w:val="28"/>
          <w:szCs w:val="28"/>
        </w:rPr>
        <w:t>При выведении итоговой отметки преимущественное значение при</w:t>
      </w:r>
      <w:r w:rsidRPr="00A8075B">
        <w:rPr>
          <w:rFonts w:ascii="Times New Roman" w:hAnsi="Times New Roman" w:cs="Times New Roman"/>
          <w:sz w:val="28"/>
          <w:szCs w:val="28"/>
        </w:rPr>
        <w:softHyphen/>
        <w:t>дается отметкам, отражающим степень владения навыками (орфографическими, пунктуационными, речевыми). Поэтому итоговая от</w:t>
      </w:r>
      <w:r w:rsidRPr="00A8075B">
        <w:rPr>
          <w:rFonts w:ascii="Times New Roman" w:hAnsi="Times New Roman" w:cs="Times New Roman"/>
          <w:sz w:val="28"/>
          <w:szCs w:val="28"/>
        </w:rPr>
        <w:softHyphen/>
        <w:t>метка за грамотность не может быть положительной, если на протяжении четверти (года) большинство контрольных диктантов, сочинений, изложе</w:t>
      </w:r>
      <w:r w:rsidRPr="00A8075B">
        <w:rPr>
          <w:rFonts w:ascii="Times New Roman" w:hAnsi="Times New Roman" w:cs="Times New Roman"/>
          <w:sz w:val="28"/>
          <w:szCs w:val="28"/>
        </w:rPr>
        <w:softHyphen/>
        <w:t>ний за орфографическую, пунктуационную, речевую грамотность оцени</w:t>
      </w:r>
      <w:r w:rsidRPr="00A8075B">
        <w:rPr>
          <w:rFonts w:ascii="Times New Roman" w:hAnsi="Times New Roman" w:cs="Times New Roman"/>
          <w:sz w:val="28"/>
          <w:szCs w:val="28"/>
        </w:rPr>
        <w:softHyphen/>
        <w:t>вались баллом "2" и «1» с учетом работы над ошибками.</w:t>
      </w:r>
      <w:r w:rsidRPr="00A8075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65638" w:rsidRDefault="00565638" w:rsidP="00C76515">
      <w:pPr>
        <w:pStyle w:val="a9"/>
        <w:spacing w:after="0" w:line="240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565638" w:rsidRPr="00D30F55" w:rsidRDefault="00D30F55" w:rsidP="00C76515">
      <w:pPr>
        <w:pStyle w:val="a9"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D30F55"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обязательных </w:t>
      </w:r>
      <w:r w:rsidRPr="00D30F55">
        <w:rPr>
          <w:rFonts w:ascii="Times New Roman" w:hAnsi="Times New Roman" w:cs="Times New Roman"/>
          <w:b/>
          <w:sz w:val="28"/>
          <w:szCs w:val="28"/>
        </w:rPr>
        <w:t xml:space="preserve"> контрольных работ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30F55" w:rsidRPr="00D30F55" w:rsidRDefault="00D30F55" w:rsidP="00C76515">
      <w:pPr>
        <w:pStyle w:val="a9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D30F55">
        <w:rPr>
          <w:rFonts w:ascii="Times New Roman" w:hAnsi="Times New Roman"/>
          <w:sz w:val="28"/>
          <w:szCs w:val="28"/>
        </w:rPr>
        <w:t>Контрольная работа №1. Диктант с грамматическим заданием.</w:t>
      </w:r>
    </w:p>
    <w:p w:rsidR="00D30F55" w:rsidRPr="00D30F55" w:rsidRDefault="00D30F55" w:rsidP="00C76515">
      <w:pPr>
        <w:pStyle w:val="a9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D30F55">
        <w:rPr>
          <w:rFonts w:ascii="Times New Roman" w:hAnsi="Times New Roman"/>
          <w:sz w:val="28"/>
          <w:szCs w:val="28"/>
        </w:rPr>
        <w:t>Контрольная работа №2.  Диктант с грамматическим заданием по теме  «Причастие как часть речи. Причастный оборот»</w:t>
      </w:r>
    </w:p>
    <w:p w:rsidR="00D30F55" w:rsidRPr="00D30F55" w:rsidRDefault="00D30F55" w:rsidP="00C76515">
      <w:pPr>
        <w:pStyle w:val="a9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D30F55">
        <w:rPr>
          <w:rFonts w:ascii="Times New Roman" w:hAnsi="Times New Roman"/>
          <w:sz w:val="28"/>
          <w:szCs w:val="28"/>
        </w:rPr>
        <w:t>Контроль</w:t>
      </w:r>
      <w:r w:rsidRPr="00D30F55">
        <w:rPr>
          <w:rFonts w:ascii="Times New Roman" w:hAnsi="Times New Roman"/>
          <w:sz w:val="28"/>
          <w:szCs w:val="28"/>
        </w:rPr>
        <w:softHyphen/>
        <w:t>ная работа №3.   Диктант с грамматическим заданием  по теме «Правописание причастий. Пунктуация при  Причастном обороте»</w:t>
      </w:r>
    </w:p>
    <w:p w:rsidR="00D30F55" w:rsidRPr="00D30F55" w:rsidRDefault="00D30F55" w:rsidP="00C76515">
      <w:pPr>
        <w:pStyle w:val="a9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D30F55">
        <w:rPr>
          <w:rFonts w:ascii="Times New Roman" w:hAnsi="Times New Roman"/>
          <w:sz w:val="28"/>
          <w:szCs w:val="28"/>
        </w:rPr>
        <w:t>Контрольная работа №4.  Диктант с грамматическим заданием  по теме «Деепричастие»</w:t>
      </w:r>
    </w:p>
    <w:p w:rsidR="00D30F55" w:rsidRPr="00D30F55" w:rsidRDefault="00D30F55" w:rsidP="00C76515">
      <w:pPr>
        <w:pStyle w:val="a9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D30F55">
        <w:rPr>
          <w:rFonts w:ascii="Times New Roman" w:hAnsi="Times New Roman"/>
          <w:sz w:val="28"/>
          <w:szCs w:val="28"/>
        </w:rPr>
        <w:t>Контрольная работа №5.  Диктант с грамматическим заданием  по теме  «Наречие»</w:t>
      </w:r>
    </w:p>
    <w:p w:rsidR="00D30F55" w:rsidRPr="00D30F55" w:rsidRDefault="00D30F55" w:rsidP="00C76515">
      <w:pPr>
        <w:pStyle w:val="a9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D30F55">
        <w:rPr>
          <w:rFonts w:ascii="Times New Roman" w:hAnsi="Times New Roman"/>
          <w:sz w:val="28"/>
          <w:szCs w:val="28"/>
        </w:rPr>
        <w:t>Контрольная работа №6 по теме  «Предлоги и союзы»</w:t>
      </w:r>
    </w:p>
    <w:p w:rsidR="00D30F55" w:rsidRPr="00D30F55" w:rsidRDefault="00D30F55" w:rsidP="00C76515">
      <w:pPr>
        <w:pStyle w:val="a9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D30F55">
        <w:rPr>
          <w:rFonts w:ascii="Times New Roman" w:hAnsi="Times New Roman"/>
          <w:sz w:val="28"/>
          <w:szCs w:val="28"/>
        </w:rPr>
        <w:lastRenderedPageBreak/>
        <w:t>Контрольная работа №7 по теме «Правописание предлогов и союзов»</w:t>
      </w:r>
    </w:p>
    <w:p w:rsidR="00D30F55" w:rsidRPr="00D30F55" w:rsidRDefault="00D30F55" w:rsidP="00C76515">
      <w:pPr>
        <w:pStyle w:val="a9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D30F55">
        <w:rPr>
          <w:rFonts w:ascii="Times New Roman" w:hAnsi="Times New Roman"/>
          <w:sz w:val="28"/>
          <w:szCs w:val="28"/>
        </w:rPr>
        <w:t>Контрольная работа №8. Тест по теме «Служебные части речи»</w:t>
      </w:r>
    </w:p>
    <w:p w:rsidR="00D30F55" w:rsidRPr="00D30F55" w:rsidRDefault="00D30F55" w:rsidP="00C76515">
      <w:pPr>
        <w:pStyle w:val="a9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proofErr w:type="gramStart"/>
      <w:r w:rsidRPr="00D30F55">
        <w:rPr>
          <w:rFonts w:ascii="Times New Roman" w:hAnsi="Times New Roman"/>
          <w:sz w:val="28"/>
          <w:szCs w:val="28"/>
        </w:rPr>
        <w:t>Контрольная работа №9 (итоговая работа  в формате ГИА</w:t>
      </w:r>
      <w:proofErr w:type="gramEnd"/>
    </w:p>
    <w:p w:rsidR="00D30F55" w:rsidRPr="00D30F55" w:rsidRDefault="00D30F55" w:rsidP="00C76515">
      <w:pPr>
        <w:pStyle w:val="a9"/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D30F55">
        <w:rPr>
          <w:rFonts w:ascii="Times New Roman" w:hAnsi="Times New Roman"/>
          <w:b/>
          <w:sz w:val="28"/>
          <w:szCs w:val="28"/>
        </w:rPr>
        <w:t>Перечень обязательных практических работ:</w:t>
      </w:r>
    </w:p>
    <w:p w:rsidR="00D30F55" w:rsidRDefault="00D30F55" w:rsidP="00D30F55">
      <w:pPr>
        <w:pStyle w:val="a9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C066B">
        <w:rPr>
          <w:rFonts w:ascii="Times New Roman" w:hAnsi="Times New Roman"/>
          <w:sz w:val="28"/>
          <w:szCs w:val="28"/>
        </w:rPr>
        <w:t>Описание внешности человека.</w:t>
      </w:r>
    </w:p>
    <w:p w:rsidR="00565638" w:rsidRDefault="00D30F55" w:rsidP="00D30F55">
      <w:pPr>
        <w:pStyle w:val="a9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C066B">
        <w:rPr>
          <w:rFonts w:ascii="Times New Roman" w:hAnsi="Times New Roman"/>
          <w:sz w:val="28"/>
          <w:szCs w:val="28"/>
        </w:rPr>
        <w:t>Изложение с использованием причастий</w:t>
      </w:r>
    </w:p>
    <w:p w:rsidR="00565638" w:rsidRDefault="00D30F55" w:rsidP="00D30F55">
      <w:pPr>
        <w:pStyle w:val="a9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C066B">
        <w:rPr>
          <w:rFonts w:ascii="Times New Roman" w:hAnsi="Times New Roman"/>
          <w:sz w:val="28"/>
          <w:szCs w:val="28"/>
        </w:rPr>
        <w:t>Сжатое изложение. Принципы сжатия текста.</w:t>
      </w:r>
    </w:p>
    <w:p w:rsidR="00565638" w:rsidRDefault="00D30F55" w:rsidP="00D30F55">
      <w:pPr>
        <w:pStyle w:val="a9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C066B">
        <w:rPr>
          <w:rFonts w:ascii="Times New Roman" w:hAnsi="Times New Roman"/>
          <w:sz w:val="28"/>
          <w:szCs w:val="28"/>
        </w:rPr>
        <w:t>Выборочное изложение: описание внешности человека</w:t>
      </w:r>
    </w:p>
    <w:p w:rsidR="00565638" w:rsidRDefault="00D30F55" w:rsidP="00D30F55">
      <w:pPr>
        <w:pStyle w:val="a9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C066B">
        <w:rPr>
          <w:rFonts w:ascii="Times New Roman" w:hAnsi="Times New Roman"/>
          <w:sz w:val="28"/>
          <w:szCs w:val="28"/>
        </w:rPr>
        <w:t>Сочинение – описание внешности человека</w:t>
      </w:r>
    </w:p>
    <w:p w:rsidR="00565638" w:rsidRDefault="00D30F55" w:rsidP="00D30F55">
      <w:pPr>
        <w:pStyle w:val="a9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C066B">
        <w:rPr>
          <w:rFonts w:ascii="Times New Roman" w:hAnsi="Times New Roman"/>
          <w:sz w:val="28"/>
          <w:szCs w:val="28"/>
        </w:rPr>
        <w:t>Сочинение с описанием действия</w:t>
      </w:r>
    </w:p>
    <w:p w:rsidR="00565638" w:rsidRDefault="00D30F55" w:rsidP="00D30F55">
      <w:pPr>
        <w:pStyle w:val="a9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C066B">
        <w:rPr>
          <w:rFonts w:ascii="Times New Roman" w:hAnsi="Times New Roman"/>
          <w:sz w:val="28"/>
          <w:szCs w:val="28"/>
        </w:rPr>
        <w:t>Изложение текста с описанием действия   (на материале упр. 248)</w:t>
      </w:r>
    </w:p>
    <w:p w:rsidR="00565638" w:rsidRDefault="00D30F55" w:rsidP="00D30F55">
      <w:pPr>
        <w:pStyle w:val="a9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C066B">
        <w:rPr>
          <w:rFonts w:ascii="Times New Roman" w:hAnsi="Times New Roman"/>
          <w:sz w:val="28"/>
          <w:szCs w:val="28"/>
        </w:rPr>
        <w:t>Сочинение. Описание действий (на материале упр.273)</w:t>
      </w:r>
    </w:p>
    <w:p w:rsidR="00565638" w:rsidRDefault="00D30F55" w:rsidP="00D30F55">
      <w:pPr>
        <w:pStyle w:val="a9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C066B">
        <w:rPr>
          <w:rFonts w:ascii="Times New Roman" w:hAnsi="Times New Roman"/>
          <w:sz w:val="28"/>
          <w:szCs w:val="28"/>
        </w:rPr>
        <w:t>Сжатое изложение (на материале упр.322)</w:t>
      </w:r>
    </w:p>
    <w:p w:rsidR="00565638" w:rsidRDefault="00D30F55" w:rsidP="00D30F55">
      <w:pPr>
        <w:pStyle w:val="a9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C066B">
        <w:rPr>
          <w:rFonts w:ascii="Times New Roman" w:hAnsi="Times New Roman"/>
          <w:sz w:val="28"/>
          <w:szCs w:val="28"/>
        </w:rPr>
        <w:t>Подробное изложение</w:t>
      </w:r>
    </w:p>
    <w:p w:rsidR="00565638" w:rsidRDefault="00D30F55" w:rsidP="00D30F55">
      <w:pPr>
        <w:pStyle w:val="a9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C066B">
        <w:rPr>
          <w:rFonts w:ascii="Times New Roman" w:hAnsi="Times New Roman"/>
          <w:sz w:val="28"/>
          <w:szCs w:val="28"/>
        </w:rPr>
        <w:t xml:space="preserve">Сочинение  рассказ по данному сюжету    </w:t>
      </w:r>
      <w:r w:rsidRPr="00EC066B">
        <w:rPr>
          <w:sz w:val="24"/>
          <w:szCs w:val="24"/>
        </w:rPr>
        <w:t xml:space="preserve"> </w:t>
      </w:r>
      <w:r w:rsidRPr="00EC066B">
        <w:rPr>
          <w:rFonts w:ascii="Times New Roman" w:hAnsi="Times New Roman"/>
          <w:sz w:val="28"/>
          <w:szCs w:val="28"/>
        </w:rPr>
        <w:t>(по упр. 376 или  упр.384)</w:t>
      </w:r>
    </w:p>
    <w:p w:rsidR="00565638" w:rsidRDefault="00565638" w:rsidP="00C76515">
      <w:pPr>
        <w:pStyle w:val="a9"/>
        <w:spacing w:after="0" w:line="240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565638" w:rsidRDefault="00565638" w:rsidP="00C76515">
      <w:pPr>
        <w:pStyle w:val="a9"/>
        <w:spacing w:after="0" w:line="240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565638" w:rsidRDefault="00565638" w:rsidP="00C76515">
      <w:pPr>
        <w:pStyle w:val="a9"/>
        <w:spacing w:after="0" w:line="240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D30F55" w:rsidRDefault="00D30F55" w:rsidP="00C76515">
      <w:pPr>
        <w:pStyle w:val="a9"/>
        <w:spacing w:after="0" w:line="240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D30F55" w:rsidRDefault="00D30F55" w:rsidP="00C76515">
      <w:pPr>
        <w:pStyle w:val="a9"/>
        <w:spacing w:after="0" w:line="240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D30F55" w:rsidRDefault="00D30F55" w:rsidP="00C76515">
      <w:pPr>
        <w:pStyle w:val="a9"/>
        <w:spacing w:after="0" w:line="240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D30F55" w:rsidRDefault="00D30F55" w:rsidP="00C76515">
      <w:pPr>
        <w:pStyle w:val="a9"/>
        <w:spacing w:after="0" w:line="240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D30F55" w:rsidRDefault="00D30F55" w:rsidP="00C76515">
      <w:pPr>
        <w:pStyle w:val="a9"/>
        <w:spacing w:after="0" w:line="240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D30F55" w:rsidRDefault="00D30F55" w:rsidP="00C76515">
      <w:pPr>
        <w:pStyle w:val="a9"/>
        <w:spacing w:after="0" w:line="240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D30F55" w:rsidRDefault="00D30F55" w:rsidP="00C76515">
      <w:pPr>
        <w:pStyle w:val="a9"/>
        <w:spacing w:after="0" w:line="240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D30F55" w:rsidRDefault="00D30F55" w:rsidP="00C76515">
      <w:pPr>
        <w:pStyle w:val="a9"/>
        <w:spacing w:after="0" w:line="240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D30F55" w:rsidRDefault="00D30F55" w:rsidP="00C76515">
      <w:pPr>
        <w:pStyle w:val="a9"/>
        <w:spacing w:after="0" w:line="240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D30F55" w:rsidRDefault="00D30F55" w:rsidP="00C76515">
      <w:pPr>
        <w:pStyle w:val="a9"/>
        <w:spacing w:after="0" w:line="240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D30F55" w:rsidRDefault="00D30F55" w:rsidP="00C76515">
      <w:pPr>
        <w:pStyle w:val="a9"/>
        <w:spacing w:after="0" w:line="240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D30F55" w:rsidRDefault="00D30F55" w:rsidP="00C76515">
      <w:pPr>
        <w:pStyle w:val="a9"/>
        <w:spacing w:after="0" w:line="240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D30F55" w:rsidRDefault="00D30F55" w:rsidP="00C76515">
      <w:pPr>
        <w:pStyle w:val="a9"/>
        <w:spacing w:after="0" w:line="240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D30F55" w:rsidRDefault="00D30F55" w:rsidP="00C76515">
      <w:pPr>
        <w:pStyle w:val="a9"/>
        <w:spacing w:after="0" w:line="240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D30F55" w:rsidRDefault="00D30F55" w:rsidP="00C76515">
      <w:pPr>
        <w:pStyle w:val="a9"/>
        <w:spacing w:after="0" w:line="240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D30F55" w:rsidRDefault="00D30F55" w:rsidP="00C76515">
      <w:pPr>
        <w:pStyle w:val="a9"/>
        <w:spacing w:after="0" w:line="240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D30F55" w:rsidRDefault="00D30F55" w:rsidP="00C76515">
      <w:pPr>
        <w:pStyle w:val="a9"/>
        <w:spacing w:after="0" w:line="240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D30F55" w:rsidRDefault="00D30F55" w:rsidP="00C76515">
      <w:pPr>
        <w:pStyle w:val="a9"/>
        <w:spacing w:after="0" w:line="240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D30F55" w:rsidRDefault="00D30F55" w:rsidP="00C76515">
      <w:pPr>
        <w:pStyle w:val="a9"/>
        <w:spacing w:after="0" w:line="240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D30F55" w:rsidRDefault="00D30F55" w:rsidP="00C76515">
      <w:pPr>
        <w:pStyle w:val="a9"/>
        <w:spacing w:after="0" w:line="240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D30F55" w:rsidRDefault="00D30F55" w:rsidP="00C76515">
      <w:pPr>
        <w:pStyle w:val="a9"/>
        <w:spacing w:after="0" w:line="240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D30F55" w:rsidRDefault="00D30F55" w:rsidP="00C76515">
      <w:pPr>
        <w:pStyle w:val="a9"/>
        <w:spacing w:after="0" w:line="240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D30F55" w:rsidRDefault="00D30F55" w:rsidP="00C76515">
      <w:pPr>
        <w:pStyle w:val="a9"/>
        <w:spacing w:after="0" w:line="240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D30F55" w:rsidRDefault="00D30F55" w:rsidP="00C76515">
      <w:pPr>
        <w:pStyle w:val="a9"/>
        <w:spacing w:after="0" w:line="240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D30F55" w:rsidRDefault="00D30F55" w:rsidP="00C76515">
      <w:pPr>
        <w:pStyle w:val="a9"/>
        <w:spacing w:after="0" w:line="240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D30F55" w:rsidRDefault="00D30F55" w:rsidP="00C76515">
      <w:pPr>
        <w:pStyle w:val="a9"/>
        <w:spacing w:after="0" w:line="240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D30F55" w:rsidRDefault="00D30F55" w:rsidP="00C76515">
      <w:pPr>
        <w:pStyle w:val="a9"/>
        <w:spacing w:after="0" w:line="240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D30F55" w:rsidRDefault="00D30F55" w:rsidP="00C76515">
      <w:pPr>
        <w:pStyle w:val="a9"/>
        <w:spacing w:after="0" w:line="240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D30F55" w:rsidRDefault="00D30F55" w:rsidP="00C76515">
      <w:pPr>
        <w:pStyle w:val="a9"/>
        <w:spacing w:after="0" w:line="240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D30F55" w:rsidRDefault="00D30F55" w:rsidP="00C76515">
      <w:pPr>
        <w:pStyle w:val="a9"/>
        <w:spacing w:after="0" w:line="240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D64AB5" w:rsidRDefault="00D64AB5" w:rsidP="00C76515">
      <w:pPr>
        <w:shd w:val="clear" w:color="auto" w:fill="FFFFFF"/>
        <w:spacing w:after="0" w:line="240" w:lineRule="auto"/>
        <w:ind w:left="-4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A510B7" w:rsidRDefault="00A510B7" w:rsidP="00C76515">
      <w:pPr>
        <w:shd w:val="clear" w:color="auto" w:fill="FFFFFF"/>
        <w:spacing w:after="0" w:line="240" w:lineRule="auto"/>
        <w:ind w:left="-4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417C" w:rsidRPr="00C76515" w:rsidRDefault="0032417C" w:rsidP="00C76515">
      <w:pPr>
        <w:shd w:val="clear" w:color="auto" w:fill="FFFFFF"/>
        <w:spacing w:after="0" w:line="240" w:lineRule="auto"/>
        <w:ind w:left="-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5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Учащиеся должны знать:</w:t>
      </w:r>
    </w:p>
    <w:p w:rsidR="0032417C" w:rsidRPr="00C76515" w:rsidRDefault="0032417C" w:rsidP="00C76515">
      <w:pPr>
        <w:numPr>
          <w:ilvl w:val="0"/>
          <w:numId w:val="4"/>
        </w:numPr>
        <w:shd w:val="clear" w:color="auto" w:fill="FFFFFF"/>
        <w:spacing w:after="0" w:line="240" w:lineRule="auto"/>
        <w:ind w:left="2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сведения о языке, изученные в 5-7 классах;</w:t>
      </w:r>
    </w:p>
    <w:p w:rsidR="0032417C" w:rsidRPr="00C76515" w:rsidRDefault="0032417C" w:rsidP="00C76515">
      <w:pPr>
        <w:numPr>
          <w:ilvl w:val="0"/>
          <w:numId w:val="4"/>
        </w:numPr>
        <w:shd w:val="clear" w:color="auto" w:fill="FFFFFF"/>
        <w:spacing w:after="0" w:line="240" w:lineRule="auto"/>
        <w:ind w:left="2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изученные языковедческие понятия, разделы языкознания;</w:t>
      </w:r>
    </w:p>
    <w:p w:rsidR="0032417C" w:rsidRPr="00C76515" w:rsidRDefault="0032417C" w:rsidP="00C76515">
      <w:pPr>
        <w:numPr>
          <w:ilvl w:val="0"/>
          <w:numId w:val="4"/>
        </w:numPr>
        <w:shd w:val="clear" w:color="auto" w:fill="FFFFFF"/>
        <w:spacing w:after="0" w:line="240" w:lineRule="auto"/>
        <w:ind w:left="2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единицы языка, их признаки;</w:t>
      </w:r>
    </w:p>
    <w:p w:rsidR="0032417C" w:rsidRPr="00C76515" w:rsidRDefault="0032417C" w:rsidP="00C76515">
      <w:pPr>
        <w:numPr>
          <w:ilvl w:val="0"/>
          <w:numId w:val="4"/>
        </w:numPr>
        <w:shd w:val="clear" w:color="auto" w:fill="FFFFFF"/>
        <w:spacing w:after="0" w:line="240" w:lineRule="auto"/>
        <w:ind w:left="2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 понятий: речь устная и письменная, монолог и диалог; сфера и ситуация речевого общения;</w:t>
      </w:r>
    </w:p>
    <w:p w:rsidR="0032417C" w:rsidRPr="00C76515" w:rsidRDefault="0032417C" w:rsidP="00C76515">
      <w:pPr>
        <w:numPr>
          <w:ilvl w:val="0"/>
          <w:numId w:val="4"/>
        </w:numPr>
        <w:shd w:val="clear" w:color="auto" w:fill="FFFFFF"/>
        <w:spacing w:after="0" w:line="240" w:lineRule="auto"/>
        <w:ind w:left="2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текста; средства связи предложений и смысловых частей текста;</w:t>
      </w:r>
    </w:p>
    <w:p w:rsidR="0032417C" w:rsidRPr="00C76515" w:rsidRDefault="0032417C" w:rsidP="00C76515">
      <w:pPr>
        <w:numPr>
          <w:ilvl w:val="0"/>
          <w:numId w:val="4"/>
        </w:numPr>
        <w:shd w:val="clear" w:color="auto" w:fill="FFFFFF"/>
        <w:spacing w:after="0" w:line="240" w:lineRule="auto"/>
        <w:ind w:left="2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и жанровые особенности изученных стилей речи;</w:t>
      </w:r>
    </w:p>
    <w:p w:rsidR="0032417C" w:rsidRPr="00C76515" w:rsidRDefault="0032417C" w:rsidP="00C76515">
      <w:pPr>
        <w:numPr>
          <w:ilvl w:val="0"/>
          <w:numId w:val="4"/>
        </w:numPr>
        <w:shd w:val="clear" w:color="auto" w:fill="FFFFFF"/>
        <w:spacing w:after="0" w:line="240" w:lineRule="auto"/>
        <w:ind w:left="2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функционально-смысловые типы речи, их признаки;</w:t>
      </w:r>
    </w:p>
    <w:p w:rsidR="0032417C" w:rsidRDefault="0032417C" w:rsidP="00C76515">
      <w:pPr>
        <w:numPr>
          <w:ilvl w:val="0"/>
          <w:numId w:val="4"/>
        </w:numPr>
        <w:shd w:val="clear" w:color="auto" w:fill="FFFFFF"/>
        <w:spacing w:after="0" w:line="240" w:lineRule="auto"/>
        <w:ind w:left="2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нормы русского литературного языка (орфоэпические, лексические, грамматические, орфографические, пунктуационные), изученные в 5-7 классах; нормы речевого этикета.</w:t>
      </w:r>
    </w:p>
    <w:p w:rsidR="00A510B7" w:rsidRPr="00C76515" w:rsidRDefault="00A510B7" w:rsidP="00A510B7">
      <w:pPr>
        <w:shd w:val="clear" w:color="auto" w:fill="FFFFFF"/>
        <w:spacing w:after="0" w:line="240" w:lineRule="auto"/>
        <w:ind w:left="2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17C" w:rsidRPr="00C76515" w:rsidRDefault="0032417C" w:rsidP="00C76515">
      <w:pPr>
        <w:shd w:val="clear" w:color="auto" w:fill="FFFFFF"/>
        <w:spacing w:after="0" w:line="240" w:lineRule="auto"/>
        <w:ind w:left="-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5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Учащиеся должны уметь:</w:t>
      </w:r>
    </w:p>
    <w:p w:rsidR="0032417C" w:rsidRPr="00C76515" w:rsidRDefault="0032417C" w:rsidP="00C76515">
      <w:pPr>
        <w:numPr>
          <w:ilvl w:val="0"/>
          <w:numId w:val="5"/>
        </w:numPr>
        <w:shd w:val="clear" w:color="auto" w:fill="FFFFFF"/>
        <w:spacing w:after="0" w:line="240" w:lineRule="auto"/>
        <w:ind w:left="6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изученные стили речи;</w:t>
      </w:r>
    </w:p>
    <w:p w:rsidR="0032417C" w:rsidRPr="00C76515" w:rsidRDefault="0032417C" w:rsidP="00C76515">
      <w:pPr>
        <w:numPr>
          <w:ilvl w:val="0"/>
          <w:numId w:val="5"/>
        </w:numPr>
        <w:shd w:val="clear" w:color="auto" w:fill="FFFFFF"/>
        <w:spacing w:after="0" w:line="240" w:lineRule="auto"/>
        <w:ind w:left="6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32417C" w:rsidRPr="00C76515" w:rsidRDefault="0032417C" w:rsidP="00C76515">
      <w:pPr>
        <w:numPr>
          <w:ilvl w:val="0"/>
          <w:numId w:val="5"/>
        </w:numPr>
        <w:shd w:val="clear" w:color="auto" w:fill="FFFFFF"/>
        <w:spacing w:after="0" w:line="240" w:lineRule="auto"/>
        <w:ind w:left="6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опознавать языковые единицы, проводить различные виды их анализа;</w:t>
      </w:r>
    </w:p>
    <w:p w:rsidR="0032417C" w:rsidRPr="00C76515" w:rsidRDefault="0032417C" w:rsidP="00C76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76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аудирование</w:t>
      </w:r>
      <w:proofErr w:type="spellEnd"/>
      <w:r w:rsidRPr="00C76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чтение</w:t>
      </w:r>
    </w:p>
    <w:p w:rsidR="0032417C" w:rsidRPr="00C76515" w:rsidRDefault="0032417C" w:rsidP="00C7651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воспринимать информацию устного и письменного сообщения;</w:t>
      </w:r>
    </w:p>
    <w:p w:rsidR="0032417C" w:rsidRPr="00C76515" w:rsidRDefault="0032417C" w:rsidP="00C7651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разными видами чтения (изучающее</w:t>
      </w:r>
      <w:proofErr w:type="gramStart"/>
      <w:r w:rsidRPr="00C7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C7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знакомительное, просмотровое);</w:t>
      </w:r>
    </w:p>
    <w:p w:rsidR="0032417C" w:rsidRPr="00C76515" w:rsidRDefault="0032417C" w:rsidP="00C7651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 информацию из различных источников; пользоваться лингвистическими словарями, справочной литературой;</w:t>
      </w:r>
    </w:p>
    <w:p w:rsidR="0032417C" w:rsidRPr="00C76515" w:rsidRDefault="0032417C" w:rsidP="00C76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говорение и письмо</w:t>
      </w:r>
    </w:p>
    <w:p w:rsidR="0032417C" w:rsidRPr="00C76515" w:rsidRDefault="0032417C" w:rsidP="00C7651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воспроизводить текст с заданной степенью свёрнутости;</w:t>
      </w:r>
    </w:p>
    <w:p w:rsidR="0032417C" w:rsidRPr="00C76515" w:rsidRDefault="0032417C" w:rsidP="00C7651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тексты изученных стилей и жанров;</w:t>
      </w:r>
    </w:p>
    <w:p w:rsidR="0032417C" w:rsidRPr="00C76515" w:rsidRDefault="0032417C" w:rsidP="00C7651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свободно и правильно излагать свои мысли в устной и письменной форме, соблюдать нормы построения текста; адекватно выражать своё отношение к фактам и явлениям окружающей действительности, к </w:t>
      </w:r>
      <w:proofErr w:type="gramStart"/>
      <w:r w:rsidRPr="00C7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прочитанному</w:t>
      </w:r>
      <w:proofErr w:type="gramEnd"/>
      <w:r w:rsidRPr="00C7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услышанному, увиденному;</w:t>
      </w:r>
    </w:p>
    <w:p w:rsidR="0032417C" w:rsidRPr="00C76515" w:rsidRDefault="0032417C" w:rsidP="00C7651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в практике речевого общения основные нормы русского литературного языка;</w:t>
      </w:r>
    </w:p>
    <w:p w:rsidR="0032417C" w:rsidRPr="00C76515" w:rsidRDefault="0032417C" w:rsidP="00C7651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в практике письма основные правила орфографии и пунктуации;</w:t>
      </w:r>
    </w:p>
    <w:p w:rsidR="0032417C" w:rsidRPr="00C76515" w:rsidRDefault="0032417C" w:rsidP="00C7651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нормы русского речевого этикета;</w:t>
      </w:r>
    </w:p>
    <w:p w:rsidR="0032417C" w:rsidRDefault="0032417C" w:rsidP="00C7651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речевой самоконтроль; оценивать свою речь с точки зрения её правильности, находить и исправлять грамматические и речевые ошибки и недочёты; совершенствовать и редактировать собственные тексты.</w:t>
      </w:r>
    </w:p>
    <w:p w:rsidR="00A510B7" w:rsidRDefault="00A510B7" w:rsidP="00A51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0B7" w:rsidRPr="00C76515" w:rsidRDefault="00A510B7" w:rsidP="00A51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17C" w:rsidRPr="00C76515" w:rsidRDefault="0032417C" w:rsidP="00C76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5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Учащиеся должны использовать приобретённые знания и умения в практической деятельности и повседневной жизни </w:t>
      </w:r>
      <w:proofErr w:type="gramStart"/>
      <w:r w:rsidRPr="00C765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</w:t>
      </w:r>
      <w:proofErr w:type="gramEnd"/>
      <w:r w:rsidRPr="00C765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32417C" w:rsidRPr="00C76515" w:rsidRDefault="0032417C" w:rsidP="00C7651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осознания роли родного языка в развитии интеллектуальных и творческих способностей личности, значения родного языка в жизни человека и общества;</w:t>
      </w:r>
    </w:p>
    <w:p w:rsidR="0032417C" w:rsidRPr="00C76515" w:rsidRDefault="0032417C" w:rsidP="00C7651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речевой культуры, бережного и сознательного отношения к родному языку;</w:t>
      </w:r>
    </w:p>
    <w:p w:rsidR="0032417C" w:rsidRPr="00C76515" w:rsidRDefault="0032417C" w:rsidP="00C7651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удовлетворения коммуникативных потребностей в учебных, бытовых, социально-культурных ситуациях общения;</w:t>
      </w:r>
    </w:p>
    <w:p w:rsidR="0032417C" w:rsidRPr="00C76515" w:rsidRDefault="0032417C" w:rsidP="00C7651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увеличения словарного запаса, расширения круга используемых грамматических средств; развития способности к самооценке;</w:t>
      </w:r>
    </w:p>
    <w:p w:rsidR="0032417C" w:rsidRPr="00C76515" w:rsidRDefault="0032417C" w:rsidP="00C7651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знаний по другим учебным предметам.</w:t>
      </w:r>
    </w:p>
    <w:p w:rsidR="0032417C" w:rsidRPr="00C76515" w:rsidRDefault="0032417C" w:rsidP="00C765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2417C" w:rsidRPr="00C76515" w:rsidRDefault="0032417C" w:rsidP="00C7651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32417C" w:rsidRPr="00C76515" w:rsidRDefault="0032417C" w:rsidP="00C7651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32417C" w:rsidRPr="00C76515" w:rsidRDefault="0032417C" w:rsidP="00C7651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32417C" w:rsidRPr="00C76515" w:rsidRDefault="0032417C" w:rsidP="00C7651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32417C" w:rsidRPr="00C76515" w:rsidRDefault="0032417C" w:rsidP="00C7651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sectPr w:rsidR="0032417C" w:rsidRPr="00C76515" w:rsidSect="00C7651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A773D" w:rsidRPr="004A773D" w:rsidRDefault="0032417C" w:rsidP="00C76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73D">
        <w:rPr>
          <w:rFonts w:ascii="Times New Roman" w:hAnsi="Times New Roman" w:cs="Times New Roman"/>
          <w:b/>
          <w:sz w:val="24"/>
          <w:szCs w:val="24"/>
        </w:rPr>
        <w:lastRenderedPageBreak/>
        <w:t>Тематическ</w:t>
      </w:r>
      <w:r w:rsidR="003D3DFB">
        <w:rPr>
          <w:rFonts w:ascii="Times New Roman" w:hAnsi="Times New Roman" w:cs="Times New Roman"/>
          <w:b/>
          <w:sz w:val="24"/>
          <w:szCs w:val="24"/>
        </w:rPr>
        <w:t>ое</w:t>
      </w:r>
      <w:r w:rsidRPr="004A773D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3D3DFB">
        <w:rPr>
          <w:rFonts w:ascii="Times New Roman" w:hAnsi="Times New Roman" w:cs="Times New Roman"/>
          <w:b/>
          <w:sz w:val="24"/>
          <w:szCs w:val="24"/>
        </w:rPr>
        <w:t>ирование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284"/>
        <w:gridCol w:w="708"/>
        <w:gridCol w:w="142"/>
        <w:gridCol w:w="851"/>
        <w:gridCol w:w="141"/>
        <w:gridCol w:w="2410"/>
        <w:gridCol w:w="142"/>
        <w:gridCol w:w="2126"/>
        <w:gridCol w:w="1985"/>
        <w:gridCol w:w="141"/>
        <w:gridCol w:w="1701"/>
        <w:gridCol w:w="142"/>
        <w:gridCol w:w="2126"/>
      </w:tblGrid>
      <w:tr w:rsidR="0032417C" w:rsidRPr="00F032B5" w:rsidTr="00AB0513">
        <w:tc>
          <w:tcPr>
            <w:tcW w:w="567" w:type="dxa"/>
            <w:vMerge w:val="restart"/>
          </w:tcPr>
          <w:p w:rsidR="0032417C" w:rsidRPr="00F032B5" w:rsidRDefault="0032417C" w:rsidP="00C7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2417C" w:rsidRPr="00F032B5" w:rsidRDefault="0032417C" w:rsidP="00C7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032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032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032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32417C" w:rsidRPr="00F032B5" w:rsidRDefault="0032417C" w:rsidP="00C7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gridSpan w:val="2"/>
            <w:vMerge w:val="restart"/>
          </w:tcPr>
          <w:p w:rsidR="0032417C" w:rsidRPr="00F032B5" w:rsidRDefault="0032417C" w:rsidP="00C7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  <w:gridSpan w:val="2"/>
            <w:vMerge w:val="restart"/>
          </w:tcPr>
          <w:p w:rsidR="0032417C" w:rsidRPr="00F032B5" w:rsidRDefault="0032417C" w:rsidP="00C7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551" w:type="dxa"/>
            <w:gridSpan w:val="2"/>
            <w:vMerge w:val="restart"/>
          </w:tcPr>
          <w:p w:rsidR="0032417C" w:rsidRPr="00F032B5" w:rsidRDefault="0032417C" w:rsidP="00C7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элементы содержания</w:t>
            </w:r>
          </w:p>
        </w:tc>
        <w:tc>
          <w:tcPr>
            <w:tcW w:w="4253" w:type="dxa"/>
            <w:gridSpan w:val="3"/>
          </w:tcPr>
          <w:p w:rsidR="0032417C" w:rsidRPr="00F032B5" w:rsidRDefault="0032417C" w:rsidP="00C7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842" w:type="dxa"/>
            <w:gridSpan w:val="2"/>
            <w:vMerge w:val="restart"/>
          </w:tcPr>
          <w:p w:rsidR="0032417C" w:rsidRPr="00F032B5" w:rsidRDefault="0032417C" w:rsidP="00C7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  <w:gridSpan w:val="2"/>
            <w:vMerge w:val="restart"/>
          </w:tcPr>
          <w:p w:rsidR="0032417C" w:rsidRPr="00F032B5" w:rsidRDefault="0032417C" w:rsidP="00C7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2417C" w:rsidRPr="00F032B5" w:rsidTr="00AB0513">
        <w:trPr>
          <w:trHeight w:val="323"/>
        </w:trPr>
        <w:tc>
          <w:tcPr>
            <w:tcW w:w="567" w:type="dxa"/>
            <w:vMerge/>
          </w:tcPr>
          <w:p w:rsidR="0032417C" w:rsidRPr="00F032B5" w:rsidRDefault="0032417C" w:rsidP="00C7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2417C" w:rsidRPr="00F032B5" w:rsidRDefault="0032417C" w:rsidP="00C7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2417C" w:rsidRPr="00F032B5" w:rsidRDefault="0032417C" w:rsidP="00C7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32417C" w:rsidRPr="00F032B5" w:rsidRDefault="0032417C" w:rsidP="00C7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32417C" w:rsidRPr="00F032B5" w:rsidRDefault="0032417C" w:rsidP="00C7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2417C" w:rsidRPr="00F032B5" w:rsidRDefault="0032417C" w:rsidP="00C7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1985" w:type="dxa"/>
          </w:tcPr>
          <w:p w:rsidR="0032417C" w:rsidRPr="00F032B5" w:rsidRDefault="0032417C" w:rsidP="00C7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1842" w:type="dxa"/>
            <w:gridSpan w:val="2"/>
            <w:vMerge/>
          </w:tcPr>
          <w:p w:rsidR="0032417C" w:rsidRPr="00F032B5" w:rsidRDefault="0032417C" w:rsidP="00C7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2417C" w:rsidRPr="00F032B5" w:rsidRDefault="0032417C" w:rsidP="00C7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17C" w:rsidRPr="00F032B5" w:rsidTr="00AB0513">
        <w:trPr>
          <w:trHeight w:val="358"/>
        </w:trPr>
        <w:tc>
          <w:tcPr>
            <w:tcW w:w="567" w:type="dxa"/>
          </w:tcPr>
          <w:p w:rsidR="0032417C" w:rsidRPr="00F032B5" w:rsidRDefault="0032417C" w:rsidP="00C7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2417C" w:rsidRPr="00F032B5" w:rsidRDefault="0032417C" w:rsidP="00C7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</w:tcPr>
          <w:p w:rsidR="0032417C" w:rsidRPr="00F032B5" w:rsidRDefault="0032417C" w:rsidP="00C7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2"/>
          </w:tcPr>
          <w:p w:rsidR="0032417C" w:rsidRPr="00F032B5" w:rsidRDefault="0032417C" w:rsidP="00C7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</w:tcPr>
          <w:p w:rsidR="0032417C" w:rsidRPr="00F032B5" w:rsidRDefault="0032417C" w:rsidP="00C7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2417C" w:rsidRPr="00F032B5" w:rsidRDefault="0032417C" w:rsidP="00C7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2"/>
          </w:tcPr>
          <w:p w:rsidR="0032417C" w:rsidRPr="00F032B5" w:rsidRDefault="0032417C" w:rsidP="00C7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</w:tcPr>
          <w:p w:rsidR="0032417C" w:rsidRPr="00F032B5" w:rsidRDefault="0032417C" w:rsidP="00C7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2417C" w:rsidRPr="00F032B5" w:rsidTr="000D5799">
        <w:tc>
          <w:tcPr>
            <w:tcW w:w="16018" w:type="dxa"/>
            <w:gridSpan w:val="15"/>
          </w:tcPr>
          <w:p w:rsidR="0032417C" w:rsidRPr="00F032B5" w:rsidRDefault="0032417C" w:rsidP="00C7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Введение (1 час)</w:t>
            </w: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Русский язык как развивающееся явление. Разделы науки о языке.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  <w:jc w:val="center"/>
            </w:pPr>
            <w:r w:rsidRPr="00F032B5">
              <w:t>1</w:t>
            </w:r>
          </w:p>
        </w:tc>
        <w:tc>
          <w:tcPr>
            <w:tcW w:w="993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Усвоение новых знаний</w:t>
            </w:r>
          </w:p>
        </w:tc>
        <w:tc>
          <w:tcPr>
            <w:tcW w:w="2551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  <w:jc w:val="both"/>
            </w:pPr>
            <w:r w:rsidRPr="00F032B5">
              <w:t>Русский язык - основное средство общения в национальном коллективе</w:t>
            </w:r>
          </w:p>
          <w:p w:rsidR="0032417C" w:rsidRPr="00F032B5" w:rsidRDefault="0032417C" w:rsidP="00C76515">
            <w:pPr>
              <w:pStyle w:val="24"/>
              <w:spacing w:after="0" w:line="240" w:lineRule="auto"/>
            </w:pPr>
          </w:p>
        </w:tc>
        <w:tc>
          <w:tcPr>
            <w:tcW w:w="2268" w:type="dxa"/>
            <w:gridSpan w:val="2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F032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бобщать знания о языке, полученные в 5–6 классах; оперировать терминами при анализе языкового явления; работать с учебной и справочной литературой.</w:t>
            </w:r>
          </w:p>
        </w:tc>
        <w:tc>
          <w:tcPr>
            <w:tcW w:w="1985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развития русского языка; понятия: русский литературный язык, литературная норма, изменчивость норм языка.</w:t>
            </w:r>
          </w:p>
        </w:tc>
        <w:tc>
          <w:tcPr>
            <w:tcW w:w="184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Ответы учащихся</w:t>
            </w:r>
          </w:p>
        </w:tc>
        <w:tc>
          <w:tcPr>
            <w:tcW w:w="2268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Подготовить устное сообщение по упр.6</w:t>
            </w:r>
          </w:p>
        </w:tc>
      </w:tr>
      <w:tr w:rsidR="0032417C" w:rsidRPr="00F032B5" w:rsidTr="000D5799">
        <w:tc>
          <w:tcPr>
            <w:tcW w:w="16018" w:type="dxa"/>
            <w:gridSpan w:val="15"/>
          </w:tcPr>
          <w:p w:rsidR="0032417C" w:rsidRPr="00F032B5" w:rsidRDefault="0032417C" w:rsidP="00C7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Повторение изученного материала в 5-6 классах (7 часов)</w:t>
            </w: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  <w:jc w:val="both"/>
            </w:pPr>
            <w:r w:rsidRPr="00F032B5">
              <w:t>2</w:t>
            </w:r>
          </w:p>
        </w:tc>
        <w:tc>
          <w:tcPr>
            <w:tcW w:w="2552" w:type="dxa"/>
          </w:tcPr>
          <w:p w:rsidR="0032417C" w:rsidRPr="00F032B5" w:rsidRDefault="0032417C" w:rsidP="00C76515">
            <w:pPr>
              <w:pStyle w:val="24"/>
              <w:spacing w:after="0" w:line="240" w:lineRule="auto"/>
              <w:jc w:val="both"/>
            </w:pPr>
            <w:r w:rsidRPr="00F032B5">
              <w:t>Синтаксис. Синтаксический разбор. Пунктуация. Пунктуационный разбор.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  <w:jc w:val="both"/>
            </w:pPr>
            <w:r w:rsidRPr="00F032B5">
              <w:t>1</w:t>
            </w:r>
          </w:p>
        </w:tc>
        <w:tc>
          <w:tcPr>
            <w:tcW w:w="993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  <w:jc w:val="both"/>
            </w:pPr>
            <w:r w:rsidRPr="00F032B5">
              <w:t xml:space="preserve">Комбинированный </w:t>
            </w:r>
          </w:p>
        </w:tc>
        <w:tc>
          <w:tcPr>
            <w:tcW w:w="2551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  <w:jc w:val="both"/>
            </w:pPr>
            <w:r w:rsidRPr="00F032B5">
              <w:t>Синтаксис. Отличие словосочетания от предложения. Виды предложений. Главные и второстепенные члены предложений. Синтаксический разбор.</w:t>
            </w:r>
          </w:p>
        </w:tc>
        <w:tc>
          <w:tcPr>
            <w:tcW w:w="2268" w:type="dxa"/>
            <w:gridSpan w:val="2"/>
          </w:tcPr>
          <w:p w:rsidR="0032417C" w:rsidRPr="00F032B5" w:rsidRDefault="0032417C" w:rsidP="00C76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Уметь: выделять и разбирать словосочетания, расставлять знаки препинания при однородных членах предложения,  выполнять синтаксический разбор предложений</w:t>
            </w:r>
          </w:p>
        </w:tc>
        <w:tc>
          <w:tcPr>
            <w:tcW w:w="1985" w:type="dxa"/>
          </w:tcPr>
          <w:p w:rsidR="0032417C" w:rsidRPr="00F032B5" w:rsidRDefault="0032417C" w:rsidP="00C76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Знать: понятия синтаксис, пунк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туация, значение знаков препинания для понимания текста, отличие простого предложения </w:t>
            </w:r>
            <w:proofErr w:type="gramStart"/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032B5">
              <w:rPr>
                <w:rFonts w:ascii="Times New Roman" w:hAnsi="Times New Roman" w:cs="Times New Roman"/>
                <w:sz w:val="24"/>
                <w:szCs w:val="24"/>
              </w:rPr>
              <w:t xml:space="preserve"> сложного.</w:t>
            </w:r>
          </w:p>
          <w:p w:rsidR="0032417C" w:rsidRPr="00F032B5" w:rsidRDefault="0032417C" w:rsidP="00C76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  <w:jc w:val="both"/>
            </w:pPr>
            <w:r w:rsidRPr="00F032B5">
              <w:t>Ответы учащихся</w:t>
            </w:r>
          </w:p>
        </w:tc>
        <w:tc>
          <w:tcPr>
            <w:tcW w:w="2268" w:type="dxa"/>
            <w:gridSpan w:val="2"/>
          </w:tcPr>
          <w:p w:rsidR="0032417C" w:rsidRPr="00F032B5" w:rsidRDefault="0032417C" w:rsidP="00C7651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Упр.9, 12; устно отвечать на вопросы на стр. 7</w:t>
            </w:r>
          </w:p>
          <w:p w:rsidR="0032417C" w:rsidRPr="00F032B5" w:rsidRDefault="0032417C" w:rsidP="00C76515">
            <w:pPr>
              <w:pStyle w:val="24"/>
              <w:spacing w:after="0" w:line="240" w:lineRule="auto"/>
              <w:jc w:val="both"/>
            </w:pP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3</w:t>
            </w:r>
          </w:p>
        </w:tc>
        <w:tc>
          <w:tcPr>
            <w:tcW w:w="2552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Лексика и фразеология.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3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Комбинированный</w:t>
            </w:r>
          </w:p>
        </w:tc>
        <w:tc>
          <w:tcPr>
            <w:tcW w:w="2551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  <w:jc w:val="both"/>
            </w:pPr>
            <w:r w:rsidRPr="00F032B5">
              <w:t>Лексический со</w:t>
            </w:r>
            <w:r w:rsidRPr="00F032B5">
              <w:softHyphen/>
              <w:t>став языка. Лек</w:t>
            </w:r>
            <w:r w:rsidRPr="00F032B5">
              <w:softHyphen/>
              <w:t>сические нормы</w:t>
            </w:r>
          </w:p>
          <w:p w:rsidR="0032417C" w:rsidRPr="00F032B5" w:rsidRDefault="0032417C" w:rsidP="00C76515">
            <w:pPr>
              <w:pStyle w:val="24"/>
              <w:spacing w:after="0" w:line="240" w:lineRule="auto"/>
            </w:pPr>
          </w:p>
        </w:tc>
        <w:tc>
          <w:tcPr>
            <w:tcW w:w="2268" w:type="dxa"/>
            <w:gridSpan w:val="2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F03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лексическое значение слов с помощью тол</w:t>
            </w:r>
            <w:r w:rsidRPr="00F03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кового словаря; </w:t>
            </w:r>
            <w:r w:rsidRPr="00F03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объяснять различие лексического и грамматического значений слова; правильно упо</w:t>
            </w:r>
            <w:r w:rsidRPr="00F03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треблять слова в устной и пись</w:t>
            </w:r>
            <w:r w:rsidRPr="00F03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менной речи; разграничивать лексическое и грамматическое значения слова</w:t>
            </w:r>
          </w:p>
        </w:tc>
        <w:tc>
          <w:tcPr>
            <w:tcW w:w="1985" w:type="dxa"/>
          </w:tcPr>
          <w:p w:rsidR="0032417C" w:rsidRPr="00F032B5" w:rsidRDefault="0032417C" w:rsidP="00C7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Знать:</w:t>
            </w:r>
            <w:r w:rsidRPr="00F03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 лексика, лекси</w:t>
            </w:r>
            <w:r w:rsidRPr="00F03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ческое значение слова; фразеология</w:t>
            </w:r>
          </w:p>
          <w:p w:rsidR="0032417C" w:rsidRPr="00F032B5" w:rsidRDefault="0032417C" w:rsidP="00C7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lastRenderedPageBreak/>
              <w:t>Анализ   худо</w:t>
            </w:r>
            <w:r w:rsidRPr="00F032B5">
              <w:softHyphen/>
              <w:t>жественного текста,   рабо</w:t>
            </w:r>
            <w:r w:rsidRPr="00F032B5">
              <w:softHyphen/>
              <w:t>та   со  слова</w:t>
            </w:r>
            <w:r w:rsidRPr="00F032B5">
              <w:softHyphen/>
              <w:t>рем.</w:t>
            </w:r>
          </w:p>
        </w:tc>
        <w:tc>
          <w:tcPr>
            <w:tcW w:w="2268" w:type="dxa"/>
            <w:gridSpan w:val="2"/>
          </w:tcPr>
          <w:p w:rsidR="0032417C" w:rsidRPr="00F032B5" w:rsidRDefault="0032417C" w:rsidP="00C7651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Упр.14,15, устно отвечать на вопросы стр. 8.</w:t>
            </w:r>
          </w:p>
          <w:p w:rsidR="0032417C" w:rsidRPr="00F032B5" w:rsidRDefault="0032417C" w:rsidP="00C76515">
            <w:pPr>
              <w:pStyle w:val="24"/>
              <w:spacing w:after="0" w:line="240" w:lineRule="auto"/>
            </w:pP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lastRenderedPageBreak/>
              <w:t>4</w:t>
            </w:r>
          </w:p>
        </w:tc>
        <w:tc>
          <w:tcPr>
            <w:tcW w:w="2552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Фонетика и орфография. Фонетический разбор слова.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3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Комбинированный</w:t>
            </w:r>
          </w:p>
        </w:tc>
        <w:tc>
          <w:tcPr>
            <w:tcW w:w="2551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Звуки речи. Оцен</w:t>
            </w:r>
            <w:r w:rsidRPr="00F032B5">
              <w:softHyphen/>
              <w:t>ка собственной и чужой речи с точ</w:t>
            </w:r>
            <w:r w:rsidRPr="00F032B5">
              <w:softHyphen/>
              <w:t>ки зрения орфо</w:t>
            </w:r>
            <w:r w:rsidRPr="00F032B5">
              <w:softHyphen/>
              <w:t>эпических норм Морфемы. Спосо</w:t>
            </w:r>
            <w:r w:rsidRPr="00F032B5">
              <w:softHyphen/>
              <w:t>бы образования слов. Правописание морфем</w:t>
            </w:r>
          </w:p>
        </w:tc>
        <w:tc>
          <w:tcPr>
            <w:tcW w:w="2268" w:type="dxa"/>
            <w:gridSpan w:val="2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F032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производить фонетический разбор слова</w:t>
            </w:r>
          </w:p>
        </w:tc>
        <w:tc>
          <w:tcPr>
            <w:tcW w:w="1985" w:type="dxa"/>
          </w:tcPr>
          <w:p w:rsidR="0032417C" w:rsidRPr="00F032B5" w:rsidRDefault="0032417C" w:rsidP="00AB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F03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понятия </w:t>
            </w:r>
            <w:r w:rsidRPr="00F032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фонетика, гра</w:t>
            </w:r>
            <w:r w:rsidRPr="00F032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фика, орфография; </w:t>
            </w:r>
            <w:r w:rsidRPr="00F03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различия между гласными и согласными звуками. </w:t>
            </w:r>
          </w:p>
        </w:tc>
        <w:tc>
          <w:tcPr>
            <w:tcW w:w="184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Фонетический разбор слов, тест (проверка усвоения темы).</w:t>
            </w:r>
          </w:p>
        </w:tc>
        <w:tc>
          <w:tcPr>
            <w:tcW w:w="2268" w:type="dxa"/>
            <w:gridSpan w:val="2"/>
          </w:tcPr>
          <w:p w:rsidR="0032417C" w:rsidRPr="00F032B5" w:rsidRDefault="0032417C" w:rsidP="00C7651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Упр.20, устно отвечать на вопросы стр. 13</w:t>
            </w:r>
          </w:p>
          <w:p w:rsidR="0032417C" w:rsidRPr="00F032B5" w:rsidRDefault="0032417C" w:rsidP="00C76515">
            <w:pPr>
              <w:pStyle w:val="24"/>
              <w:spacing w:after="0" w:line="240" w:lineRule="auto"/>
            </w:pP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5</w:t>
            </w:r>
          </w:p>
        </w:tc>
        <w:tc>
          <w:tcPr>
            <w:tcW w:w="2552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Словообразование и орфография. Морфемный и словообразовательный разбор.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3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 xml:space="preserve">Комбинированный </w:t>
            </w:r>
          </w:p>
        </w:tc>
        <w:tc>
          <w:tcPr>
            <w:tcW w:w="2551" w:type="dxa"/>
            <w:gridSpan w:val="2"/>
          </w:tcPr>
          <w:p w:rsidR="0032417C" w:rsidRPr="00F032B5" w:rsidRDefault="0032417C" w:rsidP="00C76515">
            <w:pPr>
              <w:pStyle w:val="af6"/>
              <w:shd w:val="clear" w:color="auto" w:fill="FFFFFF"/>
              <w:snapToGrid w:val="0"/>
              <w:spacing w:before="0" w:after="0" w:afterAutospacing="0"/>
              <w:ind w:firstLine="79"/>
            </w:pPr>
            <w:r w:rsidRPr="00F032B5">
              <w:t>Морфемы. Спосо</w:t>
            </w:r>
            <w:r w:rsidRPr="00F032B5">
              <w:softHyphen/>
              <w:t>бы образования слов. Правописание морфем</w:t>
            </w:r>
          </w:p>
          <w:p w:rsidR="0032417C" w:rsidRPr="00F032B5" w:rsidRDefault="0032417C" w:rsidP="00C76515">
            <w:pPr>
              <w:pStyle w:val="24"/>
              <w:spacing w:after="0" w:line="240" w:lineRule="auto"/>
            </w:pPr>
          </w:p>
        </w:tc>
        <w:tc>
          <w:tcPr>
            <w:tcW w:w="2268" w:type="dxa"/>
            <w:gridSpan w:val="2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F03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состав слова; выделять морфемы соответству</w:t>
            </w:r>
            <w:r w:rsidRPr="00F03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ющими значками; различать формы одного и того же слова и однокоренные слова</w:t>
            </w:r>
          </w:p>
        </w:tc>
        <w:tc>
          <w:tcPr>
            <w:tcW w:w="1985" w:type="dxa"/>
          </w:tcPr>
          <w:p w:rsidR="0032417C" w:rsidRPr="00F032B5" w:rsidRDefault="0032417C" w:rsidP="00AB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F03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понятия </w:t>
            </w:r>
            <w:proofErr w:type="spellStart"/>
            <w:r w:rsidRPr="00F032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морфемика</w:t>
            </w:r>
            <w:proofErr w:type="spellEnd"/>
            <w:r w:rsidRPr="00F032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мор</w:t>
            </w:r>
            <w:r w:rsidRPr="00F032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фема, образование слов, изменение слов, однокоренные слова, формы одного и того же слова. </w:t>
            </w:r>
          </w:p>
        </w:tc>
        <w:tc>
          <w:tcPr>
            <w:tcW w:w="184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Объяснитель</w:t>
            </w:r>
            <w:r w:rsidRPr="00F032B5">
              <w:softHyphen/>
              <w:t>ный   диктант, диктант «Про</w:t>
            </w:r>
            <w:r w:rsidRPr="00F032B5">
              <w:softHyphen/>
              <w:t>верь себя»</w:t>
            </w:r>
          </w:p>
        </w:tc>
        <w:tc>
          <w:tcPr>
            <w:tcW w:w="2268" w:type="dxa"/>
            <w:gridSpan w:val="2"/>
          </w:tcPr>
          <w:p w:rsidR="0032417C" w:rsidRPr="00F032B5" w:rsidRDefault="0032417C" w:rsidP="00C765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Упр.26, 27 вопросы стр. 15</w:t>
            </w:r>
          </w:p>
          <w:p w:rsidR="0032417C" w:rsidRPr="00F032B5" w:rsidRDefault="0032417C" w:rsidP="00C76515">
            <w:pPr>
              <w:pStyle w:val="24"/>
              <w:spacing w:after="0" w:line="240" w:lineRule="auto"/>
            </w:pP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6</w:t>
            </w:r>
          </w:p>
        </w:tc>
        <w:tc>
          <w:tcPr>
            <w:tcW w:w="2552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Морфология и орфография.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3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 xml:space="preserve">Комбинированный </w:t>
            </w:r>
          </w:p>
        </w:tc>
        <w:tc>
          <w:tcPr>
            <w:tcW w:w="2551" w:type="dxa"/>
            <w:gridSpan w:val="2"/>
          </w:tcPr>
          <w:p w:rsidR="0032417C" w:rsidRPr="00F032B5" w:rsidRDefault="0032417C" w:rsidP="00C76515">
            <w:pPr>
              <w:pStyle w:val="af6"/>
              <w:shd w:val="clear" w:color="auto" w:fill="FFFFFF"/>
              <w:snapToGrid w:val="0"/>
              <w:spacing w:before="0" w:after="0" w:afterAutospacing="0"/>
              <w:ind w:firstLine="6"/>
            </w:pPr>
            <w:r w:rsidRPr="00F032B5">
              <w:t xml:space="preserve">Система частей речи. Принципы выделения: общее грамматическое </w:t>
            </w:r>
            <w:r w:rsidRPr="00F032B5">
              <w:lastRenderedPageBreak/>
              <w:t>значение, мор</w:t>
            </w:r>
            <w:r w:rsidRPr="00F032B5">
              <w:softHyphen/>
              <w:t>фологические признаки, синтаксическая роль. Соблюдение ос</w:t>
            </w:r>
            <w:r w:rsidRPr="00F032B5">
              <w:softHyphen/>
              <w:t>новных морфоло</w:t>
            </w:r>
            <w:r w:rsidRPr="00F032B5">
              <w:softHyphen/>
              <w:t>гических норм рус</w:t>
            </w:r>
            <w:r w:rsidRPr="00F032B5">
              <w:softHyphen/>
              <w:t>ского языка</w:t>
            </w:r>
          </w:p>
          <w:p w:rsidR="0032417C" w:rsidRPr="00F032B5" w:rsidRDefault="0032417C" w:rsidP="00C76515">
            <w:pPr>
              <w:pStyle w:val="24"/>
              <w:spacing w:after="0" w:line="240" w:lineRule="auto"/>
            </w:pPr>
          </w:p>
        </w:tc>
        <w:tc>
          <w:tcPr>
            <w:tcW w:w="2268" w:type="dxa"/>
            <w:gridSpan w:val="2"/>
          </w:tcPr>
          <w:p w:rsidR="0032417C" w:rsidRPr="00F032B5" w:rsidRDefault="0032417C" w:rsidP="00C7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Знать</w:t>
            </w:r>
            <w:r w:rsidRPr="00F032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:  отличие самостоятельных и служебных частей речи, особенности </w:t>
            </w:r>
            <w:r w:rsidRPr="00F032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глагола как части речи.</w:t>
            </w:r>
          </w:p>
        </w:tc>
        <w:tc>
          <w:tcPr>
            <w:tcW w:w="1985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Уметь:</w:t>
            </w:r>
            <w:r w:rsidRPr="00F032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классифицировать части речи, выполнять </w:t>
            </w:r>
            <w:r w:rsidRPr="00F032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морфологический разбор различных частей речи; соотносить и обосновывать выбор орфограмм с морфологическими условиями и опознавательными признаками</w:t>
            </w:r>
          </w:p>
        </w:tc>
        <w:tc>
          <w:tcPr>
            <w:tcW w:w="184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lastRenderedPageBreak/>
              <w:t xml:space="preserve">Самостоятельная работа </w:t>
            </w:r>
          </w:p>
        </w:tc>
        <w:tc>
          <w:tcPr>
            <w:tcW w:w="2268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Упр. 37, 44</w:t>
            </w: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lastRenderedPageBreak/>
              <w:t>7</w:t>
            </w:r>
          </w:p>
        </w:tc>
        <w:tc>
          <w:tcPr>
            <w:tcW w:w="2552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Стили литературного языка.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3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Усвоение новых знаний</w:t>
            </w:r>
          </w:p>
        </w:tc>
        <w:tc>
          <w:tcPr>
            <w:tcW w:w="2551" w:type="dxa"/>
            <w:gridSpan w:val="2"/>
          </w:tcPr>
          <w:p w:rsidR="0032417C" w:rsidRPr="00F032B5" w:rsidRDefault="0032417C" w:rsidP="00C76515">
            <w:pPr>
              <w:pStyle w:val="af6"/>
              <w:shd w:val="clear" w:color="auto" w:fill="FFFFFF"/>
              <w:snapToGrid w:val="0"/>
              <w:spacing w:before="0" w:after="0" w:afterAutospacing="0"/>
            </w:pPr>
            <w:r w:rsidRPr="00F032B5">
              <w:t>Текст. Средства связи предложе</w:t>
            </w:r>
            <w:r w:rsidRPr="00F032B5">
              <w:softHyphen/>
              <w:t>ний в тексте. Сти</w:t>
            </w:r>
            <w:r w:rsidRPr="00F032B5">
              <w:softHyphen/>
              <w:t>левые черты</w:t>
            </w:r>
          </w:p>
          <w:p w:rsidR="0032417C" w:rsidRPr="00F032B5" w:rsidRDefault="0032417C" w:rsidP="00C76515">
            <w:pPr>
              <w:pStyle w:val="24"/>
              <w:spacing w:after="0" w:line="240" w:lineRule="auto"/>
            </w:pPr>
          </w:p>
        </w:tc>
        <w:tc>
          <w:tcPr>
            <w:tcW w:w="2268" w:type="dxa"/>
            <w:gridSpan w:val="2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F032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озаглавливать текст, делить на абзацы, определять тип  и стиль текста; соотносить стили текстов и жанры.</w:t>
            </w:r>
          </w:p>
        </w:tc>
        <w:tc>
          <w:tcPr>
            <w:tcW w:w="1985" w:type="dxa"/>
          </w:tcPr>
          <w:p w:rsidR="0032417C" w:rsidRPr="00F032B5" w:rsidRDefault="0032417C" w:rsidP="00C7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F032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что такое текст, типы текстов и стили.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Работа с тек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softHyphen/>
              <w:t>стом:    указать признаки   тек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softHyphen/>
              <w:t>ста,    сформу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softHyphen/>
              <w:t>лировать       и записать тему, основную мысль,    опре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делить   стиль, средства связи предложений в тексте,   соста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softHyphen/>
              <w:t>вить план</w:t>
            </w:r>
          </w:p>
        </w:tc>
        <w:tc>
          <w:tcPr>
            <w:tcW w:w="2268" w:type="dxa"/>
            <w:gridSpan w:val="2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Работа с тек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softHyphen/>
              <w:t>стом:    указать признаки   тек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softHyphen/>
              <w:t>ста,    сформу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softHyphen/>
              <w:t>лировать       и записать тему, основную мысль,    опре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делить   стиль, средства связи предложений в тексте,   соста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softHyphen/>
              <w:t>вить план</w:t>
            </w: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8</w:t>
            </w:r>
          </w:p>
        </w:tc>
        <w:tc>
          <w:tcPr>
            <w:tcW w:w="2552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rPr>
                <w:b/>
              </w:rPr>
              <w:t>Контрольная работа №1.</w:t>
            </w:r>
            <w:r w:rsidRPr="00F032B5">
              <w:t xml:space="preserve"> Диктант с грамматическим заданием.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3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</w:t>
            </w:r>
          </w:p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Урок обобщения и систематизации</w:t>
            </w:r>
          </w:p>
        </w:tc>
        <w:tc>
          <w:tcPr>
            <w:tcW w:w="2551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Правописание частей речи. Члены    предложения. Знаки препинания</w:t>
            </w:r>
          </w:p>
        </w:tc>
        <w:tc>
          <w:tcPr>
            <w:tcW w:w="2268" w:type="dxa"/>
            <w:gridSpan w:val="2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F032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писать текст под диктов</w:t>
            </w:r>
            <w:r w:rsidRPr="00F032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ку и выполнять грамматическое задание к нему</w:t>
            </w:r>
          </w:p>
        </w:tc>
        <w:tc>
          <w:tcPr>
            <w:tcW w:w="1985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Знать:</w:t>
            </w:r>
            <w:r w:rsidRPr="00F032B5">
              <w:rPr>
                <w:rFonts w:ascii="Times New Roman" w:hAnsi="Times New Roman" w:cs="Times New Roman"/>
                <w:iCs/>
                <w:color w:val="170E02"/>
                <w:sz w:val="24"/>
                <w:szCs w:val="24"/>
              </w:rPr>
              <w:t xml:space="preserve"> правильное написание </w:t>
            </w:r>
            <w:r w:rsidRPr="00F032B5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слов  с изученными орфограммами. Р</w:t>
            </w:r>
            <w:r w:rsidRPr="00F032B5">
              <w:rPr>
                <w:rFonts w:ascii="Times New Roman" w:hAnsi="Times New Roman" w:cs="Times New Roman"/>
                <w:iCs/>
                <w:color w:val="170E02"/>
                <w:sz w:val="24"/>
                <w:szCs w:val="24"/>
              </w:rPr>
              <w:t xml:space="preserve">асстановка запятых </w:t>
            </w:r>
            <w:r w:rsidRPr="00F032B5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 в простых предложениях с </w:t>
            </w:r>
            <w:r w:rsidRPr="00F032B5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однородными членами (без союзов, с союзами </w:t>
            </w:r>
            <w:r w:rsidRPr="00F032B5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и</w:t>
            </w:r>
            <w:r w:rsidRPr="00F032B5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, </w:t>
            </w:r>
            <w:r w:rsidRPr="00F032B5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а</w:t>
            </w:r>
            <w:r w:rsidRPr="00F032B5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, </w:t>
            </w:r>
            <w:r w:rsidRPr="00F032B5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но</w:t>
            </w:r>
            <w:r w:rsidRPr="00F032B5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), в сложных предложениях из двух частей (без союзов, с союзами </w:t>
            </w:r>
            <w:r w:rsidRPr="00F032B5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и</w:t>
            </w:r>
            <w:r w:rsidRPr="00F032B5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, </w:t>
            </w:r>
            <w:r w:rsidRPr="00F032B5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а</w:t>
            </w:r>
            <w:r w:rsidRPr="00F032B5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, </w:t>
            </w:r>
            <w:r w:rsidRPr="00F032B5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но</w:t>
            </w:r>
            <w:r w:rsidRPr="00F032B5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)</w:t>
            </w:r>
          </w:p>
        </w:tc>
        <w:tc>
          <w:tcPr>
            <w:tcW w:w="1842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  <w:r w:rsidRPr="00F032B5">
              <w:lastRenderedPageBreak/>
              <w:t xml:space="preserve">Диктовка с последующей самопроверкой; грамматические задания. </w:t>
            </w:r>
          </w:p>
          <w:p w:rsidR="0032417C" w:rsidRPr="00F032B5" w:rsidRDefault="0032417C" w:rsidP="00C76515">
            <w:pPr>
              <w:pStyle w:val="24"/>
              <w:spacing w:after="0" w:line="240" w:lineRule="auto"/>
            </w:pPr>
          </w:p>
        </w:tc>
        <w:tc>
          <w:tcPr>
            <w:tcW w:w="2268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Упр.51</w:t>
            </w:r>
          </w:p>
        </w:tc>
      </w:tr>
      <w:tr w:rsidR="0032417C" w:rsidRPr="00F032B5" w:rsidTr="000D5799">
        <w:tc>
          <w:tcPr>
            <w:tcW w:w="16018" w:type="dxa"/>
            <w:gridSpan w:val="15"/>
          </w:tcPr>
          <w:p w:rsidR="0032417C" w:rsidRPr="00F032B5" w:rsidRDefault="0032417C" w:rsidP="00C76515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3. Морфология и орфография.   Культура речи  </w:t>
            </w:r>
          </w:p>
          <w:p w:rsidR="0032417C" w:rsidRPr="00F032B5" w:rsidRDefault="0032417C" w:rsidP="00C7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b/>
                <w:sz w:val="24"/>
                <w:szCs w:val="24"/>
              </w:rPr>
              <w:t>3.1. Причастие (25 часов)</w:t>
            </w: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9</w:t>
            </w:r>
          </w:p>
        </w:tc>
        <w:tc>
          <w:tcPr>
            <w:tcW w:w="2552" w:type="dxa"/>
          </w:tcPr>
          <w:p w:rsidR="0032417C" w:rsidRPr="00F032B5" w:rsidRDefault="0032417C" w:rsidP="00C76515">
            <w:pPr>
              <w:pStyle w:val="24"/>
              <w:spacing w:after="0" w:line="240" w:lineRule="auto"/>
              <w:rPr>
                <w:b/>
              </w:rPr>
            </w:pPr>
            <w:r w:rsidRPr="00F032B5">
              <w:t>Причастие как часть речи. Морфологические и синтаксические признаки причастия.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3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693" w:type="dxa"/>
            <w:gridSpan w:val="3"/>
          </w:tcPr>
          <w:p w:rsidR="0032417C" w:rsidRPr="00F032B5" w:rsidRDefault="0032417C" w:rsidP="00C76515">
            <w:pPr>
              <w:pStyle w:val="af6"/>
              <w:shd w:val="clear" w:color="auto" w:fill="FFFFFF"/>
              <w:snapToGrid w:val="0"/>
              <w:spacing w:before="0" w:after="0" w:afterAutospacing="0"/>
              <w:ind w:firstLine="6"/>
            </w:pPr>
            <w:r w:rsidRPr="00F032B5">
              <w:t>Вопрос о причас</w:t>
            </w:r>
            <w:r w:rsidRPr="00F032B5">
              <w:softHyphen/>
              <w:t>тии в системе час</w:t>
            </w:r>
            <w:r w:rsidRPr="00F032B5">
              <w:softHyphen/>
              <w:t>тей речи. Причас</w:t>
            </w:r>
            <w:r w:rsidRPr="00F032B5">
              <w:softHyphen/>
              <w:t>тие, его грамма</w:t>
            </w:r>
            <w:r w:rsidRPr="00F032B5">
              <w:softHyphen/>
              <w:t>тические призна</w:t>
            </w:r>
            <w:r w:rsidRPr="00F032B5">
              <w:softHyphen/>
              <w:t>ки. Признаки гла</w:t>
            </w:r>
            <w:r w:rsidRPr="00F032B5">
              <w:softHyphen/>
              <w:t>гола и прилага</w:t>
            </w:r>
            <w:r w:rsidRPr="00F032B5">
              <w:softHyphen/>
              <w:t>тельного в при</w:t>
            </w:r>
            <w:r w:rsidRPr="00F032B5">
              <w:softHyphen/>
              <w:t>частии. Синтакси</w:t>
            </w:r>
            <w:r w:rsidRPr="00F032B5">
              <w:softHyphen/>
              <w:t>ческая роль. Вопрос о причас</w:t>
            </w:r>
            <w:r w:rsidRPr="00F032B5">
              <w:softHyphen/>
              <w:t>тии в системе час</w:t>
            </w:r>
            <w:r w:rsidRPr="00F032B5">
              <w:softHyphen/>
              <w:t>тей речи. Причас</w:t>
            </w:r>
            <w:r w:rsidRPr="00F032B5">
              <w:softHyphen/>
              <w:t>тие, его грамма</w:t>
            </w:r>
            <w:r w:rsidRPr="00F032B5">
              <w:softHyphen/>
              <w:t>тические призна</w:t>
            </w:r>
            <w:r w:rsidRPr="00F032B5">
              <w:softHyphen/>
              <w:t>ки. Признаки гла</w:t>
            </w:r>
            <w:r w:rsidRPr="00F032B5">
              <w:softHyphen/>
              <w:t>гола и прилага</w:t>
            </w:r>
            <w:r w:rsidRPr="00F032B5">
              <w:softHyphen/>
              <w:t>тельного в при</w:t>
            </w:r>
            <w:r w:rsidRPr="00F032B5">
              <w:softHyphen/>
              <w:t>частии. Синтакси</w:t>
            </w:r>
            <w:r w:rsidRPr="00F032B5">
              <w:softHyphen/>
              <w:t>ческая роль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F032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находить и дифференцировать причастия по указанным признакам, отличать причастия от глаголов и прилагательных.</w:t>
            </w:r>
          </w:p>
        </w:tc>
        <w:tc>
          <w:tcPr>
            <w:tcW w:w="1985" w:type="dxa"/>
          </w:tcPr>
          <w:p w:rsidR="0032417C" w:rsidRPr="00F032B5" w:rsidRDefault="0032417C" w:rsidP="00C7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Знать:</w:t>
            </w:r>
            <w:r w:rsidRPr="00F032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общее грамматическое значение, морфологические и синтаксические признаки причастия.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  <w:r w:rsidRPr="00F032B5">
              <w:t>Устные выступления учащихся</w:t>
            </w:r>
          </w:p>
        </w:tc>
        <w:tc>
          <w:tcPr>
            <w:tcW w:w="2268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Упр. 77</w:t>
            </w: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10</w:t>
            </w:r>
          </w:p>
        </w:tc>
        <w:tc>
          <w:tcPr>
            <w:tcW w:w="2552" w:type="dxa"/>
          </w:tcPr>
          <w:p w:rsidR="0032417C" w:rsidRPr="00F032B5" w:rsidRDefault="0032417C" w:rsidP="00C76515">
            <w:pPr>
              <w:pStyle w:val="24"/>
              <w:spacing w:after="0" w:line="240" w:lineRule="auto"/>
              <w:rPr>
                <w:b/>
              </w:rPr>
            </w:pPr>
            <w:r w:rsidRPr="00F032B5">
              <w:t>Причастный оборот. Выделение причастного оборота запятыми.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3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693" w:type="dxa"/>
            <w:gridSpan w:val="3"/>
          </w:tcPr>
          <w:p w:rsidR="0032417C" w:rsidRPr="00F032B5" w:rsidRDefault="0032417C" w:rsidP="00C76515">
            <w:pPr>
              <w:pStyle w:val="af6"/>
              <w:shd w:val="clear" w:color="auto" w:fill="FFFFFF"/>
              <w:snapToGrid w:val="0"/>
              <w:spacing w:before="0" w:after="0" w:afterAutospacing="0"/>
              <w:ind w:firstLine="11"/>
            </w:pPr>
            <w:r w:rsidRPr="00F032B5">
              <w:t>Причастный обо</w:t>
            </w:r>
            <w:r w:rsidRPr="00F032B5">
              <w:softHyphen/>
              <w:t>рот, выделение запятыми прича</w:t>
            </w:r>
            <w:r w:rsidRPr="00F032B5">
              <w:softHyphen/>
              <w:t>стного оборота</w:t>
            </w:r>
          </w:p>
          <w:p w:rsidR="0032417C" w:rsidRPr="00F032B5" w:rsidRDefault="0032417C" w:rsidP="00C76515">
            <w:pPr>
              <w:pStyle w:val="24"/>
              <w:spacing w:after="0" w:line="240" w:lineRule="auto"/>
            </w:pP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Уметь:</w:t>
            </w:r>
            <w:r w:rsidRPr="00F032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определять причастный оборот, опознавать одиночные причастия и причастные </w:t>
            </w:r>
            <w:r w:rsidRPr="00F032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обороты, 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определять главное и зависимое слово, графически обозначать причастный оборот на письме, уметь находить границы причастного оборота.</w:t>
            </w:r>
          </w:p>
        </w:tc>
        <w:tc>
          <w:tcPr>
            <w:tcW w:w="1985" w:type="dxa"/>
          </w:tcPr>
          <w:p w:rsidR="0032417C" w:rsidRPr="00F032B5" w:rsidRDefault="0032417C" w:rsidP="00C7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Знать: </w:t>
            </w:r>
            <w:r w:rsidRPr="00F032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определение причастного оборота, условия обособления причастного оборота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  <w:jc w:val="both"/>
            </w:pPr>
            <w:r w:rsidRPr="00F032B5">
              <w:t>Словарная работа</w:t>
            </w:r>
          </w:p>
        </w:tc>
        <w:tc>
          <w:tcPr>
            <w:tcW w:w="2268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Упр. 89, 90</w:t>
            </w: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lastRenderedPageBreak/>
              <w:t>11</w:t>
            </w:r>
          </w:p>
        </w:tc>
        <w:tc>
          <w:tcPr>
            <w:tcW w:w="2552" w:type="dxa"/>
          </w:tcPr>
          <w:p w:rsidR="0032417C" w:rsidRPr="00F032B5" w:rsidRDefault="0032417C" w:rsidP="00C76515">
            <w:pPr>
              <w:pStyle w:val="24"/>
              <w:spacing w:after="0" w:line="240" w:lineRule="auto"/>
              <w:rPr>
                <w:b/>
              </w:rPr>
            </w:pPr>
            <w:r w:rsidRPr="00F032B5">
              <w:t>Склонение причастий и правописание гласных в падежных окончаниях причастий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3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693" w:type="dxa"/>
            <w:gridSpan w:val="3"/>
          </w:tcPr>
          <w:p w:rsidR="0032417C" w:rsidRPr="00F032B5" w:rsidRDefault="0032417C" w:rsidP="00C76515">
            <w:pPr>
              <w:pStyle w:val="af6"/>
              <w:shd w:val="clear" w:color="auto" w:fill="FFFFFF"/>
              <w:snapToGrid w:val="0"/>
              <w:spacing w:before="0" w:after="0" w:afterAutospacing="0"/>
            </w:pPr>
            <w:r w:rsidRPr="00F032B5">
              <w:t>Склонение полных причастий и пра</w:t>
            </w:r>
            <w:r w:rsidRPr="00F032B5">
              <w:softHyphen/>
              <w:t>вописание глас</w:t>
            </w:r>
            <w:r w:rsidRPr="00F032B5">
              <w:softHyphen/>
              <w:t>ных в падежных окончаниях при</w:t>
            </w:r>
            <w:r w:rsidRPr="00F032B5">
              <w:softHyphen/>
              <w:t>частий</w:t>
            </w:r>
          </w:p>
          <w:p w:rsidR="0032417C" w:rsidRPr="00F032B5" w:rsidRDefault="0032417C" w:rsidP="00C76515">
            <w:pPr>
              <w:pStyle w:val="24"/>
              <w:spacing w:after="0" w:line="240" w:lineRule="auto"/>
            </w:pP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F032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склонять причастия, применяя алгоритм определения падежного окончания причастий.</w:t>
            </w:r>
          </w:p>
        </w:tc>
        <w:tc>
          <w:tcPr>
            <w:tcW w:w="1985" w:type="dxa"/>
          </w:tcPr>
          <w:p w:rsidR="0032417C" w:rsidRPr="00F032B5" w:rsidRDefault="0032417C" w:rsidP="00AB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F032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особенности склонения причастий, правило написания гласных в падежных окончаниях причастий.</w:t>
            </w:r>
          </w:p>
        </w:tc>
        <w:tc>
          <w:tcPr>
            <w:tcW w:w="1842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  <w:r w:rsidRPr="00F032B5">
              <w:t>Объясни</w:t>
            </w:r>
            <w:r w:rsidRPr="00F032B5">
              <w:softHyphen/>
              <w:t>тельный, рас</w:t>
            </w:r>
            <w:r w:rsidRPr="00F032B5">
              <w:softHyphen/>
              <w:t>пределитель</w:t>
            </w:r>
            <w:r w:rsidRPr="00F032B5">
              <w:softHyphen/>
              <w:t>ный диктанты</w:t>
            </w:r>
          </w:p>
        </w:tc>
        <w:tc>
          <w:tcPr>
            <w:tcW w:w="2268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Индивидуальные карточки</w:t>
            </w: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12</w:t>
            </w:r>
          </w:p>
        </w:tc>
        <w:tc>
          <w:tcPr>
            <w:tcW w:w="2552" w:type="dxa"/>
          </w:tcPr>
          <w:p w:rsidR="0032417C" w:rsidRPr="00F032B5" w:rsidRDefault="0032417C" w:rsidP="00C76515">
            <w:pPr>
              <w:pStyle w:val="24"/>
              <w:spacing w:after="0" w:line="240" w:lineRule="auto"/>
              <w:rPr>
                <w:b/>
              </w:rPr>
            </w:pPr>
            <w:r w:rsidRPr="00F032B5">
              <w:t>Описание внешности человека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3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693" w:type="dxa"/>
            <w:gridSpan w:val="3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Описание внеш</w:t>
            </w:r>
            <w:r w:rsidRPr="00F032B5">
              <w:softHyphen/>
              <w:t>ности человека: структура текста, языковые особен</w:t>
            </w:r>
            <w:r w:rsidRPr="00F032B5">
              <w:softHyphen/>
              <w:t>ности («портрет</w:t>
            </w:r>
            <w:r w:rsidRPr="00F032B5">
              <w:softHyphen/>
              <w:t>ные» слова)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F03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 и письменно составлять развёрну-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тое</w:t>
            </w:r>
            <w:proofErr w:type="gramEnd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описание знакомого человека</w:t>
            </w:r>
          </w:p>
        </w:tc>
        <w:tc>
          <w:tcPr>
            <w:tcW w:w="1985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</w:t>
            </w:r>
            <w:r w:rsidRPr="00F03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описания как тип речи; понятие </w:t>
            </w:r>
            <w:r w:rsidRPr="00F03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словесный портрет;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элементы внешней характеристики человека; роль описания внешности в </w:t>
            </w:r>
            <w:proofErr w:type="gramStart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художественном</w:t>
            </w:r>
            <w:proofErr w:type="gramEnd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пр-нии</w:t>
            </w:r>
            <w:proofErr w:type="spellEnd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  <w:r w:rsidRPr="00F032B5">
              <w:lastRenderedPageBreak/>
              <w:t>Самостоятельная работа</w:t>
            </w:r>
          </w:p>
        </w:tc>
        <w:tc>
          <w:tcPr>
            <w:tcW w:w="2268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Написать сочинение с описанием внешности человека</w:t>
            </w: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lastRenderedPageBreak/>
              <w:t>13</w:t>
            </w:r>
          </w:p>
        </w:tc>
        <w:tc>
          <w:tcPr>
            <w:tcW w:w="2552" w:type="dxa"/>
          </w:tcPr>
          <w:p w:rsidR="0032417C" w:rsidRPr="00F032B5" w:rsidRDefault="0032417C" w:rsidP="00C76515">
            <w:pPr>
              <w:pStyle w:val="24"/>
              <w:spacing w:after="0" w:line="240" w:lineRule="auto"/>
              <w:rPr>
                <w:b/>
              </w:rPr>
            </w:pPr>
            <w:r w:rsidRPr="00F032B5">
              <w:t>Действительные и страдательные причастия.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3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693" w:type="dxa"/>
            <w:gridSpan w:val="3"/>
          </w:tcPr>
          <w:p w:rsidR="0032417C" w:rsidRPr="00F032B5" w:rsidRDefault="0032417C" w:rsidP="00C76515">
            <w:pPr>
              <w:pStyle w:val="af6"/>
              <w:shd w:val="clear" w:color="auto" w:fill="FFFFFF"/>
              <w:snapToGrid w:val="0"/>
              <w:spacing w:before="0" w:after="0" w:afterAutospacing="0"/>
            </w:pPr>
            <w:r w:rsidRPr="00F032B5">
              <w:t>Действительные и страдательные причастия. Нормы употребления</w:t>
            </w:r>
          </w:p>
          <w:p w:rsidR="0032417C" w:rsidRPr="00F032B5" w:rsidRDefault="0032417C" w:rsidP="00C76515">
            <w:pPr>
              <w:pStyle w:val="24"/>
              <w:spacing w:after="0" w:line="240" w:lineRule="auto"/>
            </w:pP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 xml:space="preserve"> разграничивать действительные и страдательные причастия, находить и исправлять ошибки в смешении действительных и страдательных причастий.</w:t>
            </w:r>
          </w:p>
        </w:tc>
        <w:tc>
          <w:tcPr>
            <w:tcW w:w="1985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действительных и страдательных причастий, ход рассуждения по разграничению действительных и страдательных причастий. </w:t>
            </w:r>
          </w:p>
        </w:tc>
        <w:tc>
          <w:tcPr>
            <w:tcW w:w="1842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  <w:r w:rsidRPr="00F032B5">
              <w:t>Работа над речевыми ошибками.</w:t>
            </w:r>
          </w:p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</w:p>
        </w:tc>
        <w:tc>
          <w:tcPr>
            <w:tcW w:w="2268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Упр. 101</w:t>
            </w: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14</w:t>
            </w:r>
          </w:p>
        </w:tc>
        <w:tc>
          <w:tcPr>
            <w:tcW w:w="2552" w:type="dxa"/>
          </w:tcPr>
          <w:p w:rsidR="0032417C" w:rsidRPr="00F032B5" w:rsidRDefault="0032417C" w:rsidP="00C76515">
            <w:pPr>
              <w:pStyle w:val="24"/>
              <w:spacing w:after="0" w:line="240" w:lineRule="auto"/>
              <w:rPr>
                <w:b/>
              </w:rPr>
            </w:pPr>
            <w:r w:rsidRPr="00F032B5">
              <w:t>Краткие и полные страдательные причастия.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3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693" w:type="dxa"/>
            <w:gridSpan w:val="3"/>
          </w:tcPr>
          <w:p w:rsidR="0032417C" w:rsidRPr="00F032B5" w:rsidRDefault="0032417C" w:rsidP="00C76515">
            <w:pPr>
              <w:pStyle w:val="af6"/>
              <w:shd w:val="clear" w:color="auto" w:fill="FFFFFF"/>
              <w:snapToGrid w:val="0"/>
              <w:spacing w:before="0" w:after="0" w:afterAutospacing="0"/>
              <w:ind w:firstLine="6"/>
            </w:pPr>
            <w:r w:rsidRPr="00F032B5">
              <w:t>Образование полных и кратких страдательных причастий</w:t>
            </w:r>
          </w:p>
          <w:p w:rsidR="0032417C" w:rsidRPr="00F032B5" w:rsidRDefault="0032417C" w:rsidP="00C76515">
            <w:pPr>
              <w:pStyle w:val="af6"/>
              <w:spacing w:after="0" w:afterAutospacing="0"/>
            </w:pPr>
            <w:r w:rsidRPr="00F032B5">
              <w:t>Различение кратких и полных форм прилагательных и причастий</w:t>
            </w:r>
          </w:p>
          <w:p w:rsidR="0032417C" w:rsidRPr="00F032B5" w:rsidRDefault="0032417C" w:rsidP="00C76515">
            <w:pPr>
              <w:pStyle w:val="24"/>
              <w:spacing w:after="0" w:line="240" w:lineRule="auto"/>
            </w:pP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полные и краткие страдательные причастия; определять синтаксическую роль кратких страдательных причастий</w:t>
            </w:r>
          </w:p>
        </w:tc>
        <w:tc>
          <w:tcPr>
            <w:tcW w:w="1985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понятия </w:t>
            </w:r>
            <w:r w:rsidRPr="00F03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полные/краткие </w:t>
            </w:r>
            <w:proofErr w:type="spellStart"/>
            <w:r w:rsidRPr="00F03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страдатель</w:t>
            </w:r>
            <w:proofErr w:type="spellEnd"/>
            <w:r w:rsidRPr="00F03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:rsidR="0032417C" w:rsidRPr="00F032B5" w:rsidRDefault="0032417C" w:rsidP="00AB0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 w:rsidRPr="00F03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причастия;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изменения кратких страдательных причастий; нормы произношения полных и кратких страдательных причастий.</w:t>
            </w:r>
          </w:p>
        </w:tc>
        <w:tc>
          <w:tcPr>
            <w:tcW w:w="1842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  <w:r w:rsidRPr="00F032B5">
              <w:t>Орфоэпическая работа</w:t>
            </w:r>
          </w:p>
        </w:tc>
        <w:tc>
          <w:tcPr>
            <w:tcW w:w="2268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Упр. 104</w:t>
            </w: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15</w:t>
            </w:r>
          </w:p>
        </w:tc>
        <w:tc>
          <w:tcPr>
            <w:tcW w:w="2552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 xml:space="preserve">Действительные причастия настоящего времени. Гласные в суффиксах </w:t>
            </w:r>
            <w:r w:rsidRPr="00F032B5">
              <w:lastRenderedPageBreak/>
              <w:t>действительных причастий настоящего времени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lastRenderedPageBreak/>
              <w:t>1</w:t>
            </w:r>
          </w:p>
        </w:tc>
        <w:tc>
          <w:tcPr>
            <w:tcW w:w="993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693" w:type="dxa"/>
            <w:gridSpan w:val="3"/>
          </w:tcPr>
          <w:p w:rsidR="0032417C" w:rsidRPr="00F032B5" w:rsidRDefault="0032417C" w:rsidP="00C76515">
            <w:pPr>
              <w:pStyle w:val="af6"/>
              <w:shd w:val="clear" w:color="auto" w:fill="FFFFFF"/>
              <w:snapToGrid w:val="0"/>
              <w:spacing w:before="0" w:after="0" w:afterAutospacing="0"/>
              <w:ind w:firstLine="6"/>
            </w:pPr>
            <w:r w:rsidRPr="00F032B5">
              <w:t>Образование дей</w:t>
            </w:r>
            <w:r w:rsidRPr="00F032B5">
              <w:softHyphen/>
              <w:t>ствительных при</w:t>
            </w:r>
            <w:r w:rsidRPr="00F032B5">
              <w:softHyphen/>
              <w:t>частий настояще</w:t>
            </w:r>
            <w:r w:rsidRPr="00F032B5">
              <w:softHyphen/>
              <w:t>го времени. Пра</w:t>
            </w:r>
            <w:r w:rsidRPr="00F032B5">
              <w:softHyphen/>
              <w:t>вописание глас</w:t>
            </w:r>
            <w:r w:rsidRPr="00F032B5">
              <w:softHyphen/>
              <w:t xml:space="preserve">ных </w:t>
            </w:r>
            <w:r w:rsidRPr="00F032B5">
              <w:lastRenderedPageBreak/>
              <w:t>в суффиксах действительных причастий на</w:t>
            </w:r>
            <w:r w:rsidRPr="00F032B5">
              <w:softHyphen/>
              <w:t>стоящего времени</w:t>
            </w:r>
          </w:p>
          <w:p w:rsidR="0032417C" w:rsidRPr="00F032B5" w:rsidRDefault="0032417C" w:rsidP="00C76515">
            <w:pPr>
              <w:pStyle w:val="24"/>
              <w:spacing w:after="0" w:line="240" w:lineRule="auto"/>
            </w:pP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Уметь: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распознавать и образовывать </w:t>
            </w:r>
            <w:proofErr w:type="spellStart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</w:t>
            </w:r>
            <w:proofErr w:type="spellEnd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тельные причастия настоящего времени; использовать способ выбора гласных в суффиксах действительных причастий настоящего времени</w:t>
            </w:r>
          </w:p>
        </w:tc>
        <w:tc>
          <w:tcPr>
            <w:tcW w:w="1985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Знать: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образования действительных причастий 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настоящего времени; правило право-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писания гласных в суффиксах действительных причастий настоящего времени.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  <w:r w:rsidRPr="00F032B5">
              <w:lastRenderedPageBreak/>
              <w:t>Словарная работа</w:t>
            </w:r>
          </w:p>
        </w:tc>
        <w:tc>
          <w:tcPr>
            <w:tcW w:w="2268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Упр. 109</w:t>
            </w: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lastRenderedPageBreak/>
              <w:t>16</w:t>
            </w:r>
          </w:p>
        </w:tc>
        <w:tc>
          <w:tcPr>
            <w:tcW w:w="2552" w:type="dxa"/>
          </w:tcPr>
          <w:p w:rsidR="0032417C" w:rsidRPr="00F032B5" w:rsidRDefault="0032417C" w:rsidP="00C76515">
            <w:pPr>
              <w:pStyle w:val="24"/>
              <w:spacing w:after="0" w:line="240" w:lineRule="auto"/>
              <w:rPr>
                <w:b/>
              </w:rPr>
            </w:pPr>
            <w:r w:rsidRPr="00F032B5">
              <w:t>Действительные причастия прошедшего времени.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3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693" w:type="dxa"/>
            <w:gridSpan w:val="3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Образование дей</w:t>
            </w:r>
            <w:r w:rsidRPr="00F032B5">
              <w:softHyphen/>
              <w:t>ствительных при</w:t>
            </w:r>
            <w:r w:rsidRPr="00F032B5">
              <w:softHyphen/>
              <w:t>частий прошедшего времени.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распознавать и образовывать </w:t>
            </w:r>
            <w:proofErr w:type="spellStart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</w:t>
            </w:r>
            <w:proofErr w:type="spellEnd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причастия прошедшего времени</w:t>
            </w:r>
          </w:p>
        </w:tc>
        <w:tc>
          <w:tcPr>
            <w:tcW w:w="1985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образования действительных причастий прошедшего времени.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  <w:jc w:val="both"/>
            </w:pPr>
            <w:r w:rsidRPr="00F032B5">
              <w:t>Лингвистический разбор</w:t>
            </w:r>
          </w:p>
        </w:tc>
        <w:tc>
          <w:tcPr>
            <w:tcW w:w="2268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Упр. 113</w:t>
            </w: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17</w:t>
            </w:r>
          </w:p>
        </w:tc>
        <w:tc>
          <w:tcPr>
            <w:tcW w:w="2552" w:type="dxa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с использованием причастий </w:t>
            </w:r>
          </w:p>
          <w:p w:rsidR="0032417C" w:rsidRPr="00F032B5" w:rsidRDefault="0032417C" w:rsidP="00C76515">
            <w:pPr>
              <w:pStyle w:val="24"/>
              <w:spacing w:after="0" w:line="240" w:lineRule="auto"/>
              <w:rPr>
                <w:b/>
              </w:rPr>
            </w:pPr>
            <w:r w:rsidRPr="00F032B5">
              <w:t xml:space="preserve"> 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3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693" w:type="dxa"/>
            <w:gridSpan w:val="3"/>
          </w:tcPr>
          <w:p w:rsidR="0032417C" w:rsidRPr="00F032B5" w:rsidRDefault="0032417C" w:rsidP="00C76515">
            <w:pPr>
              <w:pStyle w:val="af6"/>
              <w:shd w:val="clear" w:color="auto" w:fill="FFFFFF"/>
              <w:snapToGrid w:val="0"/>
              <w:spacing w:before="0" w:after="0" w:afterAutospacing="0"/>
            </w:pPr>
            <w:r w:rsidRPr="00F032B5">
              <w:t>Текст. Средства связи предложе</w:t>
            </w:r>
            <w:r w:rsidRPr="00F032B5">
              <w:softHyphen/>
              <w:t>ний в тексте. Сти</w:t>
            </w:r>
            <w:r w:rsidRPr="00F032B5">
              <w:softHyphen/>
              <w:t>левые черты. (На материале упр. 116).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F03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тему и основную мысль текста, составлять его план; находить в тексте ключевые слова (причастия), которые передают его основную мысль; писать изложение с изменением лица рассказчика</w:t>
            </w:r>
          </w:p>
        </w:tc>
        <w:tc>
          <w:tcPr>
            <w:tcW w:w="1985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proofErr w:type="spellStart"/>
            <w:r w:rsidRPr="00F032B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правилана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писания</w:t>
            </w:r>
            <w:proofErr w:type="spellEnd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изложения с изменением лица рассказчика, возможности использования причастий в тексте</w:t>
            </w:r>
          </w:p>
        </w:tc>
        <w:tc>
          <w:tcPr>
            <w:tcW w:w="1842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  <w:r w:rsidRPr="00F032B5">
              <w:t>Самостоятельная работа</w:t>
            </w:r>
          </w:p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</w:p>
        </w:tc>
        <w:tc>
          <w:tcPr>
            <w:tcW w:w="2268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Индивидуальные карточки</w:t>
            </w: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lastRenderedPageBreak/>
              <w:t>18</w:t>
            </w:r>
          </w:p>
        </w:tc>
        <w:tc>
          <w:tcPr>
            <w:tcW w:w="2552" w:type="dxa"/>
          </w:tcPr>
          <w:p w:rsidR="0032417C" w:rsidRPr="00F032B5" w:rsidRDefault="0032417C" w:rsidP="00C76515">
            <w:pPr>
              <w:pStyle w:val="24"/>
              <w:spacing w:after="0" w:line="240" w:lineRule="auto"/>
              <w:rPr>
                <w:b/>
              </w:rPr>
            </w:pPr>
            <w:r w:rsidRPr="00F032B5">
              <w:t xml:space="preserve">Страдательные причастия настоящего времени. Гласные в суффиксах   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3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693" w:type="dxa"/>
            <w:gridSpan w:val="3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  <w:r w:rsidRPr="00F032B5">
              <w:t>Образование страдательных причастий настоя</w:t>
            </w:r>
            <w:r w:rsidRPr="00F032B5">
              <w:softHyphen/>
              <w:t>щего времени. Правописание гласных в суффик</w:t>
            </w:r>
            <w:r w:rsidRPr="00F032B5">
              <w:softHyphen/>
              <w:t>сах страдательных причастий настоя</w:t>
            </w:r>
            <w:r w:rsidRPr="00F032B5">
              <w:softHyphen/>
              <w:t>щего времени. Синтаксическая синонимия</w:t>
            </w:r>
          </w:p>
          <w:p w:rsidR="0032417C" w:rsidRPr="00F032B5" w:rsidRDefault="0032417C" w:rsidP="00C76515">
            <w:pPr>
              <w:pStyle w:val="24"/>
              <w:spacing w:after="0" w:line="240" w:lineRule="auto"/>
            </w:pP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и образовывать страда-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причастия настоящего времени; использовать способ выбора гласных в суффиксах страдательных причастий настоящего времени; заменять</w:t>
            </w:r>
          </w:p>
        </w:tc>
        <w:tc>
          <w:tcPr>
            <w:tcW w:w="1985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образования страдательных причастий настоящего времени; правило право-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писания гласных в суффиксах страдательных причастий настоящего времени.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действительные причастия </w:t>
            </w:r>
            <w:proofErr w:type="gramStart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страдательными</w:t>
            </w:r>
            <w:proofErr w:type="gramEnd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наоборот</w:t>
            </w:r>
          </w:p>
        </w:tc>
        <w:tc>
          <w:tcPr>
            <w:tcW w:w="1842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  <w:r w:rsidRPr="00F032B5">
              <w:t>Словарная работа</w:t>
            </w:r>
          </w:p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</w:p>
        </w:tc>
        <w:tc>
          <w:tcPr>
            <w:tcW w:w="2268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Упр. 122</w:t>
            </w: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 xml:space="preserve">19-20 </w:t>
            </w:r>
          </w:p>
          <w:p w:rsidR="0032417C" w:rsidRPr="00F032B5" w:rsidRDefault="0032417C" w:rsidP="00C76515">
            <w:pPr>
              <w:pStyle w:val="24"/>
              <w:spacing w:after="0" w:line="240" w:lineRule="auto"/>
            </w:pPr>
          </w:p>
          <w:p w:rsidR="0032417C" w:rsidRPr="00F032B5" w:rsidRDefault="0032417C" w:rsidP="00C76515">
            <w:pPr>
              <w:pStyle w:val="24"/>
              <w:spacing w:after="0" w:line="240" w:lineRule="auto"/>
            </w:pPr>
          </w:p>
        </w:tc>
        <w:tc>
          <w:tcPr>
            <w:tcW w:w="2552" w:type="dxa"/>
          </w:tcPr>
          <w:p w:rsidR="0032417C" w:rsidRPr="00F032B5" w:rsidRDefault="0032417C" w:rsidP="00C76515">
            <w:pPr>
              <w:pStyle w:val="24"/>
              <w:spacing w:after="0" w:line="240" w:lineRule="auto"/>
              <w:rPr>
                <w:b/>
              </w:rPr>
            </w:pPr>
            <w:r w:rsidRPr="00F032B5">
              <w:t>Сжатое изложение. Принципы сжатия текста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2</w:t>
            </w:r>
          </w:p>
        </w:tc>
        <w:tc>
          <w:tcPr>
            <w:tcW w:w="993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693" w:type="dxa"/>
            <w:gridSpan w:val="3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Текст. Средства связи предложе</w:t>
            </w:r>
            <w:r w:rsidRPr="00F032B5">
              <w:softHyphen/>
              <w:t>ний в тексте. Сти</w:t>
            </w:r>
            <w:r w:rsidRPr="00F032B5">
              <w:softHyphen/>
              <w:t xml:space="preserve">левые черты. План. </w:t>
            </w:r>
            <w:proofErr w:type="spellStart"/>
            <w:r w:rsidRPr="00F032B5">
              <w:t>Микротемы</w:t>
            </w:r>
            <w:proofErr w:type="spellEnd"/>
            <w:r w:rsidRPr="00F032B5">
              <w:t>.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 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  план исходного текста; выявлять ключевые слова текста; излагать тему, </w:t>
            </w:r>
            <w:proofErr w:type="spellStart"/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F032B5">
              <w:rPr>
                <w:rFonts w:ascii="Times New Roman" w:hAnsi="Times New Roman" w:cs="Times New Roman"/>
                <w:sz w:val="24"/>
                <w:szCs w:val="24"/>
              </w:rPr>
              <w:t xml:space="preserve"> исходного текста  </w:t>
            </w:r>
          </w:p>
        </w:tc>
        <w:tc>
          <w:tcPr>
            <w:tcW w:w="1985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gramStart"/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сжатого</w:t>
            </w:r>
            <w:proofErr w:type="gramEnd"/>
            <w:r w:rsidRPr="00F0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изложе-ния</w:t>
            </w:r>
            <w:proofErr w:type="spellEnd"/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42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after="0" w:afterAutospacing="0"/>
            </w:pPr>
            <w:r w:rsidRPr="00F032B5">
              <w:t>Самостоятельная работа</w:t>
            </w:r>
          </w:p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</w:p>
        </w:tc>
        <w:tc>
          <w:tcPr>
            <w:tcW w:w="2268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Индивидуальные карточки</w:t>
            </w: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21</w:t>
            </w:r>
          </w:p>
        </w:tc>
        <w:tc>
          <w:tcPr>
            <w:tcW w:w="2552" w:type="dxa"/>
          </w:tcPr>
          <w:p w:rsidR="0032417C" w:rsidRPr="00F032B5" w:rsidRDefault="0032417C" w:rsidP="00C76515">
            <w:pPr>
              <w:pStyle w:val="24"/>
              <w:spacing w:after="0" w:line="240" w:lineRule="auto"/>
              <w:rPr>
                <w:b/>
              </w:rPr>
            </w:pPr>
            <w:r w:rsidRPr="00F032B5">
              <w:t>Страдательные причастия прошедшего времени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3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693" w:type="dxa"/>
            <w:gridSpan w:val="3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Образование страдательных причастий про</w:t>
            </w:r>
            <w:r w:rsidRPr="00F032B5">
              <w:softHyphen/>
              <w:t>шедшего времени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и образовывать страда-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тельные причастия настоящего времени; использовать способ выбора 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гласных в суффиксах страдательных причастий настоящего времени; заменять</w:t>
            </w:r>
          </w:p>
        </w:tc>
        <w:tc>
          <w:tcPr>
            <w:tcW w:w="1985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Знать: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образования страдательных причастий настоящего времени; правило право-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писания гласных в суффиксах страдательных 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причастий настоящего времени.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действительные причастия </w:t>
            </w:r>
            <w:proofErr w:type="gramStart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страдательными</w:t>
            </w:r>
            <w:proofErr w:type="gramEnd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наоборот</w:t>
            </w:r>
          </w:p>
        </w:tc>
        <w:tc>
          <w:tcPr>
            <w:tcW w:w="1842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  <w:jc w:val="both"/>
            </w:pPr>
            <w:r w:rsidRPr="00F032B5">
              <w:lastRenderedPageBreak/>
              <w:t>Словарная работа</w:t>
            </w:r>
          </w:p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  <w:jc w:val="both"/>
            </w:pPr>
          </w:p>
        </w:tc>
        <w:tc>
          <w:tcPr>
            <w:tcW w:w="2268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Упр. 127</w:t>
            </w: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lastRenderedPageBreak/>
              <w:t>22</w:t>
            </w:r>
          </w:p>
        </w:tc>
        <w:tc>
          <w:tcPr>
            <w:tcW w:w="2552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 xml:space="preserve">Гласные перед Н в полных и кратких страдательных причастиях  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3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693" w:type="dxa"/>
            <w:gridSpan w:val="3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  <w:r w:rsidRPr="00F032B5">
              <w:t>Правило выбора гласных перед Н в причастиях</w:t>
            </w:r>
          </w:p>
          <w:p w:rsidR="0032417C" w:rsidRPr="00F032B5" w:rsidRDefault="0032417C" w:rsidP="00C76515">
            <w:pPr>
              <w:pStyle w:val="24"/>
              <w:spacing w:after="0" w:line="240" w:lineRule="auto"/>
            </w:pP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образовывать </w:t>
            </w:r>
            <w:proofErr w:type="gramStart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полные</w:t>
            </w:r>
            <w:proofErr w:type="gramEnd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краткие страда-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причастия прошедшего времени; использовать способ выбора гласных перед </w:t>
            </w:r>
            <w:r w:rsidRPr="00F03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суффиксах полных и кратких страдательных причастий прошедшего времени</w:t>
            </w:r>
          </w:p>
        </w:tc>
        <w:tc>
          <w:tcPr>
            <w:tcW w:w="1985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выбора гласных перед  </w:t>
            </w:r>
            <w:r w:rsidRPr="00F03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полных и кратких страдательных причастиях и прилагательных, образованных от глаголов.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  <w:r w:rsidRPr="00F032B5">
              <w:t>Тренировочные упражнения.</w:t>
            </w:r>
          </w:p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</w:p>
        </w:tc>
        <w:tc>
          <w:tcPr>
            <w:tcW w:w="2268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Упр. 130</w:t>
            </w: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23</w:t>
            </w:r>
          </w:p>
        </w:tc>
        <w:tc>
          <w:tcPr>
            <w:tcW w:w="2552" w:type="dxa"/>
          </w:tcPr>
          <w:p w:rsidR="0032417C" w:rsidRPr="00F032B5" w:rsidRDefault="0032417C" w:rsidP="00C76515">
            <w:pPr>
              <w:pStyle w:val="24"/>
              <w:spacing w:after="0" w:line="240" w:lineRule="auto"/>
              <w:rPr>
                <w:b/>
              </w:rPr>
            </w:pPr>
            <w:r w:rsidRPr="00F032B5">
              <w:t>Тестовая работа в формате ЕГЭ. «Причастие как часть речи»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3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2693" w:type="dxa"/>
            <w:gridSpan w:val="3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  <w:r w:rsidRPr="00F032B5">
              <w:t>Обобщение изученного материала по пройденным темам</w:t>
            </w:r>
          </w:p>
          <w:p w:rsidR="0032417C" w:rsidRPr="00F032B5" w:rsidRDefault="0032417C" w:rsidP="00C76515">
            <w:pPr>
              <w:pStyle w:val="24"/>
              <w:spacing w:after="0" w:line="240" w:lineRule="auto"/>
            </w:pPr>
          </w:p>
        </w:tc>
        <w:tc>
          <w:tcPr>
            <w:tcW w:w="2126" w:type="dxa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  <w:r w:rsidRPr="00F032B5">
              <w:rPr>
                <w:bCs/>
                <w:i/>
                <w:iCs/>
                <w:color w:val="000000"/>
              </w:rPr>
              <w:t>Уметь: </w:t>
            </w:r>
            <w:r w:rsidRPr="00F032B5">
              <w:t xml:space="preserve"> применять изученные правила на практике</w:t>
            </w:r>
          </w:p>
        </w:tc>
        <w:tc>
          <w:tcPr>
            <w:tcW w:w="1985" w:type="dxa"/>
          </w:tcPr>
          <w:p w:rsidR="0032417C" w:rsidRPr="00F032B5" w:rsidRDefault="0032417C" w:rsidP="00C76515">
            <w:pPr>
              <w:shd w:val="clear" w:color="auto" w:fill="FFFFFF"/>
              <w:spacing w:after="0" w:line="240" w:lineRule="auto"/>
              <w:ind w:right="300"/>
              <w:rPr>
                <w:rFonts w:ascii="Times New Roman" w:hAnsi="Times New Roman" w:cs="Times New Roman"/>
                <w:iCs/>
                <w:color w:val="170E02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F032B5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изученные орфограммы с опорой на опознавательные признаки</w:t>
            </w:r>
          </w:p>
        </w:tc>
        <w:tc>
          <w:tcPr>
            <w:tcW w:w="1842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  <w:r w:rsidRPr="00F032B5">
              <w:t>Самостоятельная работа</w:t>
            </w:r>
          </w:p>
        </w:tc>
        <w:tc>
          <w:tcPr>
            <w:tcW w:w="2268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Подготовка к контрольной работе</w:t>
            </w: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24</w:t>
            </w:r>
          </w:p>
        </w:tc>
        <w:tc>
          <w:tcPr>
            <w:tcW w:w="2552" w:type="dxa"/>
          </w:tcPr>
          <w:p w:rsidR="0032417C" w:rsidRPr="00F032B5" w:rsidRDefault="0032417C" w:rsidP="00C76515">
            <w:pPr>
              <w:pStyle w:val="24"/>
              <w:spacing w:after="0" w:line="240" w:lineRule="auto"/>
              <w:rPr>
                <w:b/>
              </w:rPr>
            </w:pPr>
            <w:r w:rsidRPr="00F032B5">
              <w:rPr>
                <w:b/>
              </w:rPr>
              <w:t xml:space="preserve">Контрольная работа </w:t>
            </w:r>
            <w:r w:rsidRPr="00F032B5">
              <w:t xml:space="preserve">  №2 по теме  «Причастие как часть речи. Причастный оборот»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3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</w:t>
            </w:r>
          </w:p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Урок обобще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и систематизации</w:t>
            </w:r>
          </w:p>
        </w:tc>
        <w:tc>
          <w:tcPr>
            <w:tcW w:w="2693" w:type="dxa"/>
            <w:gridSpan w:val="3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lastRenderedPageBreak/>
              <w:t xml:space="preserve">Морфологические признаки причастие, причастный оборот, условия выделения причастного оборота </w:t>
            </w:r>
            <w:r w:rsidRPr="00F032B5">
              <w:lastRenderedPageBreak/>
              <w:t>запятыми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 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причастия по значению, морфологическим 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признакам глагола и прилагательного, определять  синтаксическую роль причастия в предложении</w:t>
            </w:r>
          </w:p>
        </w:tc>
        <w:tc>
          <w:tcPr>
            <w:tcW w:w="1985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 xml:space="preserve">различия причастий и прилагательных, порядки 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разборов</w:t>
            </w:r>
          </w:p>
        </w:tc>
        <w:tc>
          <w:tcPr>
            <w:tcW w:w="1842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  <w:r w:rsidRPr="00F032B5">
              <w:lastRenderedPageBreak/>
              <w:t>Диктовка с последующей самопроверкой; грамматические задания</w:t>
            </w:r>
          </w:p>
        </w:tc>
        <w:tc>
          <w:tcPr>
            <w:tcW w:w="2268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 xml:space="preserve">Самостоятельно изучить </w:t>
            </w:r>
            <w:r w:rsidRPr="00F032B5">
              <w:rPr>
                <w:lang w:val="en-US"/>
              </w:rPr>
              <w:t>&amp;</w:t>
            </w:r>
            <w:r w:rsidRPr="00F032B5">
              <w:t>23.</w:t>
            </w: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lastRenderedPageBreak/>
              <w:t>25</w:t>
            </w:r>
          </w:p>
        </w:tc>
        <w:tc>
          <w:tcPr>
            <w:tcW w:w="2552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Н и НН в суффиксах страдательных причастий прошедшего времени и отглагольных прилагательных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3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693" w:type="dxa"/>
            <w:gridSpan w:val="3"/>
          </w:tcPr>
          <w:p w:rsidR="0032417C" w:rsidRPr="00F032B5" w:rsidRDefault="0032417C" w:rsidP="00C76515">
            <w:pPr>
              <w:pStyle w:val="af6"/>
              <w:shd w:val="clear" w:color="auto" w:fill="FFFFFF"/>
              <w:snapToGrid w:val="0"/>
              <w:spacing w:before="0" w:after="0" w:afterAutospacing="0"/>
              <w:ind w:left="6"/>
            </w:pPr>
            <w:r w:rsidRPr="00F032B5">
              <w:t>Одна и две буквы Н в суффиксах полных причастий и прилагательных, образованных от глагола</w:t>
            </w:r>
          </w:p>
          <w:p w:rsidR="0032417C" w:rsidRPr="00F032B5" w:rsidRDefault="0032417C" w:rsidP="00C76515">
            <w:pPr>
              <w:pStyle w:val="24"/>
              <w:spacing w:after="0" w:line="240" w:lineRule="auto"/>
            </w:pP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страдательные причастия прошедшего времени и прилагательные, образованные от глаголов; использовать алгоритм написания </w:t>
            </w:r>
            <w:r w:rsidRPr="00F03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F03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НН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суффиксах страдательных причастий прошедшего времени и отглагольных прилагательных</w:t>
            </w:r>
          </w:p>
        </w:tc>
        <w:tc>
          <w:tcPr>
            <w:tcW w:w="1985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написания одной и двух букв </w:t>
            </w:r>
            <w:r w:rsidRPr="00F03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суффиксах страдательных причастий прошедшего времени и отглагольных прилагательных.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  <w:r w:rsidRPr="00F032B5">
              <w:t>Словарная и орфоэпическая работы</w:t>
            </w:r>
          </w:p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</w:p>
        </w:tc>
        <w:tc>
          <w:tcPr>
            <w:tcW w:w="2268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Упр. 137. 138</w:t>
            </w: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26</w:t>
            </w:r>
          </w:p>
        </w:tc>
        <w:tc>
          <w:tcPr>
            <w:tcW w:w="2552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Н и НН в суффиксах кратких страдательных причастий и отглагольных прилагательных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3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693" w:type="dxa"/>
            <w:gridSpan w:val="3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Правило написания букв, работа с текстами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страдательные причастия прошедшего времени и прилагательные, образованные от глаголов; использовать 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алгоритм написания </w:t>
            </w:r>
            <w:r w:rsidRPr="00F03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F03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НН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суффиксах страдательных причастий прошедшего времени и отглагольных прилагательных</w:t>
            </w:r>
          </w:p>
        </w:tc>
        <w:tc>
          <w:tcPr>
            <w:tcW w:w="1985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Знать: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написания одной и двух букв </w:t>
            </w:r>
            <w:r w:rsidRPr="00F03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 суффиксах страдательных причастий прошедшего времени и отглагольных 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прилагательных.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  <w:r w:rsidRPr="00F032B5">
              <w:lastRenderedPageBreak/>
              <w:t>Словарная работа</w:t>
            </w:r>
          </w:p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</w:p>
        </w:tc>
        <w:tc>
          <w:tcPr>
            <w:tcW w:w="2268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 xml:space="preserve">Упр. 150 . </w:t>
            </w:r>
          </w:p>
        </w:tc>
      </w:tr>
      <w:tr w:rsidR="0032417C" w:rsidRPr="00F032B5" w:rsidTr="00AB0513">
        <w:trPr>
          <w:trHeight w:val="2891"/>
        </w:trPr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lastRenderedPageBreak/>
              <w:t>27</w:t>
            </w:r>
          </w:p>
        </w:tc>
        <w:tc>
          <w:tcPr>
            <w:tcW w:w="2552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Выборочное изложение: описание внешности человека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3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693" w:type="dxa"/>
            <w:gridSpan w:val="3"/>
          </w:tcPr>
          <w:p w:rsidR="0032417C" w:rsidRPr="00F032B5" w:rsidRDefault="0032417C" w:rsidP="00C76515">
            <w:pPr>
              <w:pStyle w:val="af6"/>
              <w:shd w:val="clear" w:color="auto" w:fill="FFFFFF"/>
              <w:snapToGrid w:val="0"/>
              <w:spacing w:before="0" w:after="0" w:afterAutospacing="0"/>
              <w:ind w:firstLine="6"/>
            </w:pPr>
            <w:r w:rsidRPr="00F032B5">
              <w:t>Выборочное из</w:t>
            </w:r>
            <w:r w:rsidRPr="00F032B5">
              <w:softHyphen/>
              <w:t>ложение повест</w:t>
            </w:r>
            <w:r w:rsidRPr="00F032B5">
              <w:softHyphen/>
              <w:t>вовательного тек</w:t>
            </w:r>
            <w:r w:rsidRPr="00F032B5">
              <w:softHyphen/>
              <w:t>ста с элементами описания внешно</w:t>
            </w:r>
            <w:r w:rsidRPr="00F032B5">
              <w:softHyphen/>
              <w:t>сти человека</w:t>
            </w:r>
          </w:p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На  материале упр.  151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 </w:t>
            </w:r>
            <w:r w:rsidRPr="00F032B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писать 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выборочное изложение, сохраняя стиль и тип речи и выдерживая текст в рамках одной тематики</w:t>
            </w:r>
          </w:p>
        </w:tc>
        <w:tc>
          <w:tcPr>
            <w:tcW w:w="1985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выборочного изложения (воспроизведение одной из </w:t>
            </w:r>
            <w:proofErr w:type="spellStart"/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подтем</w:t>
            </w:r>
            <w:proofErr w:type="spellEnd"/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, находящейся в разных частях исходного текста.</w:t>
            </w:r>
            <w:proofErr w:type="gramEnd"/>
          </w:p>
        </w:tc>
        <w:tc>
          <w:tcPr>
            <w:tcW w:w="1842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  <w:r w:rsidRPr="00F032B5">
              <w:t>Выразительное чтение, беседа по вопросам, работа с планом, пояснения учителя, самостоятельная работа</w:t>
            </w:r>
          </w:p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</w:p>
        </w:tc>
        <w:tc>
          <w:tcPr>
            <w:tcW w:w="2268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 xml:space="preserve">Самостоятельно изучить </w:t>
            </w:r>
          </w:p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rPr>
                <w:lang w:val="en-US"/>
              </w:rPr>
              <w:t>&amp;</w:t>
            </w:r>
            <w:r w:rsidRPr="00F032B5">
              <w:t xml:space="preserve"> 25</w:t>
            </w: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28</w:t>
            </w:r>
          </w:p>
        </w:tc>
        <w:tc>
          <w:tcPr>
            <w:tcW w:w="2552" w:type="dxa"/>
          </w:tcPr>
          <w:p w:rsidR="0032417C" w:rsidRPr="00F032B5" w:rsidRDefault="0032417C" w:rsidP="00C76515">
            <w:pPr>
              <w:pStyle w:val="24"/>
              <w:spacing w:after="0" w:line="240" w:lineRule="auto"/>
              <w:rPr>
                <w:b/>
              </w:rPr>
            </w:pPr>
            <w:r w:rsidRPr="00F032B5">
              <w:t>Морфологический разбор причастия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3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693" w:type="dxa"/>
            <w:gridSpan w:val="3"/>
          </w:tcPr>
          <w:p w:rsidR="0032417C" w:rsidRPr="00F032B5" w:rsidRDefault="0032417C" w:rsidP="00C76515">
            <w:pPr>
              <w:pStyle w:val="af6"/>
              <w:shd w:val="clear" w:color="auto" w:fill="FFFFFF"/>
              <w:snapToGrid w:val="0"/>
              <w:spacing w:before="0" w:after="0" w:afterAutospacing="0"/>
            </w:pPr>
            <w:r w:rsidRPr="00F032B5">
              <w:t>Общее значение причастия, мор</w:t>
            </w:r>
            <w:r w:rsidRPr="00F032B5">
              <w:softHyphen/>
              <w:t>фологические признаки, синтак</w:t>
            </w:r>
            <w:r w:rsidRPr="00F032B5">
              <w:softHyphen/>
              <w:t>сическая роль</w:t>
            </w:r>
          </w:p>
          <w:p w:rsidR="0032417C" w:rsidRPr="00F032B5" w:rsidRDefault="0032417C" w:rsidP="00C76515">
            <w:pPr>
              <w:pStyle w:val="24"/>
              <w:spacing w:after="0" w:line="240" w:lineRule="auto"/>
            </w:pP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F03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устный и письменный морфологический разбор причастий</w:t>
            </w:r>
          </w:p>
        </w:tc>
        <w:tc>
          <w:tcPr>
            <w:tcW w:w="1985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Pr="00F032B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порядок 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устного и письменного морфологический разбор причастий</w:t>
            </w:r>
          </w:p>
        </w:tc>
        <w:tc>
          <w:tcPr>
            <w:tcW w:w="1842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  <w:r w:rsidRPr="00F032B5">
              <w:t>Работа с учебником словарная работа</w:t>
            </w:r>
          </w:p>
        </w:tc>
        <w:tc>
          <w:tcPr>
            <w:tcW w:w="2268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Индивидуальные карточки</w:t>
            </w: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29</w:t>
            </w:r>
          </w:p>
        </w:tc>
        <w:tc>
          <w:tcPr>
            <w:tcW w:w="2552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Слитное и раздельное написание НЕ с причастиями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3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693" w:type="dxa"/>
            <w:gridSpan w:val="3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  <w:r w:rsidRPr="00F032B5">
              <w:t>Слитное и раздельное написание НЕ с существительными, прилагательными, глаголами, причастиями</w:t>
            </w:r>
          </w:p>
          <w:p w:rsidR="0032417C" w:rsidRPr="00F032B5" w:rsidRDefault="0032417C" w:rsidP="00C76515">
            <w:pPr>
              <w:pStyle w:val="24"/>
              <w:spacing w:after="0" w:line="240" w:lineRule="auto"/>
            </w:pP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частицу </w:t>
            </w:r>
            <w:r w:rsidRPr="00F03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приставку </w:t>
            </w:r>
            <w:r w:rsidRPr="00F03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F03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F03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 писать слова с изученной орфограммой; графически 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обозначать условия слитного и раздельного написания </w:t>
            </w:r>
            <w:r w:rsidRPr="00F03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причастиями</w:t>
            </w:r>
          </w:p>
        </w:tc>
        <w:tc>
          <w:tcPr>
            <w:tcW w:w="1985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Знать: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слитного и раздельного </w:t>
            </w:r>
            <w:proofErr w:type="spellStart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</w:t>
            </w:r>
            <w:proofErr w:type="spellEnd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03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причастиями.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  <w:r w:rsidRPr="00F032B5">
              <w:t>Словарная работа.</w:t>
            </w:r>
          </w:p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</w:p>
        </w:tc>
        <w:tc>
          <w:tcPr>
            <w:tcW w:w="2268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Упр. 157</w:t>
            </w: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lastRenderedPageBreak/>
              <w:t>30</w:t>
            </w:r>
          </w:p>
        </w:tc>
        <w:tc>
          <w:tcPr>
            <w:tcW w:w="2552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Буквы</w:t>
            </w:r>
            <w:proofErr w:type="gramStart"/>
            <w:r w:rsidRPr="00F032B5">
              <w:t xml:space="preserve"> Е</w:t>
            </w:r>
            <w:proofErr w:type="gramEnd"/>
            <w:r w:rsidRPr="00F032B5">
              <w:t xml:space="preserve"> и Ё после шипящих в суффиксах страдательных причастий прошедшего времени.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3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693" w:type="dxa"/>
            <w:gridSpan w:val="3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Условия выбора букв, образец рассуждения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писать слова с изученной орфограммой и обозначать её графически</w:t>
            </w:r>
          </w:p>
        </w:tc>
        <w:tc>
          <w:tcPr>
            <w:tcW w:w="1985" w:type="dxa"/>
          </w:tcPr>
          <w:p w:rsidR="0032417C" w:rsidRPr="00F032B5" w:rsidRDefault="0032417C" w:rsidP="00AB0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 правописания гласных</w:t>
            </w:r>
            <w:proofErr w:type="gramStart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03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F03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Ё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после шипящих в суффиксах страдательных причастий прошедшего времени.</w:t>
            </w:r>
          </w:p>
        </w:tc>
        <w:tc>
          <w:tcPr>
            <w:tcW w:w="1842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  <w:r w:rsidRPr="00F032B5">
              <w:t>Лингвистический разбор</w:t>
            </w:r>
          </w:p>
        </w:tc>
        <w:tc>
          <w:tcPr>
            <w:tcW w:w="2268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Упр. 163</w:t>
            </w: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31</w:t>
            </w:r>
          </w:p>
        </w:tc>
        <w:tc>
          <w:tcPr>
            <w:tcW w:w="2552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 xml:space="preserve"> Сочинение – описание внешности человека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3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 xml:space="preserve">Урок развития речи </w:t>
            </w:r>
          </w:p>
        </w:tc>
        <w:tc>
          <w:tcPr>
            <w:tcW w:w="2693" w:type="dxa"/>
            <w:gridSpan w:val="3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  <w:r w:rsidRPr="00F032B5">
              <w:t>Сбор материала к сочинению по плану, определение основной мысли. (На материале упр. 166-167)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 и систематизировать матери-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 к сочинению по личным наблюдениям; писать сочинение, выдерживая текст в одном стиле и в рамках одной тематики</w:t>
            </w:r>
          </w:p>
        </w:tc>
        <w:tc>
          <w:tcPr>
            <w:tcW w:w="1985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Знать: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особенности описания внешности человека, понятия «Тема сочинения», «План сочинения» </w:t>
            </w:r>
          </w:p>
        </w:tc>
        <w:tc>
          <w:tcPr>
            <w:tcW w:w="1842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  <w:jc w:val="both"/>
            </w:pPr>
            <w:r w:rsidRPr="00F032B5">
              <w:t>Самостоятельная работа</w:t>
            </w:r>
          </w:p>
        </w:tc>
        <w:tc>
          <w:tcPr>
            <w:tcW w:w="2268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Отвечать на вопросы на стр. 73</w:t>
            </w: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32</w:t>
            </w:r>
          </w:p>
        </w:tc>
        <w:tc>
          <w:tcPr>
            <w:tcW w:w="2552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 xml:space="preserve">Повторение </w:t>
            </w:r>
            <w:proofErr w:type="gramStart"/>
            <w:r w:rsidRPr="00F032B5">
              <w:t>изученного</w:t>
            </w:r>
            <w:proofErr w:type="gramEnd"/>
            <w:r w:rsidRPr="00F032B5">
              <w:t xml:space="preserve">    о причастии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3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закрепления</w:t>
            </w:r>
          </w:p>
        </w:tc>
        <w:tc>
          <w:tcPr>
            <w:tcW w:w="2693" w:type="dxa"/>
            <w:gridSpan w:val="3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  <w:r w:rsidRPr="00F032B5">
              <w:t>Обобщение изученного материала по пройденным темам</w:t>
            </w:r>
          </w:p>
          <w:p w:rsidR="0032417C" w:rsidRPr="00F032B5" w:rsidRDefault="0032417C" w:rsidP="00C76515">
            <w:pPr>
              <w:pStyle w:val="24"/>
              <w:spacing w:after="0" w:line="240" w:lineRule="auto"/>
            </w:pP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на практике правила правописания и произношения причастий; расставлять знаки препинания в 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предложениях с причастным оборотом; выделять причастный оборот графически; выполнять морфологический разбор причастий</w:t>
            </w:r>
          </w:p>
        </w:tc>
        <w:tc>
          <w:tcPr>
            <w:tcW w:w="1985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Знать: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теоретический материал, изученный </w:t>
            </w:r>
            <w:proofErr w:type="gramStart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предыдущих </w:t>
            </w:r>
            <w:proofErr w:type="gramStart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уроках</w:t>
            </w:r>
            <w:proofErr w:type="gramEnd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  <w:r w:rsidRPr="00F032B5">
              <w:t>Самостоятельная работа</w:t>
            </w:r>
          </w:p>
        </w:tc>
        <w:tc>
          <w:tcPr>
            <w:tcW w:w="2268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Готовиться к контрольной работе</w:t>
            </w: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lastRenderedPageBreak/>
              <w:t>33</w:t>
            </w:r>
          </w:p>
        </w:tc>
        <w:tc>
          <w:tcPr>
            <w:tcW w:w="2552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Контроль</w:t>
            </w:r>
            <w:r w:rsidRPr="00F032B5">
              <w:softHyphen/>
              <w:t>ная работа №3      по теме «Правописание причастий. Пунктуация при  причастном обороте»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3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693" w:type="dxa"/>
            <w:gridSpan w:val="3"/>
          </w:tcPr>
          <w:p w:rsidR="0032417C" w:rsidRPr="00F032B5" w:rsidRDefault="0032417C" w:rsidP="00C76515">
            <w:pPr>
              <w:pStyle w:val="af6"/>
              <w:shd w:val="clear" w:color="auto" w:fill="FFFFFF"/>
              <w:snapToGrid w:val="0"/>
              <w:spacing w:after="0" w:afterAutospacing="0"/>
              <w:jc w:val="both"/>
            </w:pPr>
            <w:r w:rsidRPr="00F032B5">
              <w:t>Общее значение причастия, мор</w:t>
            </w:r>
            <w:r w:rsidRPr="00F032B5">
              <w:softHyphen/>
              <w:t>фологические признаки, синтак</w:t>
            </w:r>
            <w:r w:rsidRPr="00F032B5">
              <w:softHyphen/>
              <w:t>сическая роль. Орфография. Знаки препинания при причастном обороте.</w:t>
            </w:r>
          </w:p>
          <w:p w:rsidR="0032417C" w:rsidRPr="00F032B5" w:rsidRDefault="0032417C" w:rsidP="00C76515">
            <w:pPr>
              <w:pStyle w:val="24"/>
              <w:spacing w:after="0" w:line="240" w:lineRule="auto"/>
            </w:pP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 текст под диктовку и выполнять грамматические задания к нему</w:t>
            </w:r>
          </w:p>
        </w:tc>
        <w:tc>
          <w:tcPr>
            <w:tcW w:w="1985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теоретический материал, изученный </w:t>
            </w:r>
            <w:proofErr w:type="gramStart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предыдущих </w:t>
            </w:r>
            <w:proofErr w:type="gramStart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уроках</w:t>
            </w:r>
            <w:proofErr w:type="gramEnd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2417C" w:rsidRPr="00F032B5" w:rsidRDefault="0032417C" w:rsidP="00C7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  <w:jc w:val="both"/>
            </w:pPr>
            <w:r w:rsidRPr="00F032B5">
              <w:t>Диктовка с последующей самопроверкой; грамматические задания</w:t>
            </w:r>
          </w:p>
        </w:tc>
        <w:tc>
          <w:tcPr>
            <w:tcW w:w="2268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Повторить словарные слова</w:t>
            </w:r>
          </w:p>
        </w:tc>
      </w:tr>
      <w:tr w:rsidR="0032417C" w:rsidRPr="00F032B5" w:rsidTr="000D5799">
        <w:tc>
          <w:tcPr>
            <w:tcW w:w="16018" w:type="dxa"/>
            <w:gridSpan w:val="15"/>
          </w:tcPr>
          <w:p w:rsidR="0032417C" w:rsidRPr="00F032B5" w:rsidRDefault="00DB1B94" w:rsidP="00C7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 </w:t>
            </w:r>
            <w:r w:rsidR="0032417C" w:rsidRPr="00F032B5">
              <w:rPr>
                <w:rFonts w:ascii="Times New Roman" w:hAnsi="Times New Roman" w:cs="Times New Roman"/>
                <w:b/>
                <w:sz w:val="24"/>
                <w:szCs w:val="24"/>
              </w:rPr>
              <w:t>Деепричастие (7 часов)</w:t>
            </w: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34</w:t>
            </w:r>
          </w:p>
        </w:tc>
        <w:tc>
          <w:tcPr>
            <w:tcW w:w="2552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Понятие о деепричастии. Деепричастный оборот. Запятые при деепричастном обороте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3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693" w:type="dxa"/>
            <w:gridSpan w:val="3"/>
          </w:tcPr>
          <w:p w:rsidR="0032417C" w:rsidRPr="00F032B5" w:rsidRDefault="0032417C" w:rsidP="00C76515">
            <w:pPr>
              <w:pStyle w:val="af6"/>
              <w:shd w:val="clear" w:color="auto" w:fill="FFFFFF"/>
              <w:snapToGrid w:val="0"/>
              <w:spacing w:before="0" w:after="0" w:afterAutospacing="0"/>
            </w:pPr>
            <w:r w:rsidRPr="00F032B5">
              <w:t>Вопрос о деепри</w:t>
            </w:r>
            <w:r w:rsidRPr="00F032B5">
              <w:softHyphen/>
              <w:t>частии в системе частей речи. Гла</w:t>
            </w:r>
            <w:r w:rsidRPr="00F032B5">
              <w:softHyphen/>
              <w:t>гольные и нареч</w:t>
            </w:r>
            <w:r w:rsidRPr="00F032B5">
              <w:softHyphen/>
              <w:t>ные признаки дее</w:t>
            </w:r>
            <w:r w:rsidRPr="00F032B5">
              <w:softHyphen/>
              <w:t>причастия, син</w:t>
            </w:r>
            <w:r w:rsidRPr="00F032B5">
              <w:softHyphen/>
              <w:t xml:space="preserve">таксическая и </w:t>
            </w:r>
            <w:proofErr w:type="spellStart"/>
            <w:r w:rsidRPr="00F032B5">
              <w:t>текстообразующая</w:t>
            </w:r>
            <w:proofErr w:type="spellEnd"/>
            <w:r w:rsidRPr="00F032B5">
              <w:t xml:space="preserve"> роль дееприча</w:t>
            </w:r>
            <w:r w:rsidRPr="00F032B5">
              <w:softHyphen/>
              <w:t>стий. Морфологические признаки, сходство и различие с глаголом и наречием Деепричастный оборот; знаки пре</w:t>
            </w:r>
            <w:r w:rsidRPr="00F032B5">
              <w:softHyphen/>
              <w:t>пинания при дее</w:t>
            </w:r>
            <w:r w:rsidRPr="00F032B5">
              <w:softHyphen/>
              <w:t>причастном обо</w:t>
            </w:r>
            <w:r w:rsidRPr="00F032B5">
              <w:softHyphen/>
            </w:r>
            <w:r w:rsidRPr="00F032B5">
              <w:lastRenderedPageBreak/>
              <w:t>роте. Выделение одиночного дее</w:t>
            </w:r>
            <w:r w:rsidRPr="00F032B5">
              <w:softHyphen/>
              <w:t>причастия запя</w:t>
            </w:r>
            <w:r w:rsidRPr="00F032B5">
              <w:softHyphen/>
              <w:t>тыми</w:t>
            </w:r>
          </w:p>
          <w:p w:rsidR="0032417C" w:rsidRPr="00F032B5" w:rsidRDefault="0032417C" w:rsidP="00C76515">
            <w:pPr>
              <w:pStyle w:val="24"/>
              <w:spacing w:after="0" w:line="240" w:lineRule="auto"/>
            </w:pP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Уметь: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разграничивать основное и добавочное действие; распознавать деепричастия и определять, к какому слову они относятся; определять морфологические признаки и синтаксическую роль 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деепричастий; исправлять ошибки, связанные с употреблением деепричастий</w:t>
            </w:r>
          </w:p>
        </w:tc>
        <w:tc>
          <w:tcPr>
            <w:tcW w:w="1985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Знать: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 </w:t>
            </w:r>
            <w:r w:rsidRPr="00F03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деепричастие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общее грамматическое значение, морфологические и синтаксические признаки деепричастия; признаки глагола и наречия у деепричастия.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  <w:r w:rsidRPr="00F032B5">
              <w:lastRenderedPageBreak/>
              <w:t>Словарная работа</w:t>
            </w:r>
          </w:p>
        </w:tc>
        <w:tc>
          <w:tcPr>
            <w:tcW w:w="2268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Упр. 189, 190</w:t>
            </w: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lastRenderedPageBreak/>
              <w:t>35</w:t>
            </w:r>
          </w:p>
        </w:tc>
        <w:tc>
          <w:tcPr>
            <w:tcW w:w="2552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Раздельное написание НЕ с деепричастиями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3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693" w:type="dxa"/>
            <w:gridSpan w:val="3"/>
          </w:tcPr>
          <w:p w:rsidR="0032417C" w:rsidRPr="00F032B5" w:rsidRDefault="0032417C" w:rsidP="00C76515">
            <w:pPr>
              <w:pStyle w:val="af6"/>
              <w:shd w:val="clear" w:color="auto" w:fill="FFFFFF"/>
              <w:snapToGrid w:val="0"/>
              <w:spacing w:before="0" w:after="0" w:afterAutospacing="0"/>
              <w:ind w:right="6" w:firstLine="6"/>
            </w:pPr>
            <w:r w:rsidRPr="00F032B5">
              <w:t>НЕ с дееприча</w:t>
            </w:r>
            <w:r w:rsidRPr="00F032B5">
              <w:softHyphen/>
              <w:t>стиями</w:t>
            </w:r>
          </w:p>
          <w:p w:rsidR="0032417C" w:rsidRPr="00F032B5" w:rsidRDefault="0032417C" w:rsidP="00C76515">
            <w:pPr>
              <w:pStyle w:val="24"/>
              <w:spacing w:after="0" w:line="240" w:lineRule="auto"/>
            </w:pP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и графически обозначать условия слитного и раздельного написания </w:t>
            </w:r>
            <w:r w:rsidRPr="00F03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разными частями речи</w:t>
            </w:r>
          </w:p>
        </w:tc>
        <w:tc>
          <w:tcPr>
            <w:tcW w:w="1985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правило </w:t>
            </w:r>
            <w:proofErr w:type="spellStart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правописания</w:t>
            </w:r>
            <w:r w:rsidRPr="00F03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</w:t>
            </w:r>
            <w:proofErr w:type="spellEnd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деепричастиями.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  <w:r w:rsidRPr="00F032B5">
              <w:t xml:space="preserve">Тренировочные упражнения  </w:t>
            </w:r>
          </w:p>
        </w:tc>
        <w:tc>
          <w:tcPr>
            <w:tcW w:w="2268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Упр. 195</w:t>
            </w: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36</w:t>
            </w:r>
          </w:p>
        </w:tc>
        <w:tc>
          <w:tcPr>
            <w:tcW w:w="2552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Деепричастия несовершенного вида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3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693" w:type="dxa"/>
            <w:gridSpan w:val="3"/>
          </w:tcPr>
          <w:p w:rsidR="0032417C" w:rsidRPr="00F032B5" w:rsidRDefault="0032417C" w:rsidP="00C76515">
            <w:pPr>
              <w:pStyle w:val="af6"/>
              <w:shd w:val="clear" w:color="auto" w:fill="FFFFFF"/>
              <w:snapToGrid w:val="0"/>
              <w:spacing w:before="0" w:after="0" w:afterAutospacing="0"/>
            </w:pPr>
            <w:r w:rsidRPr="00F032B5">
              <w:t>Деепричастия не</w:t>
            </w:r>
            <w:r w:rsidRPr="00F032B5">
              <w:softHyphen/>
              <w:t>совершенного ви</w:t>
            </w:r>
            <w:r w:rsidRPr="00F032B5">
              <w:softHyphen/>
              <w:t>да и их образова</w:t>
            </w:r>
            <w:r w:rsidRPr="00F032B5">
              <w:softHyphen/>
              <w:t>ние</w:t>
            </w:r>
          </w:p>
          <w:p w:rsidR="0032417C" w:rsidRPr="00F032B5" w:rsidRDefault="0032417C" w:rsidP="00C76515">
            <w:pPr>
              <w:pStyle w:val="24"/>
              <w:spacing w:after="0" w:line="240" w:lineRule="auto"/>
            </w:pP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и образовывать деепричастия несовершенного вида</w:t>
            </w:r>
          </w:p>
        </w:tc>
        <w:tc>
          <w:tcPr>
            <w:tcW w:w="1985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образования деепричастий несовершенного вида</w:t>
            </w:r>
          </w:p>
        </w:tc>
        <w:tc>
          <w:tcPr>
            <w:tcW w:w="1842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  <w:r w:rsidRPr="00F032B5">
              <w:t>Тренировочные упражнения</w:t>
            </w:r>
          </w:p>
        </w:tc>
        <w:tc>
          <w:tcPr>
            <w:tcW w:w="2268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Упр. 199</w:t>
            </w: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37</w:t>
            </w:r>
          </w:p>
        </w:tc>
        <w:tc>
          <w:tcPr>
            <w:tcW w:w="2552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Деепричастия совершенного вида. Морфологический разбор деепричастия.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3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693" w:type="dxa"/>
            <w:gridSpan w:val="3"/>
          </w:tcPr>
          <w:p w:rsidR="0032417C" w:rsidRPr="00F032B5" w:rsidRDefault="0032417C" w:rsidP="00C76515">
            <w:pPr>
              <w:pStyle w:val="af6"/>
              <w:shd w:val="clear" w:color="auto" w:fill="FFFFFF"/>
              <w:snapToGrid w:val="0"/>
              <w:spacing w:before="0" w:after="0" w:afterAutospacing="0"/>
            </w:pPr>
            <w:r w:rsidRPr="00F032B5">
              <w:t>Деепричастия со</w:t>
            </w:r>
            <w:r w:rsidRPr="00F032B5">
              <w:softHyphen/>
              <w:t>вершенного ви</w:t>
            </w:r>
            <w:r w:rsidRPr="00F032B5">
              <w:softHyphen/>
              <w:t>да и их образова</w:t>
            </w:r>
            <w:r w:rsidRPr="00F032B5">
              <w:softHyphen/>
              <w:t>ние. Порядок разбора, сравнительный анализ морфологических признаков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и образовывать деепричастия совершенного вида; выполнять устный и письменный морфологический  разбор деепричастий</w:t>
            </w:r>
          </w:p>
        </w:tc>
        <w:tc>
          <w:tcPr>
            <w:tcW w:w="1985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образования деепричастий совершенного вида; порядок устного  и письменного морфологического разбор деепричастий</w:t>
            </w:r>
          </w:p>
        </w:tc>
        <w:tc>
          <w:tcPr>
            <w:tcW w:w="1842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  <w:r w:rsidRPr="00F032B5">
              <w:t>Тренировочные упражнения</w:t>
            </w:r>
          </w:p>
        </w:tc>
        <w:tc>
          <w:tcPr>
            <w:tcW w:w="2268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Упр. 210</w:t>
            </w: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38</w:t>
            </w:r>
          </w:p>
        </w:tc>
        <w:tc>
          <w:tcPr>
            <w:tcW w:w="2552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Сочинение с описанием действия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3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693" w:type="dxa"/>
            <w:gridSpan w:val="3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Особенности текста-повествования, лексико-</w:t>
            </w:r>
            <w:r w:rsidRPr="00F032B5">
              <w:lastRenderedPageBreak/>
              <w:t>орфографическая работа (Сочинение по картине С.Григорьева «Вратарь»)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Уметь: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писать сочинение-рассказ на основе 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кар-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тины от имени одного из действующих лиц, </w:t>
            </w:r>
            <w:proofErr w:type="spellStart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</w:t>
            </w:r>
            <w:proofErr w:type="spellEnd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людая</w:t>
            </w:r>
            <w:proofErr w:type="spellEnd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определённый стиль речи и композицию</w:t>
            </w:r>
          </w:p>
        </w:tc>
        <w:tc>
          <w:tcPr>
            <w:tcW w:w="1985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Знать: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жанровые особенности и композицию 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рассказа; творческую историю создания картины «Вратарь» (кратко).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  <w:r w:rsidRPr="00F032B5">
              <w:lastRenderedPageBreak/>
              <w:t xml:space="preserve">Устное описание картины, </w:t>
            </w:r>
            <w:r w:rsidRPr="00F032B5">
              <w:lastRenderedPageBreak/>
              <w:t>словарная работа</w:t>
            </w:r>
          </w:p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</w:p>
        </w:tc>
        <w:tc>
          <w:tcPr>
            <w:tcW w:w="2268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lastRenderedPageBreak/>
              <w:t xml:space="preserve">Дописать сочинение, используя </w:t>
            </w:r>
            <w:r w:rsidRPr="00F032B5">
              <w:lastRenderedPageBreak/>
              <w:t>причастия и деепричастия</w:t>
            </w: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lastRenderedPageBreak/>
              <w:t>39-40</w:t>
            </w:r>
          </w:p>
        </w:tc>
        <w:tc>
          <w:tcPr>
            <w:tcW w:w="2552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Контрольная работа №4  по теме «Деепричастие»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2</w:t>
            </w:r>
          </w:p>
        </w:tc>
        <w:tc>
          <w:tcPr>
            <w:tcW w:w="993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693" w:type="dxa"/>
            <w:gridSpan w:val="3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Способы образо</w:t>
            </w:r>
            <w:r w:rsidRPr="00F032B5">
              <w:softHyphen/>
              <w:t>вания дееприча</w:t>
            </w:r>
            <w:r w:rsidRPr="00F032B5">
              <w:softHyphen/>
              <w:t>стий. Правописа</w:t>
            </w:r>
            <w:r w:rsidRPr="00F032B5">
              <w:softHyphen/>
              <w:t>ние НЕ с деепри</w:t>
            </w:r>
            <w:r w:rsidRPr="00F032B5">
              <w:softHyphen/>
              <w:t>частиями. Знаки препинания при деепричастном обороте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 текст под диктовку и выполнять грамматические задания к нему</w:t>
            </w:r>
          </w:p>
        </w:tc>
        <w:tc>
          <w:tcPr>
            <w:tcW w:w="1985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теоретический материал, изученный </w:t>
            </w:r>
            <w:proofErr w:type="gramStart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предыдущих </w:t>
            </w:r>
            <w:proofErr w:type="gramStart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уроках</w:t>
            </w:r>
            <w:proofErr w:type="gramEnd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  <w:r w:rsidRPr="00F032B5">
              <w:t>Диктовка с последующей самопроверкой. Грамматические задания</w:t>
            </w:r>
          </w:p>
        </w:tc>
        <w:tc>
          <w:tcPr>
            <w:tcW w:w="2268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Индивидуальные задания для слабоуспевающих учащихся.</w:t>
            </w:r>
          </w:p>
        </w:tc>
      </w:tr>
      <w:tr w:rsidR="0032417C" w:rsidRPr="00F032B5" w:rsidTr="000D5799">
        <w:tc>
          <w:tcPr>
            <w:tcW w:w="16018" w:type="dxa"/>
            <w:gridSpan w:val="15"/>
          </w:tcPr>
          <w:p w:rsidR="0032417C" w:rsidRPr="00F032B5" w:rsidRDefault="0032417C" w:rsidP="00C7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b/>
                <w:sz w:val="24"/>
                <w:szCs w:val="24"/>
              </w:rPr>
              <w:t>Наречие (25 часов)</w:t>
            </w:r>
          </w:p>
        </w:tc>
      </w:tr>
      <w:tr w:rsidR="0032417C" w:rsidRPr="00F032B5" w:rsidTr="000D5799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41</w:t>
            </w:r>
          </w:p>
        </w:tc>
        <w:tc>
          <w:tcPr>
            <w:tcW w:w="2836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Наречие как часть речи</w:t>
            </w:r>
          </w:p>
        </w:tc>
        <w:tc>
          <w:tcPr>
            <w:tcW w:w="850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552" w:type="dxa"/>
            <w:gridSpan w:val="2"/>
          </w:tcPr>
          <w:p w:rsidR="0032417C" w:rsidRPr="00F032B5" w:rsidRDefault="0032417C" w:rsidP="00C76515">
            <w:pPr>
              <w:pStyle w:val="af6"/>
              <w:shd w:val="clear" w:color="auto" w:fill="FFFFFF"/>
              <w:snapToGrid w:val="0"/>
              <w:spacing w:before="0" w:after="0" w:afterAutospacing="0"/>
              <w:ind w:firstLine="11"/>
            </w:pPr>
            <w:r w:rsidRPr="00F032B5">
              <w:t>Наречие как само</w:t>
            </w:r>
            <w:r w:rsidRPr="00F032B5">
              <w:softHyphen/>
              <w:t>стоятельная неизме</w:t>
            </w:r>
            <w:r w:rsidRPr="00F032B5">
              <w:softHyphen/>
              <w:t>няемая часть речи: значение, морфоло</w:t>
            </w:r>
            <w:r w:rsidRPr="00F032B5">
              <w:softHyphen/>
              <w:t>гические признаки, синтаксическая роль</w:t>
            </w:r>
          </w:p>
          <w:p w:rsidR="0032417C" w:rsidRPr="00F032B5" w:rsidRDefault="0032417C" w:rsidP="00C76515">
            <w:pPr>
              <w:pStyle w:val="24"/>
              <w:spacing w:after="0" w:line="240" w:lineRule="auto"/>
            </w:pP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наречия среди других частей речи и определять их синтаксическую роль</w:t>
            </w:r>
          </w:p>
        </w:tc>
        <w:tc>
          <w:tcPr>
            <w:tcW w:w="2126" w:type="dxa"/>
            <w:gridSpan w:val="2"/>
          </w:tcPr>
          <w:p w:rsidR="0032417C" w:rsidRPr="00F032B5" w:rsidRDefault="0032417C" w:rsidP="00AB0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 </w:t>
            </w:r>
            <w:r w:rsidRPr="00F03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наречие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общее грамматическое значение, морфологические и синтаксические признаки наречий.</w:t>
            </w:r>
          </w:p>
        </w:tc>
        <w:tc>
          <w:tcPr>
            <w:tcW w:w="1843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  <w:r w:rsidRPr="00F032B5">
              <w:t>Тренировочные упражнения</w:t>
            </w:r>
          </w:p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</w:p>
        </w:tc>
        <w:tc>
          <w:tcPr>
            <w:tcW w:w="2126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Упр.221</w:t>
            </w:r>
          </w:p>
        </w:tc>
      </w:tr>
      <w:tr w:rsidR="0032417C" w:rsidRPr="00F032B5" w:rsidTr="000D5799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42</w:t>
            </w:r>
          </w:p>
        </w:tc>
        <w:tc>
          <w:tcPr>
            <w:tcW w:w="2836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Употребление наречий в речи. Употребление наречий с точки зрения норм литературного языка. Основные способы словообразования.</w:t>
            </w:r>
          </w:p>
        </w:tc>
        <w:tc>
          <w:tcPr>
            <w:tcW w:w="850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55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Наречие как само</w:t>
            </w:r>
            <w:r w:rsidRPr="00F032B5">
              <w:softHyphen/>
              <w:t>стоятельная неизме</w:t>
            </w:r>
            <w:r w:rsidRPr="00F032B5">
              <w:softHyphen/>
              <w:t>няемая часть речи. Употребление наречий с точки зрения норм литературного языка. Основные способы словообразования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 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способы образования наречий; распознавать  части речи по грамматическому значению, морфологическим признакам и 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синтаксической роли</w:t>
            </w:r>
          </w:p>
        </w:tc>
        <w:tc>
          <w:tcPr>
            <w:tcW w:w="2126" w:type="dxa"/>
            <w:gridSpan w:val="2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 xml:space="preserve"> об употреблении наречий с точки зрения норм литературного языка. </w:t>
            </w:r>
          </w:p>
        </w:tc>
        <w:tc>
          <w:tcPr>
            <w:tcW w:w="1843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  <w:r w:rsidRPr="00F032B5">
              <w:t>Тренировочные упражнения</w:t>
            </w:r>
          </w:p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</w:p>
        </w:tc>
        <w:tc>
          <w:tcPr>
            <w:tcW w:w="2126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Упр. 230</w:t>
            </w:r>
          </w:p>
        </w:tc>
      </w:tr>
      <w:tr w:rsidR="0032417C" w:rsidRPr="00F032B5" w:rsidTr="000D5799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lastRenderedPageBreak/>
              <w:t>43-44</w:t>
            </w:r>
          </w:p>
        </w:tc>
        <w:tc>
          <w:tcPr>
            <w:tcW w:w="2836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Смысловые группы наречий</w:t>
            </w:r>
          </w:p>
        </w:tc>
        <w:tc>
          <w:tcPr>
            <w:tcW w:w="850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2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552" w:type="dxa"/>
            <w:gridSpan w:val="2"/>
          </w:tcPr>
          <w:p w:rsidR="0032417C" w:rsidRPr="00F032B5" w:rsidRDefault="0032417C" w:rsidP="00C76515">
            <w:pPr>
              <w:pStyle w:val="af6"/>
              <w:shd w:val="clear" w:color="auto" w:fill="FFFFFF"/>
              <w:snapToGrid w:val="0"/>
              <w:spacing w:before="0" w:after="0" w:afterAutospacing="0"/>
              <w:ind w:firstLine="11"/>
            </w:pPr>
            <w:r w:rsidRPr="00F032B5">
              <w:t>Разряды наречий по значению. Употреб</w:t>
            </w:r>
            <w:r w:rsidRPr="00F032B5">
              <w:softHyphen/>
              <w:t>ление наречий</w:t>
            </w:r>
          </w:p>
          <w:p w:rsidR="0032417C" w:rsidRPr="00F032B5" w:rsidRDefault="0032417C" w:rsidP="00C76515">
            <w:pPr>
              <w:pStyle w:val="24"/>
              <w:spacing w:after="0" w:line="240" w:lineRule="auto"/>
            </w:pP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ставить вопрос к наречиям и определять, к какой смысловой группе они относятся</w:t>
            </w:r>
          </w:p>
        </w:tc>
        <w:tc>
          <w:tcPr>
            <w:tcW w:w="2126" w:type="dxa"/>
            <w:gridSpan w:val="2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смысловые группы наречий.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  <w:r w:rsidRPr="00F032B5">
              <w:t>Тренировочные упражнения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Упр. 233</w:t>
            </w:r>
          </w:p>
        </w:tc>
      </w:tr>
      <w:tr w:rsidR="0032417C" w:rsidRPr="00F032B5" w:rsidTr="000D5799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45-46</w:t>
            </w:r>
          </w:p>
        </w:tc>
        <w:tc>
          <w:tcPr>
            <w:tcW w:w="2836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Степени сравнения наречий</w:t>
            </w:r>
          </w:p>
        </w:tc>
        <w:tc>
          <w:tcPr>
            <w:tcW w:w="850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2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552" w:type="dxa"/>
            <w:gridSpan w:val="2"/>
          </w:tcPr>
          <w:p w:rsidR="0032417C" w:rsidRPr="00F032B5" w:rsidRDefault="0032417C" w:rsidP="00C76515">
            <w:pPr>
              <w:pStyle w:val="af6"/>
              <w:shd w:val="clear" w:color="auto" w:fill="FFFFFF"/>
              <w:snapToGrid w:val="0"/>
              <w:spacing w:before="0" w:after="0" w:afterAutospacing="0"/>
              <w:ind w:firstLine="6"/>
            </w:pPr>
            <w:r w:rsidRPr="00F032B5">
              <w:t>Образование степе</w:t>
            </w:r>
            <w:r w:rsidRPr="00F032B5">
              <w:softHyphen/>
              <w:t>ней сравнения наре</w:t>
            </w:r>
            <w:r w:rsidRPr="00F032B5">
              <w:softHyphen/>
              <w:t>чий</w:t>
            </w:r>
          </w:p>
          <w:p w:rsidR="0032417C" w:rsidRPr="00F032B5" w:rsidRDefault="0032417C" w:rsidP="00C76515">
            <w:pPr>
              <w:pStyle w:val="24"/>
              <w:spacing w:after="0" w:line="240" w:lineRule="auto"/>
            </w:pP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 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наречия в форме сравнит</w:t>
            </w:r>
            <w:proofErr w:type="gramStart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превосх. степени и определять их синтаксическая  роль; отличать сравн. степень наречий от сравн. степени прилагательных</w:t>
            </w:r>
          </w:p>
        </w:tc>
        <w:tc>
          <w:tcPr>
            <w:tcW w:w="2126" w:type="dxa"/>
            <w:gridSpan w:val="2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понятии</w:t>
            </w:r>
            <w:proofErr w:type="gramEnd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</w:t>
            </w:r>
            <w:r w:rsidRPr="00F03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сравнительная/превосходная степень сравнения наречий; 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степеней сравнения наречий.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  <w:r w:rsidRPr="00F032B5">
              <w:t>Тренировочные упражнения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Упр. 236</w:t>
            </w:r>
          </w:p>
        </w:tc>
      </w:tr>
      <w:tr w:rsidR="0032417C" w:rsidRPr="00F032B5" w:rsidTr="000D5799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47</w:t>
            </w:r>
          </w:p>
        </w:tc>
        <w:tc>
          <w:tcPr>
            <w:tcW w:w="2836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Морфологический разбор наречия</w:t>
            </w:r>
          </w:p>
        </w:tc>
        <w:tc>
          <w:tcPr>
            <w:tcW w:w="850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552" w:type="dxa"/>
            <w:gridSpan w:val="2"/>
          </w:tcPr>
          <w:p w:rsidR="0032417C" w:rsidRPr="00F032B5" w:rsidRDefault="0032417C" w:rsidP="00C76515">
            <w:pPr>
              <w:pStyle w:val="af6"/>
              <w:shd w:val="clear" w:color="auto" w:fill="FFFFFF"/>
              <w:snapToGrid w:val="0"/>
              <w:spacing w:before="0" w:after="0" w:afterAutospacing="0"/>
              <w:ind w:firstLine="6"/>
            </w:pPr>
            <w:r w:rsidRPr="00F032B5">
              <w:t>Морфологические признаки наречия. Различение наре</w:t>
            </w:r>
            <w:r w:rsidRPr="00F032B5">
              <w:softHyphen/>
              <w:t>чий и других частей речи</w:t>
            </w:r>
          </w:p>
          <w:p w:rsidR="0032417C" w:rsidRPr="00F032B5" w:rsidRDefault="0032417C" w:rsidP="00C76515">
            <w:pPr>
              <w:pStyle w:val="24"/>
              <w:spacing w:after="0" w:line="240" w:lineRule="auto"/>
            </w:pP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устный и письменный морфологический разбор наречий</w:t>
            </w:r>
          </w:p>
        </w:tc>
        <w:tc>
          <w:tcPr>
            <w:tcW w:w="2126" w:type="dxa"/>
            <w:gridSpan w:val="2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устного и письменного морфологического разбора наречий</w:t>
            </w:r>
          </w:p>
        </w:tc>
        <w:tc>
          <w:tcPr>
            <w:tcW w:w="1843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  <w:r w:rsidRPr="00F032B5">
              <w:t>Тренировочные упражнения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Индивидуальные карточки</w:t>
            </w:r>
          </w:p>
        </w:tc>
      </w:tr>
      <w:tr w:rsidR="0032417C" w:rsidRPr="00F032B5" w:rsidTr="000D5799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48</w:t>
            </w:r>
          </w:p>
        </w:tc>
        <w:tc>
          <w:tcPr>
            <w:tcW w:w="2836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 xml:space="preserve">Слитное и раздельное написание НЕ с наречиями на  </w:t>
            </w:r>
            <w:proofErr w:type="gramStart"/>
            <w:r w:rsidRPr="00F032B5">
              <w:t>-О</w:t>
            </w:r>
            <w:proofErr w:type="gramEnd"/>
            <w:r w:rsidRPr="00F032B5">
              <w:t xml:space="preserve"> и –Е.</w:t>
            </w:r>
          </w:p>
        </w:tc>
        <w:tc>
          <w:tcPr>
            <w:tcW w:w="850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552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  <w:r w:rsidRPr="00F032B5">
              <w:t>Слитное и раздельное написание НЕ с наре</w:t>
            </w:r>
            <w:r w:rsidRPr="00F032B5">
              <w:softHyphen/>
              <w:t xml:space="preserve">чиями на </w:t>
            </w:r>
            <w:proofErr w:type="gramStart"/>
            <w:r w:rsidRPr="00F032B5">
              <w:t>О-Е</w:t>
            </w:r>
            <w:proofErr w:type="gramEnd"/>
          </w:p>
          <w:p w:rsidR="0032417C" w:rsidRPr="00F032B5" w:rsidRDefault="0032417C" w:rsidP="00C76515">
            <w:pPr>
              <w:pStyle w:val="24"/>
              <w:spacing w:after="0" w:line="240" w:lineRule="auto"/>
            </w:pP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писать </w:t>
            </w:r>
            <w:r w:rsidRPr="00F03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разными частями речи, обосновывая и графически обозначая выбор слитного и 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раздельного написания</w:t>
            </w:r>
          </w:p>
        </w:tc>
        <w:tc>
          <w:tcPr>
            <w:tcW w:w="2126" w:type="dxa"/>
            <w:gridSpan w:val="2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Знать: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слитного и раздельного написания </w:t>
            </w:r>
            <w:r w:rsidRPr="00F03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наречиями на </w:t>
            </w:r>
            <w:proofErr w:type="gramStart"/>
            <w:r w:rsidRPr="00F03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–О</w:t>
            </w:r>
            <w:proofErr w:type="gramEnd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F03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–Е.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Упр. 242</w:t>
            </w:r>
          </w:p>
        </w:tc>
      </w:tr>
      <w:tr w:rsidR="0032417C" w:rsidRPr="00F032B5" w:rsidTr="000D5799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lastRenderedPageBreak/>
              <w:t>49-50</w:t>
            </w:r>
          </w:p>
        </w:tc>
        <w:tc>
          <w:tcPr>
            <w:tcW w:w="2836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Обобщающий урок  по теме «Употребление НЕ с разными частями речи</w:t>
            </w:r>
          </w:p>
        </w:tc>
        <w:tc>
          <w:tcPr>
            <w:tcW w:w="850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2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теме.</w:t>
            </w:r>
          </w:p>
        </w:tc>
        <w:tc>
          <w:tcPr>
            <w:tcW w:w="2552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  <w:r w:rsidRPr="00F032B5">
              <w:t>Слитное и раздельное написание НЕ  с разными частями речи</w:t>
            </w:r>
          </w:p>
          <w:p w:rsidR="0032417C" w:rsidRPr="00F032B5" w:rsidRDefault="0032417C" w:rsidP="00C76515">
            <w:pPr>
              <w:pStyle w:val="24"/>
              <w:spacing w:after="0" w:line="240" w:lineRule="auto"/>
            </w:pP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 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 обозначать условия выбора правильных написаний;   определять виды орфограмм, связанные со слитным и раздельным написанием </w:t>
            </w:r>
            <w:r w:rsidRPr="00F032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не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 xml:space="preserve"> со словами других частей речи.</w:t>
            </w:r>
          </w:p>
        </w:tc>
        <w:tc>
          <w:tcPr>
            <w:tcW w:w="2126" w:type="dxa"/>
            <w:gridSpan w:val="2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выбора слитного и раздельного написания </w:t>
            </w:r>
            <w:r w:rsidRPr="00F032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не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 xml:space="preserve">   с разными частями речи; знать о разграничении наречий с </w:t>
            </w:r>
            <w:r w:rsidRPr="00F032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не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 xml:space="preserve"> и кратких прилагательных с </w:t>
            </w:r>
            <w:r w:rsidRPr="00F032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не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 xml:space="preserve">; правильно писать </w:t>
            </w:r>
            <w:r w:rsidRPr="00F032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не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proofErr w:type="gramStart"/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F032B5">
              <w:rPr>
                <w:rFonts w:ascii="Times New Roman" w:hAnsi="Times New Roman" w:cs="Times New Roman"/>
                <w:sz w:val="24"/>
                <w:szCs w:val="24"/>
              </w:rPr>
              <w:t xml:space="preserve"> разными частями речи; </w:t>
            </w:r>
          </w:p>
        </w:tc>
        <w:tc>
          <w:tcPr>
            <w:tcW w:w="1843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  <w:r w:rsidRPr="00F032B5">
              <w:t>Самостоятельная работа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Упр. 247</w:t>
            </w:r>
          </w:p>
        </w:tc>
      </w:tr>
      <w:tr w:rsidR="0032417C" w:rsidRPr="00F032B5" w:rsidTr="000D5799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51</w:t>
            </w:r>
          </w:p>
        </w:tc>
        <w:tc>
          <w:tcPr>
            <w:tcW w:w="2836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 xml:space="preserve"> Буквы Е и </w:t>
            </w:r>
            <w:proofErr w:type="spellStart"/>
            <w:r w:rsidRPr="00F032B5">
              <w:t>И</w:t>
            </w:r>
            <w:proofErr w:type="spellEnd"/>
            <w:r w:rsidRPr="00F032B5">
              <w:t xml:space="preserve"> в приставках Н</w:t>
            </w:r>
            <w:proofErr w:type="gramStart"/>
            <w:r w:rsidRPr="00F032B5">
              <w:t>Е-</w:t>
            </w:r>
            <w:proofErr w:type="gramEnd"/>
            <w:r w:rsidRPr="00F032B5">
              <w:t xml:space="preserve"> и НИ- отрицательных наречий.</w:t>
            </w:r>
          </w:p>
        </w:tc>
        <w:tc>
          <w:tcPr>
            <w:tcW w:w="850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552" w:type="dxa"/>
            <w:gridSpan w:val="2"/>
          </w:tcPr>
          <w:p w:rsidR="0032417C" w:rsidRPr="00F032B5" w:rsidRDefault="0032417C" w:rsidP="00C76515">
            <w:pPr>
              <w:pStyle w:val="af6"/>
              <w:shd w:val="clear" w:color="auto" w:fill="FFFFFF"/>
              <w:snapToGrid w:val="0"/>
              <w:spacing w:before="0" w:after="0" w:afterAutospacing="0"/>
              <w:ind w:left="6"/>
            </w:pPr>
            <w:r w:rsidRPr="00F032B5">
              <w:t>Правописание отри</w:t>
            </w:r>
            <w:r w:rsidRPr="00F032B5">
              <w:softHyphen/>
              <w:t>цательных наречий</w:t>
            </w:r>
          </w:p>
          <w:p w:rsidR="0032417C" w:rsidRPr="00F032B5" w:rsidRDefault="0032417C" w:rsidP="00C76515">
            <w:pPr>
              <w:pStyle w:val="24"/>
              <w:spacing w:after="0" w:line="240" w:lineRule="auto"/>
            </w:pP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писать слова с изученной орфограммой и обозначать её графически</w:t>
            </w:r>
          </w:p>
        </w:tc>
        <w:tc>
          <w:tcPr>
            <w:tcW w:w="2126" w:type="dxa"/>
            <w:gridSpan w:val="2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образования отрицательных наречий. Правила правописания </w:t>
            </w:r>
            <w:proofErr w:type="spellStart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гласных</w:t>
            </w:r>
            <w:r w:rsidRPr="00F03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F03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приставках </w:t>
            </w:r>
            <w:r w:rsidRPr="00F03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F03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F03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03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</w:t>
            </w:r>
            <w:proofErr w:type="spellEnd"/>
            <w:r w:rsidRPr="00F03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отрицательных наречий.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  <w:r w:rsidRPr="00F032B5">
              <w:t>Тренировочные упражнения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Упр.254</w:t>
            </w:r>
          </w:p>
        </w:tc>
      </w:tr>
      <w:tr w:rsidR="0032417C" w:rsidRPr="00F032B5" w:rsidTr="000D5799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5 2-53</w:t>
            </w:r>
          </w:p>
        </w:tc>
        <w:tc>
          <w:tcPr>
            <w:tcW w:w="2836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 xml:space="preserve"> Н и НН в наречиях на </w:t>
            </w:r>
            <w:proofErr w:type="gramStart"/>
            <w:r w:rsidRPr="00F032B5">
              <w:t>–О</w:t>
            </w:r>
            <w:proofErr w:type="gramEnd"/>
            <w:r w:rsidRPr="00F032B5">
              <w:t xml:space="preserve"> и –Е</w:t>
            </w:r>
          </w:p>
        </w:tc>
        <w:tc>
          <w:tcPr>
            <w:tcW w:w="850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2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552" w:type="dxa"/>
            <w:gridSpan w:val="2"/>
          </w:tcPr>
          <w:p w:rsidR="0032417C" w:rsidRPr="00F032B5" w:rsidRDefault="0032417C" w:rsidP="00C76515">
            <w:pPr>
              <w:pStyle w:val="af6"/>
              <w:shd w:val="clear" w:color="auto" w:fill="FFFFFF"/>
              <w:snapToGrid w:val="0"/>
              <w:spacing w:before="0" w:after="0" w:afterAutospacing="0"/>
              <w:ind w:firstLine="6"/>
            </w:pPr>
            <w:r w:rsidRPr="00F032B5">
              <w:t>Образование наречий от прилагательных. Н и НН в наречиях на 0-Е</w:t>
            </w:r>
          </w:p>
          <w:p w:rsidR="0032417C" w:rsidRPr="00F032B5" w:rsidRDefault="0032417C" w:rsidP="00C76515">
            <w:pPr>
              <w:pStyle w:val="24"/>
              <w:spacing w:after="0" w:line="240" w:lineRule="auto"/>
            </w:pP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определять, от какого прилагательного образовано наречие и сколько букв </w:t>
            </w:r>
            <w:r w:rsidRPr="00F03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 </w:t>
            </w:r>
            <w:proofErr w:type="gramStart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нём</w:t>
            </w:r>
            <w:proofErr w:type="gramEnd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нужно писать; 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графически обозначать изученную орфограмму; различать наречия, краткие прилагательные и краткие причастия</w:t>
            </w:r>
          </w:p>
        </w:tc>
        <w:tc>
          <w:tcPr>
            <w:tcW w:w="2126" w:type="dxa"/>
            <w:gridSpan w:val="2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Знать: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 правописания одной и двух букв </w:t>
            </w:r>
            <w:r w:rsidRPr="00F03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наречиях на </w:t>
            </w:r>
            <w:proofErr w:type="gramStart"/>
            <w:r w:rsidRPr="00F03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–О</w:t>
            </w:r>
            <w:proofErr w:type="gramEnd"/>
            <w:r w:rsidRPr="00F03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F03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–Е.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  <w:r w:rsidRPr="00F032B5">
              <w:t>Тренировочные упражнения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Упр.259</w:t>
            </w:r>
          </w:p>
        </w:tc>
      </w:tr>
      <w:tr w:rsidR="0032417C" w:rsidRPr="00F032B5" w:rsidTr="000D5799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lastRenderedPageBreak/>
              <w:t>54</w:t>
            </w:r>
          </w:p>
        </w:tc>
        <w:tc>
          <w:tcPr>
            <w:tcW w:w="2836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Изложение текста с описанием действия (на материале упр. 248)</w:t>
            </w:r>
          </w:p>
        </w:tc>
        <w:tc>
          <w:tcPr>
            <w:tcW w:w="850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2" w:type="dxa"/>
            <w:gridSpan w:val="2"/>
          </w:tcPr>
          <w:p w:rsidR="0032417C" w:rsidRPr="00F032B5" w:rsidRDefault="0032417C" w:rsidP="00C76515">
            <w:pPr>
              <w:pStyle w:val="af6"/>
              <w:shd w:val="clear" w:color="auto" w:fill="FFFFFF"/>
              <w:snapToGrid w:val="0"/>
              <w:spacing w:before="0" w:after="0" w:afterAutospacing="0"/>
              <w:ind w:firstLine="23"/>
            </w:pPr>
            <w:r w:rsidRPr="00F032B5">
              <w:t>Изложение-описание действий (на основе упр.248). Типы речи, композиция изложения типа «описание».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shd w:val="clear" w:color="auto" w:fill="FFFFFF"/>
              <w:spacing w:after="0" w:line="240" w:lineRule="auto"/>
              <w:ind w:right="300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Уметь:  </w:t>
            </w:r>
            <w:r w:rsidRPr="00F032B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Pr="00F032B5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елить текст на части, составлять план, пересказывать текст по плану;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iCs/>
                <w:color w:val="170E02"/>
                <w:sz w:val="24"/>
                <w:szCs w:val="24"/>
              </w:rPr>
              <w:t>Писать</w:t>
            </w:r>
            <w:r w:rsidRPr="00F032B5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 подробное изложение текста повествовательного характера по плану</w:t>
            </w:r>
          </w:p>
        </w:tc>
        <w:tc>
          <w:tcPr>
            <w:tcW w:w="2126" w:type="dxa"/>
            <w:gridSpan w:val="2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 особенности описания действий как вида текста, его структуру, языковые особенности;  описывать действия и процессы труда; находить и устранять ошибки в последовательности описания действий; создавать исправленный вариант текста описания действий разговорного стиля</w:t>
            </w:r>
          </w:p>
        </w:tc>
        <w:tc>
          <w:tcPr>
            <w:tcW w:w="1843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  <w:r w:rsidRPr="00F032B5">
              <w:t>Самостоятельная работа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 xml:space="preserve">Самостоятельно познакомиться с  материалами </w:t>
            </w:r>
            <w:r w:rsidRPr="00F032B5">
              <w:rPr>
                <w:lang w:val="en-US"/>
              </w:rPr>
              <w:t>&amp;</w:t>
            </w:r>
            <w:r w:rsidRPr="00F032B5">
              <w:t>42</w:t>
            </w:r>
          </w:p>
        </w:tc>
      </w:tr>
      <w:tr w:rsidR="0032417C" w:rsidRPr="00F032B5" w:rsidTr="000D5799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55</w:t>
            </w:r>
          </w:p>
        </w:tc>
        <w:tc>
          <w:tcPr>
            <w:tcW w:w="2836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Буквы О и</w:t>
            </w:r>
            <w:proofErr w:type="gramStart"/>
            <w:r w:rsidRPr="00F032B5">
              <w:t xml:space="preserve"> Е</w:t>
            </w:r>
            <w:proofErr w:type="gramEnd"/>
            <w:r w:rsidRPr="00F032B5">
              <w:t xml:space="preserve"> после </w:t>
            </w:r>
            <w:r w:rsidRPr="00F032B5">
              <w:lastRenderedPageBreak/>
              <w:t>шипящих на конце наречий.</w:t>
            </w:r>
          </w:p>
        </w:tc>
        <w:tc>
          <w:tcPr>
            <w:tcW w:w="850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Усвоен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новых знаний</w:t>
            </w:r>
          </w:p>
        </w:tc>
        <w:tc>
          <w:tcPr>
            <w:tcW w:w="2552" w:type="dxa"/>
            <w:gridSpan w:val="2"/>
          </w:tcPr>
          <w:p w:rsidR="0032417C" w:rsidRPr="00F032B5" w:rsidRDefault="0032417C" w:rsidP="00C76515">
            <w:pPr>
              <w:pStyle w:val="af6"/>
              <w:shd w:val="clear" w:color="auto" w:fill="FFFFFF"/>
              <w:snapToGrid w:val="0"/>
              <w:spacing w:before="0" w:after="0" w:afterAutospacing="0"/>
              <w:ind w:firstLine="6"/>
            </w:pPr>
            <w:r w:rsidRPr="00F032B5">
              <w:lastRenderedPageBreak/>
              <w:t>Буквы 0-Е после ши</w:t>
            </w:r>
            <w:r w:rsidRPr="00F032B5">
              <w:softHyphen/>
            </w:r>
            <w:r w:rsidRPr="00F032B5">
              <w:lastRenderedPageBreak/>
              <w:t>пящих на конце наре</w:t>
            </w:r>
            <w:r w:rsidRPr="00F032B5">
              <w:softHyphen/>
              <w:t>чий</w:t>
            </w:r>
          </w:p>
          <w:p w:rsidR="0032417C" w:rsidRPr="00F032B5" w:rsidRDefault="0032417C" w:rsidP="00C76515">
            <w:pPr>
              <w:pStyle w:val="24"/>
              <w:spacing w:after="0" w:line="240" w:lineRule="auto"/>
            </w:pP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Уметь: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ь правила правописания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гласных после шипящих в корне, суффиксе и окончании в разных частях речи и обозначать данные орфограммы графически</w:t>
            </w:r>
          </w:p>
        </w:tc>
        <w:tc>
          <w:tcPr>
            <w:tcW w:w="2126" w:type="dxa"/>
            <w:gridSpan w:val="2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Знать: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выбора гласных </w:t>
            </w:r>
            <w:r w:rsidRPr="00F03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</w:t>
            </w:r>
            <w:proofErr w:type="gramStart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03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F03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шипящих на конце наречий.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  <w:r w:rsidRPr="00F032B5">
              <w:lastRenderedPageBreak/>
              <w:t>Объяснительны</w:t>
            </w:r>
            <w:r w:rsidRPr="00F032B5">
              <w:lastRenderedPageBreak/>
              <w:t>й диктант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lastRenderedPageBreak/>
              <w:t>Упр.267</w:t>
            </w:r>
          </w:p>
        </w:tc>
      </w:tr>
      <w:tr w:rsidR="0032417C" w:rsidRPr="00F032B5" w:rsidTr="000D5799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lastRenderedPageBreak/>
              <w:t>56</w:t>
            </w:r>
          </w:p>
        </w:tc>
        <w:tc>
          <w:tcPr>
            <w:tcW w:w="2836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Буквы О и</w:t>
            </w:r>
            <w:proofErr w:type="gramStart"/>
            <w:r w:rsidRPr="00F032B5">
              <w:t xml:space="preserve"> А</w:t>
            </w:r>
            <w:proofErr w:type="gramEnd"/>
            <w:r w:rsidRPr="00F032B5">
              <w:t xml:space="preserve"> на конце наречий</w:t>
            </w:r>
          </w:p>
        </w:tc>
        <w:tc>
          <w:tcPr>
            <w:tcW w:w="850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552" w:type="dxa"/>
            <w:gridSpan w:val="2"/>
          </w:tcPr>
          <w:p w:rsidR="0032417C" w:rsidRPr="00F032B5" w:rsidRDefault="0032417C" w:rsidP="00C76515">
            <w:pPr>
              <w:pStyle w:val="af6"/>
              <w:shd w:val="clear" w:color="auto" w:fill="FFFFFF"/>
              <w:snapToGrid w:val="0"/>
              <w:spacing w:before="0" w:after="0" w:afterAutospacing="0"/>
              <w:ind w:firstLine="6"/>
              <w:rPr>
                <w:kern w:val="2"/>
                <w:lang w:eastAsia="ar-SA"/>
              </w:rPr>
            </w:pPr>
            <w:r w:rsidRPr="00F032B5">
              <w:t>Буквы О-А на конце наречий с приставка</w:t>
            </w:r>
            <w:r w:rsidRPr="00F032B5">
              <w:softHyphen/>
              <w:t>ми И</w:t>
            </w:r>
            <w:proofErr w:type="gramStart"/>
            <w:r w:rsidRPr="00F032B5">
              <w:t>З-</w:t>
            </w:r>
            <w:proofErr w:type="gramEnd"/>
            <w:r w:rsidRPr="00F032B5">
              <w:t>, ДО-, С-, В-, НА-, ЗА-</w:t>
            </w:r>
          </w:p>
          <w:p w:rsidR="0032417C" w:rsidRPr="00F032B5" w:rsidRDefault="0032417C" w:rsidP="00C76515">
            <w:pPr>
              <w:pStyle w:val="24"/>
              <w:spacing w:after="0" w:line="240" w:lineRule="auto"/>
            </w:pP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способ образования наречий пользоваться алгоритмом выбора гласных </w:t>
            </w:r>
            <w:r w:rsidRPr="00F03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</w:t>
            </w:r>
            <w:proofErr w:type="gramStart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03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конце наречий и обозначать данную орфограмму графически</w:t>
            </w:r>
          </w:p>
        </w:tc>
        <w:tc>
          <w:tcPr>
            <w:tcW w:w="2126" w:type="dxa"/>
            <w:gridSpan w:val="2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выбора гласных </w:t>
            </w:r>
            <w:r w:rsidRPr="00F03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Start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03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F03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конце наречий.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  <w:r w:rsidRPr="00F032B5">
              <w:t>Тренировочные упражнения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Упр.270, 271</w:t>
            </w:r>
          </w:p>
        </w:tc>
      </w:tr>
      <w:tr w:rsidR="0032417C" w:rsidRPr="00F032B5" w:rsidTr="000D5799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57</w:t>
            </w:r>
          </w:p>
        </w:tc>
        <w:tc>
          <w:tcPr>
            <w:tcW w:w="2836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Дефис между частями слова в наречиях</w:t>
            </w:r>
          </w:p>
        </w:tc>
        <w:tc>
          <w:tcPr>
            <w:tcW w:w="850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552" w:type="dxa"/>
            <w:gridSpan w:val="2"/>
          </w:tcPr>
          <w:p w:rsidR="0032417C" w:rsidRPr="00F032B5" w:rsidRDefault="0032417C" w:rsidP="00C76515">
            <w:pPr>
              <w:pStyle w:val="af6"/>
              <w:shd w:val="clear" w:color="auto" w:fill="FFFFFF"/>
              <w:snapToGrid w:val="0"/>
              <w:spacing w:before="0" w:after="0" w:afterAutospacing="0"/>
              <w:ind w:right="11"/>
            </w:pPr>
            <w:r w:rsidRPr="00F032B5">
              <w:t>Дефис между частями слова в наречиях</w:t>
            </w:r>
          </w:p>
          <w:p w:rsidR="0032417C" w:rsidRPr="00F032B5" w:rsidRDefault="0032417C" w:rsidP="00C76515">
            <w:pPr>
              <w:pStyle w:val="24"/>
              <w:spacing w:after="0" w:line="240" w:lineRule="auto"/>
            </w:pP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способ образования наречий, распознавать условия написания дефиса между частями слова в наречиях; различать наречия 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омонимичные им местоимения и прилагательные</w:t>
            </w:r>
          </w:p>
        </w:tc>
        <w:tc>
          <w:tcPr>
            <w:tcW w:w="2126" w:type="dxa"/>
            <w:gridSpan w:val="2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Знать: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написания дефиса между час-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тями</w:t>
            </w:r>
            <w:proofErr w:type="spellEnd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 в наречиях.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  <w:r w:rsidRPr="00F032B5">
              <w:t>Тренировочные упражнения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Упр.278</w:t>
            </w:r>
          </w:p>
        </w:tc>
      </w:tr>
      <w:tr w:rsidR="0032417C" w:rsidRPr="00F032B5" w:rsidTr="000D5799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lastRenderedPageBreak/>
              <w:t>58-59</w:t>
            </w:r>
          </w:p>
        </w:tc>
        <w:tc>
          <w:tcPr>
            <w:tcW w:w="2836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Сочинение. Описание действий.</w:t>
            </w:r>
          </w:p>
        </w:tc>
        <w:tc>
          <w:tcPr>
            <w:tcW w:w="850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2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Описание животного, внешности и действий человека по картине (на материале упр.273)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shd w:val="clear" w:color="auto" w:fill="FFFFFF"/>
              <w:spacing w:after="0" w:line="240" w:lineRule="auto"/>
              <w:ind w:right="300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 </w:t>
            </w:r>
            <w:r w:rsidRPr="00F032B5">
              <w:rPr>
                <w:rFonts w:ascii="Times New Roman" w:hAnsi="Times New Roman" w:cs="Times New Roman"/>
                <w:iCs/>
                <w:color w:val="170E02"/>
                <w:sz w:val="24"/>
                <w:szCs w:val="24"/>
              </w:rPr>
              <w:t>писать</w:t>
            </w:r>
            <w:r w:rsidRPr="00F032B5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  сочинение на предложенную тему с языковым заданием после соответствующей подготовки 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описания действий как вида текста, его структуру, языковые особенности;  описывать действия и процессы труда; находить и устранять ошибки в последовательности описания действий; создавать текст описания действий </w:t>
            </w:r>
          </w:p>
        </w:tc>
        <w:tc>
          <w:tcPr>
            <w:tcW w:w="1843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  <w:r w:rsidRPr="00F032B5">
              <w:t>Сочинение по картине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Дописать сочинение</w:t>
            </w:r>
          </w:p>
        </w:tc>
      </w:tr>
      <w:tr w:rsidR="0032417C" w:rsidRPr="00F032B5" w:rsidTr="000D5799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60-61</w:t>
            </w:r>
          </w:p>
        </w:tc>
        <w:tc>
          <w:tcPr>
            <w:tcW w:w="2836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850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2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552" w:type="dxa"/>
            <w:gridSpan w:val="2"/>
          </w:tcPr>
          <w:p w:rsidR="0032417C" w:rsidRPr="00F032B5" w:rsidRDefault="0032417C" w:rsidP="00C76515">
            <w:pPr>
              <w:pStyle w:val="af6"/>
              <w:shd w:val="clear" w:color="auto" w:fill="FFFFFF"/>
              <w:snapToGrid w:val="0"/>
              <w:spacing w:before="0" w:after="0" w:afterAutospacing="0"/>
              <w:ind w:firstLine="6"/>
            </w:pPr>
            <w:r w:rsidRPr="00F032B5">
              <w:t>Слитное и раздельное написание наречий, образованных от су</w:t>
            </w:r>
            <w:r w:rsidRPr="00F032B5">
              <w:softHyphen/>
              <w:t>ществительных и ко</w:t>
            </w:r>
            <w:r w:rsidRPr="00F032B5">
              <w:softHyphen/>
              <w:t>личественных числи</w:t>
            </w:r>
            <w:r w:rsidRPr="00F032B5">
              <w:softHyphen/>
              <w:t>тельных</w:t>
            </w:r>
          </w:p>
          <w:p w:rsidR="0032417C" w:rsidRPr="00F032B5" w:rsidRDefault="0032417C" w:rsidP="00C76515">
            <w:pPr>
              <w:pStyle w:val="24"/>
              <w:spacing w:after="0" w:line="240" w:lineRule="auto"/>
            </w:pP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способы образования наречий; распознавать условия слитного и раз-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дельного написания наречий, образованных от 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существительных и количественных числительных, и обозначать данную орфограмму графически; различать наречия и омонимичные им слова других частей речи</w:t>
            </w:r>
          </w:p>
        </w:tc>
        <w:tc>
          <w:tcPr>
            <w:tcW w:w="2126" w:type="dxa"/>
            <w:gridSpan w:val="2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Знать: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Условия слитного и раздельного </w:t>
            </w:r>
            <w:proofErr w:type="spellStart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</w:t>
            </w:r>
            <w:proofErr w:type="spellEnd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сания</w:t>
            </w:r>
            <w:proofErr w:type="spellEnd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наречий, образованных от </w:t>
            </w:r>
            <w:proofErr w:type="spellStart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сущ-ных</w:t>
            </w:r>
            <w:proofErr w:type="spellEnd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количественных числительных.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  <w:r w:rsidRPr="00F032B5">
              <w:t>Тренировочные упражнения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Упр. 286, индивидуальные карточки</w:t>
            </w:r>
          </w:p>
        </w:tc>
      </w:tr>
      <w:tr w:rsidR="0032417C" w:rsidRPr="00F032B5" w:rsidTr="000D5799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lastRenderedPageBreak/>
              <w:t>62</w:t>
            </w:r>
          </w:p>
        </w:tc>
        <w:tc>
          <w:tcPr>
            <w:tcW w:w="2836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Мягкий знак после шипящих на конце наречий.</w:t>
            </w:r>
          </w:p>
        </w:tc>
        <w:tc>
          <w:tcPr>
            <w:tcW w:w="850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55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Опознавательный признак написания Ь на конце наречий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условия написания </w:t>
            </w:r>
            <w:r w:rsidRPr="00F03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шипящих на конце слов разных частей речи и обозначать данную орфограмму</w:t>
            </w:r>
          </w:p>
        </w:tc>
        <w:tc>
          <w:tcPr>
            <w:tcW w:w="2126" w:type="dxa"/>
            <w:gridSpan w:val="2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правило </w:t>
            </w:r>
            <w:proofErr w:type="spellStart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правописания</w:t>
            </w:r>
            <w:r w:rsidRPr="00F03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после шипя-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</w:t>
            </w:r>
            <w:proofErr w:type="spellEnd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конце наречий.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  <w:r w:rsidRPr="00F032B5">
              <w:t>Тренировочные упражнения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Упр.290, отвечать на вопросы на стр.119</w:t>
            </w:r>
          </w:p>
        </w:tc>
      </w:tr>
      <w:tr w:rsidR="0032417C" w:rsidRPr="00F032B5" w:rsidTr="000D5799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63</w:t>
            </w:r>
          </w:p>
        </w:tc>
        <w:tc>
          <w:tcPr>
            <w:tcW w:w="2836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 xml:space="preserve">Повторение </w:t>
            </w:r>
            <w:proofErr w:type="gramStart"/>
            <w:r w:rsidRPr="00F032B5">
              <w:t>изученного</w:t>
            </w:r>
            <w:proofErr w:type="gramEnd"/>
            <w:r w:rsidRPr="00F032B5">
              <w:t xml:space="preserve"> о наречии.</w:t>
            </w:r>
          </w:p>
        </w:tc>
        <w:tc>
          <w:tcPr>
            <w:tcW w:w="850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по теме.</w:t>
            </w:r>
          </w:p>
        </w:tc>
        <w:tc>
          <w:tcPr>
            <w:tcW w:w="255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Морфологические признаки, синтаксиче</w:t>
            </w:r>
            <w:r w:rsidRPr="00F032B5">
              <w:softHyphen/>
              <w:t>ская роль, правописа</w:t>
            </w:r>
            <w:r w:rsidRPr="00F032B5">
              <w:softHyphen/>
              <w:t>ние наречий.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писать слова с изученными орфограммами и обозначать их графически; выполнять морфологический разбор наречий</w:t>
            </w:r>
          </w:p>
        </w:tc>
        <w:tc>
          <w:tcPr>
            <w:tcW w:w="2126" w:type="dxa"/>
            <w:gridSpan w:val="2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теоретический материал, изученный </w:t>
            </w:r>
            <w:proofErr w:type="gramStart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предыдущих </w:t>
            </w:r>
            <w:proofErr w:type="gramStart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уроках</w:t>
            </w:r>
            <w:proofErr w:type="gramEnd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  <w:r w:rsidRPr="00F032B5">
              <w:t>Тренировочные упражнения</w:t>
            </w:r>
          </w:p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</w:p>
        </w:tc>
        <w:tc>
          <w:tcPr>
            <w:tcW w:w="2126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Готовиться к контрольной работе</w:t>
            </w:r>
          </w:p>
        </w:tc>
      </w:tr>
      <w:tr w:rsidR="0032417C" w:rsidRPr="00F032B5" w:rsidTr="00AB0513">
        <w:trPr>
          <w:trHeight w:val="556"/>
        </w:trPr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64-65</w:t>
            </w:r>
          </w:p>
        </w:tc>
        <w:tc>
          <w:tcPr>
            <w:tcW w:w="2836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Контрольная работа №5  по теме  «Наречие»</w:t>
            </w:r>
          </w:p>
        </w:tc>
        <w:tc>
          <w:tcPr>
            <w:tcW w:w="850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2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55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Способы образо</w:t>
            </w:r>
            <w:r w:rsidRPr="00F032B5">
              <w:softHyphen/>
              <w:t xml:space="preserve">вания наречий. Орфограммы,  связанные с правописанием </w:t>
            </w:r>
            <w:r w:rsidRPr="00F032B5">
              <w:lastRenderedPageBreak/>
              <w:t>наречий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Уметь: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писать текст под диктовку и выполнять грамматическое 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задание к нему</w:t>
            </w:r>
          </w:p>
        </w:tc>
        <w:tc>
          <w:tcPr>
            <w:tcW w:w="2126" w:type="dxa"/>
            <w:gridSpan w:val="2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Знать: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теоретический материал, изученный </w:t>
            </w:r>
            <w:proofErr w:type="gramStart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предыдущих </w:t>
            </w:r>
            <w:proofErr w:type="gramStart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уроках</w:t>
            </w:r>
            <w:proofErr w:type="gramEnd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after="0" w:afterAutospacing="0"/>
            </w:pPr>
            <w:r w:rsidRPr="00F032B5">
              <w:lastRenderedPageBreak/>
              <w:t xml:space="preserve">Диктовка с последующей самопроверкой; грамматические задания. </w:t>
            </w:r>
          </w:p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</w:p>
        </w:tc>
        <w:tc>
          <w:tcPr>
            <w:tcW w:w="2126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lastRenderedPageBreak/>
              <w:t xml:space="preserve">Самостоятельно изучить </w:t>
            </w:r>
            <w:r w:rsidRPr="00F032B5">
              <w:rPr>
                <w:lang w:val="en-US"/>
              </w:rPr>
              <w:t xml:space="preserve">&amp;&amp; </w:t>
            </w:r>
            <w:r w:rsidRPr="00F032B5">
              <w:t>47, 48</w:t>
            </w:r>
          </w:p>
        </w:tc>
      </w:tr>
      <w:tr w:rsidR="0032417C" w:rsidRPr="00F032B5" w:rsidTr="000D5799">
        <w:tc>
          <w:tcPr>
            <w:tcW w:w="16018" w:type="dxa"/>
            <w:gridSpan w:val="15"/>
          </w:tcPr>
          <w:p w:rsidR="0032417C" w:rsidRPr="00F032B5" w:rsidRDefault="0032417C" w:rsidP="00C76515">
            <w:pPr>
              <w:pStyle w:val="24"/>
              <w:spacing w:after="0" w:line="240" w:lineRule="auto"/>
              <w:jc w:val="center"/>
            </w:pPr>
            <w:r w:rsidRPr="00F032B5">
              <w:rPr>
                <w:b/>
              </w:rPr>
              <w:lastRenderedPageBreak/>
              <w:t>Категория состояния (4 часа)</w:t>
            </w:r>
          </w:p>
        </w:tc>
      </w:tr>
      <w:tr w:rsidR="0032417C" w:rsidRPr="00F032B5" w:rsidTr="000D5799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66</w:t>
            </w:r>
          </w:p>
        </w:tc>
        <w:tc>
          <w:tcPr>
            <w:tcW w:w="2836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Категория состояния как часть речи.</w:t>
            </w:r>
          </w:p>
        </w:tc>
        <w:tc>
          <w:tcPr>
            <w:tcW w:w="850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55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Неизменяемость - грамматический признак слов Разграничение глаголов, наречий и категории состояния. Синтаксическая  роль слов категории состояния в предложении.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слова категории состояния, отличать их от наречий; подчёркивать слова категории состояния как члены предложения</w:t>
            </w:r>
          </w:p>
        </w:tc>
        <w:tc>
          <w:tcPr>
            <w:tcW w:w="2126" w:type="dxa"/>
            <w:gridSpan w:val="2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 </w:t>
            </w:r>
            <w:r w:rsidRPr="00F03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категория состояния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общее грамматическое значение, морфологический признак и синтаксическая роль категории состояния.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  <w:jc w:val="both"/>
            </w:pPr>
            <w:r w:rsidRPr="00F032B5">
              <w:t>Тренировочные упражнения.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Упр. 319</w:t>
            </w:r>
          </w:p>
        </w:tc>
      </w:tr>
      <w:tr w:rsidR="0032417C" w:rsidRPr="00F032B5" w:rsidTr="000D5799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67</w:t>
            </w:r>
          </w:p>
        </w:tc>
        <w:tc>
          <w:tcPr>
            <w:tcW w:w="2836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Морфологический разбор слов категории состояния</w:t>
            </w:r>
          </w:p>
        </w:tc>
        <w:tc>
          <w:tcPr>
            <w:tcW w:w="850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55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Общее значение категории состояния, план морфологического разбора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 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производить морфологический разбор (устный и письменный) слов категории состояния.</w:t>
            </w:r>
          </w:p>
        </w:tc>
        <w:tc>
          <w:tcPr>
            <w:tcW w:w="2126" w:type="dxa"/>
            <w:gridSpan w:val="2"/>
          </w:tcPr>
          <w:p w:rsidR="0032417C" w:rsidRPr="00F032B5" w:rsidRDefault="0032417C" w:rsidP="00AB0513">
            <w:pPr>
              <w:shd w:val="clear" w:color="auto" w:fill="FFFFFF"/>
              <w:spacing w:after="0" w:line="240" w:lineRule="auto"/>
              <w:ind w:right="300"/>
              <w:rPr>
                <w:rFonts w:ascii="Times New Roman" w:hAnsi="Times New Roman" w:cs="Times New Roman"/>
                <w:iCs/>
                <w:color w:val="170E02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Знать:  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части речи по грамматическому значению, морфологическим признакам и синтаксической роли.</w:t>
            </w:r>
          </w:p>
        </w:tc>
        <w:tc>
          <w:tcPr>
            <w:tcW w:w="1843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  <w:jc w:val="both"/>
            </w:pPr>
            <w:r w:rsidRPr="00F032B5">
              <w:t>Тренировочные упражнения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Индивидуальные карточки</w:t>
            </w:r>
          </w:p>
        </w:tc>
      </w:tr>
      <w:tr w:rsidR="0032417C" w:rsidRPr="00F032B5" w:rsidTr="000D5799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68-69</w:t>
            </w:r>
          </w:p>
        </w:tc>
        <w:tc>
          <w:tcPr>
            <w:tcW w:w="2836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Сжатое изложение (на материале упр. 322)</w:t>
            </w:r>
          </w:p>
        </w:tc>
        <w:tc>
          <w:tcPr>
            <w:tcW w:w="850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2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Сжатое изложение   (на основе упр.322). Типы речи, композиция изложения. Способы сокращения текста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shd w:val="clear" w:color="auto" w:fill="FFFFFF"/>
              <w:spacing w:after="0" w:line="240" w:lineRule="auto"/>
              <w:ind w:right="300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 </w:t>
            </w:r>
            <w:r w:rsidRPr="00F032B5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делить текст на части, составлять план, пересказывать текст по плану; п</w:t>
            </w:r>
            <w:r w:rsidRPr="00F032B5">
              <w:rPr>
                <w:rFonts w:ascii="Times New Roman" w:hAnsi="Times New Roman" w:cs="Times New Roman"/>
                <w:iCs/>
                <w:color w:val="170E02"/>
                <w:sz w:val="24"/>
                <w:szCs w:val="24"/>
              </w:rPr>
              <w:t>исать</w:t>
            </w:r>
            <w:r w:rsidRPr="00F032B5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 сжатое изложение текста повествовательного характера </w:t>
            </w:r>
            <w:r w:rsidRPr="00F032B5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2126" w:type="dxa"/>
            <w:gridSpan w:val="2"/>
          </w:tcPr>
          <w:p w:rsidR="0032417C" w:rsidRPr="00F032B5" w:rsidRDefault="0032417C" w:rsidP="00C76515">
            <w:pPr>
              <w:shd w:val="clear" w:color="auto" w:fill="FFFFFF"/>
              <w:spacing w:after="0" w:line="240" w:lineRule="auto"/>
              <w:ind w:right="300"/>
              <w:rPr>
                <w:rFonts w:ascii="Times New Roman" w:hAnsi="Times New Roman" w:cs="Times New Roman"/>
                <w:iCs/>
                <w:color w:val="170E02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Знать:  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написания сжатого изложения; иметь представление о способах сжатия текста; писать собственный  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на основе предложенного</w:t>
            </w:r>
          </w:p>
        </w:tc>
        <w:tc>
          <w:tcPr>
            <w:tcW w:w="1843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  <w:jc w:val="both"/>
            </w:pPr>
            <w:r w:rsidRPr="00F032B5">
              <w:lastRenderedPageBreak/>
              <w:t>Самостоятельная работа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Отвечать на вопросы на стр. 133</w:t>
            </w:r>
          </w:p>
        </w:tc>
      </w:tr>
      <w:tr w:rsidR="0032417C" w:rsidRPr="00F032B5" w:rsidTr="000D5799">
        <w:tc>
          <w:tcPr>
            <w:tcW w:w="16018" w:type="dxa"/>
            <w:gridSpan w:val="15"/>
          </w:tcPr>
          <w:p w:rsidR="0032417C" w:rsidRPr="00F032B5" w:rsidRDefault="0032417C" w:rsidP="00C76515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4. Морфология и орфография.   Культура речи. Служебные части речи (28 часов)</w:t>
            </w: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70</w:t>
            </w:r>
          </w:p>
        </w:tc>
        <w:tc>
          <w:tcPr>
            <w:tcW w:w="2836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Самостоятельные и служебные части речи. Предлог как часть речи.</w:t>
            </w:r>
          </w:p>
        </w:tc>
        <w:tc>
          <w:tcPr>
            <w:tcW w:w="850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552" w:type="dxa"/>
            <w:gridSpan w:val="2"/>
          </w:tcPr>
          <w:p w:rsidR="0032417C" w:rsidRPr="00F032B5" w:rsidRDefault="0032417C" w:rsidP="00C76515">
            <w:pPr>
              <w:pStyle w:val="af6"/>
              <w:shd w:val="clear" w:color="auto" w:fill="FFFFFF"/>
              <w:snapToGrid w:val="0"/>
              <w:spacing w:before="0" w:after="0" w:afterAutospacing="0"/>
            </w:pPr>
            <w:r w:rsidRPr="00F032B5">
              <w:t>Служебные части речи. Служебные слова и их отли</w:t>
            </w:r>
            <w:r w:rsidRPr="00F032B5">
              <w:softHyphen/>
              <w:t>чия от самостоя</w:t>
            </w:r>
            <w:r w:rsidRPr="00F032B5">
              <w:softHyphen/>
              <w:t>тельных частей речи. Основная роль служебных частей речи. Сведения  о А.Х.Востокове. Предлог как слу</w:t>
            </w:r>
            <w:r w:rsidRPr="00F032B5">
              <w:softHyphen/>
              <w:t>жебная часть ре</w:t>
            </w:r>
            <w:r w:rsidRPr="00F032B5">
              <w:softHyphen/>
              <w:t>чи. Роль предло</w:t>
            </w:r>
            <w:r w:rsidRPr="00F032B5">
              <w:softHyphen/>
              <w:t>гов в словосоче</w:t>
            </w:r>
            <w:r w:rsidRPr="00F032B5">
              <w:softHyphen/>
              <w:t>тании и предло</w:t>
            </w:r>
            <w:r w:rsidRPr="00F032B5">
              <w:softHyphen/>
              <w:t>жении. Предлоги одно</w:t>
            </w:r>
            <w:r w:rsidRPr="00F032B5">
              <w:softHyphen/>
              <w:t>значные и много</w:t>
            </w:r>
            <w:r w:rsidRPr="00F032B5">
              <w:softHyphen/>
              <w:t xml:space="preserve">значные. 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предлоги; различать предлоги и омонимичные приставки; писать предлоги с другими словами раздельно; определять, какие смысловые отношения выражают предлоги</w:t>
            </w:r>
          </w:p>
        </w:tc>
        <w:tc>
          <w:tcPr>
            <w:tcW w:w="2126" w:type="dxa"/>
            <w:gridSpan w:val="2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понятие </w:t>
            </w:r>
            <w:r w:rsidRPr="00F03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предлог;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морфологические признаки предлога; роль предлогов в </w:t>
            </w:r>
            <w:proofErr w:type="gramStart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и предложениях.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  <w:r w:rsidRPr="00F032B5">
              <w:t xml:space="preserve">Тренировочные упражнения 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Упр.325</w:t>
            </w: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71</w:t>
            </w:r>
          </w:p>
        </w:tc>
        <w:tc>
          <w:tcPr>
            <w:tcW w:w="2836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Непроизводные и производные предлоги. Употребление предлогов.</w:t>
            </w:r>
          </w:p>
        </w:tc>
        <w:tc>
          <w:tcPr>
            <w:tcW w:w="850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552" w:type="dxa"/>
            <w:gridSpan w:val="2"/>
          </w:tcPr>
          <w:p w:rsidR="0032417C" w:rsidRPr="00F032B5" w:rsidRDefault="0032417C" w:rsidP="00C76515">
            <w:pPr>
              <w:pStyle w:val="af6"/>
              <w:shd w:val="clear" w:color="auto" w:fill="FFFFFF"/>
              <w:snapToGrid w:val="0"/>
              <w:spacing w:after="0" w:afterAutospacing="0"/>
            </w:pPr>
            <w:r w:rsidRPr="00F032B5">
              <w:t>Непроизводные и производные предлоги. Упот</w:t>
            </w:r>
            <w:r w:rsidRPr="00F032B5">
              <w:softHyphen/>
              <w:t>ребление предло</w:t>
            </w:r>
            <w:r w:rsidRPr="00F032B5">
              <w:softHyphen/>
              <w:t>гов с существи</w:t>
            </w:r>
            <w:r w:rsidRPr="00F032B5">
              <w:softHyphen/>
              <w:t>тельными, числи</w:t>
            </w:r>
            <w:r w:rsidRPr="00F032B5">
              <w:softHyphen/>
              <w:t>тельными, место</w:t>
            </w:r>
            <w:r w:rsidRPr="00F032B5">
              <w:softHyphen/>
              <w:t>имениями. Пред</w:t>
            </w:r>
            <w:r w:rsidRPr="00F032B5">
              <w:softHyphen/>
              <w:t>лог перед прила</w:t>
            </w:r>
            <w:r w:rsidRPr="00F032B5">
              <w:softHyphen/>
              <w:t>гательными, по</w:t>
            </w:r>
            <w:r w:rsidRPr="00F032B5">
              <w:softHyphen/>
              <w:t>рядковыми числи</w:t>
            </w:r>
            <w:r w:rsidRPr="00F032B5">
              <w:softHyphen/>
              <w:t>тельными и при</w:t>
            </w:r>
            <w:r w:rsidRPr="00F032B5">
              <w:softHyphen/>
              <w:t>частиям.</w:t>
            </w:r>
          </w:p>
          <w:p w:rsidR="0032417C" w:rsidRPr="00F032B5" w:rsidRDefault="0032417C" w:rsidP="00C76515">
            <w:pPr>
              <w:pStyle w:val="24"/>
              <w:spacing w:after="0" w:line="240" w:lineRule="auto"/>
            </w:pP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определять, какие смысловые отношения выражают предлоги; употреблять предлоги в устной и письменной речи в соответствии с нормами русского языка; писать предлоги с другими словами 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раздельно; составлять предложения и с/с </w:t>
            </w:r>
            <w:proofErr w:type="gramStart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использованием различных предлогов</w:t>
            </w:r>
          </w:p>
        </w:tc>
        <w:tc>
          <w:tcPr>
            <w:tcW w:w="2126" w:type="dxa"/>
            <w:gridSpan w:val="2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Знать: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какие смысловые отношения выражают предлоги; соответствие норм русского языка</w:t>
            </w:r>
          </w:p>
        </w:tc>
        <w:tc>
          <w:tcPr>
            <w:tcW w:w="1843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  <w:r w:rsidRPr="00F032B5">
              <w:t>Тренировочные упражнения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Упр. 342</w:t>
            </w: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lastRenderedPageBreak/>
              <w:t>72</w:t>
            </w:r>
          </w:p>
        </w:tc>
        <w:tc>
          <w:tcPr>
            <w:tcW w:w="2836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Простые и составные предлоги. Морфологический разбор предлогов</w:t>
            </w:r>
          </w:p>
        </w:tc>
        <w:tc>
          <w:tcPr>
            <w:tcW w:w="850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552" w:type="dxa"/>
            <w:gridSpan w:val="2"/>
          </w:tcPr>
          <w:p w:rsidR="0032417C" w:rsidRPr="00F032B5" w:rsidRDefault="0032417C" w:rsidP="00C76515">
            <w:pPr>
              <w:pStyle w:val="af6"/>
              <w:shd w:val="clear" w:color="auto" w:fill="FFFFFF"/>
              <w:snapToGrid w:val="0"/>
              <w:spacing w:before="0" w:after="0" w:afterAutospacing="0"/>
              <w:ind w:firstLine="11"/>
            </w:pPr>
            <w:r w:rsidRPr="00F032B5">
              <w:t>Простые и со</w:t>
            </w:r>
            <w:r w:rsidRPr="00F032B5">
              <w:softHyphen/>
              <w:t>ставные предлоги. Предлог как слу</w:t>
            </w:r>
            <w:r w:rsidRPr="00F032B5">
              <w:softHyphen/>
              <w:t>жебная часть речи и средство связи слов в словосоче</w:t>
            </w:r>
            <w:r w:rsidRPr="00F032B5">
              <w:softHyphen/>
              <w:t>тании и предложе</w:t>
            </w:r>
            <w:r w:rsidRPr="00F032B5">
              <w:softHyphen/>
              <w:t>нии</w:t>
            </w:r>
            <w:proofErr w:type="gramStart"/>
            <w:r w:rsidRPr="00F032B5">
              <w:t xml:space="preserve">.. </w:t>
            </w:r>
            <w:proofErr w:type="gramEnd"/>
            <w:r w:rsidRPr="00F032B5">
              <w:t>Разли</w:t>
            </w:r>
            <w:r w:rsidRPr="00F032B5">
              <w:softHyphen/>
              <w:t>чение на письме производных пред</w:t>
            </w:r>
            <w:r w:rsidRPr="00F032B5">
              <w:softHyphen/>
              <w:t>логов и созвучных словосочетаний. Основ</w:t>
            </w:r>
            <w:r w:rsidRPr="00F032B5">
              <w:softHyphen/>
              <w:t>ное грамматиче</w:t>
            </w:r>
            <w:r w:rsidRPr="00F032B5">
              <w:softHyphen/>
              <w:t>ское значение предлога. Разряды предлогов по про</w:t>
            </w:r>
            <w:r w:rsidRPr="00F032B5">
              <w:softHyphen/>
              <w:t>исхождению и со</w:t>
            </w:r>
            <w:r w:rsidRPr="00F032B5">
              <w:softHyphen/>
              <w:t>ставу. Правописа</w:t>
            </w:r>
            <w:r w:rsidRPr="00F032B5">
              <w:softHyphen/>
              <w:t>ние производных предлогов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простые и составные предлоги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морфологический разбор предлогов.</w:t>
            </w:r>
          </w:p>
        </w:tc>
        <w:tc>
          <w:tcPr>
            <w:tcW w:w="2126" w:type="dxa"/>
            <w:gridSpan w:val="2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 </w:t>
            </w:r>
            <w:r w:rsidRPr="00F03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простые/составные предлоги;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морфологического разбора предлога.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  <w:r w:rsidRPr="00F032B5">
              <w:t>Тренировочные упражнения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Упр.347</w:t>
            </w: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73</w:t>
            </w:r>
          </w:p>
        </w:tc>
        <w:tc>
          <w:tcPr>
            <w:tcW w:w="2836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Слитное и раздельное написание предлогов.</w:t>
            </w:r>
          </w:p>
        </w:tc>
        <w:tc>
          <w:tcPr>
            <w:tcW w:w="850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55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Слитные и раз</w:t>
            </w:r>
            <w:r w:rsidRPr="00F032B5">
              <w:softHyphen/>
              <w:t>дельные написа</w:t>
            </w:r>
            <w:r w:rsidRPr="00F032B5">
              <w:softHyphen/>
              <w:t xml:space="preserve">ния предлогов (в течение, </w:t>
            </w:r>
            <w:proofErr w:type="gramStart"/>
            <w:r w:rsidRPr="00F032B5">
              <w:t>ввиду</w:t>
            </w:r>
            <w:proofErr w:type="gramEnd"/>
            <w:r w:rsidRPr="00F032B5">
              <w:t xml:space="preserve">, вследствие и др.). Дефис в предлогах </w:t>
            </w:r>
            <w:proofErr w:type="gramStart"/>
            <w:r w:rsidRPr="00F032B5">
              <w:rPr>
                <w:i/>
                <w:iCs/>
              </w:rPr>
              <w:t>из-за</w:t>
            </w:r>
            <w:proofErr w:type="gramEnd"/>
            <w:r w:rsidRPr="00F032B5">
              <w:rPr>
                <w:i/>
                <w:iCs/>
              </w:rPr>
              <w:t>, из-под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разграничивать производные предлоги и омонимичные части речи; правильно писать производные предлоги, предупреждать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речевые и грамматические ошибки в употреблении предлогов</w:t>
            </w:r>
          </w:p>
        </w:tc>
        <w:tc>
          <w:tcPr>
            <w:tcW w:w="2126" w:type="dxa"/>
            <w:gridSpan w:val="2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Знать: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слитного и раздельного написания производных предлогов.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  <w:r w:rsidRPr="00F032B5">
              <w:t>Тренировочные упражнения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Упр.351, индивидуальные карточки</w:t>
            </w: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lastRenderedPageBreak/>
              <w:t>74-75</w:t>
            </w:r>
          </w:p>
        </w:tc>
        <w:tc>
          <w:tcPr>
            <w:tcW w:w="2836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Р. Подробное изложение</w:t>
            </w:r>
          </w:p>
        </w:tc>
        <w:tc>
          <w:tcPr>
            <w:tcW w:w="850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2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Уроки развития речи</w:t>
            </w:r>
          </w:p>
        </w:tc>
        <w:tc>
          <w:tcPr>
            <w:tcW w:w="255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Типы речи, композиция изложения. План изложения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shd w:val="clear" w:color="auto" w:fill="FFFFFF"/>
              <w:spacing w:after="0" w:line="240" w:lineRule="auto"/>
              <w:ind w:right="300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 </w:t>
            </w:r>
            <w:r w:rsidRPr="00F032B5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делить текст на части, составлять план, пересказывать текст по плану; п</w:t>
            </w:r>
            <w:r w:rsidRPr="00F032B5">
              <w:rPr>
                <w:rFonts w:ascii="Times New Roman" w:hAnsi="Times New Roman" w:cs="Times New Roman"/>
                <w:iCs/>
                <w:color w:val="170E02"/>
                <w:sz w:val="24"/>
                <w:szCs w:val="24"/>
              </w:rPr>
              <w:t>исать</w:t>
            </w:r>
            <w:r w:rsidRPr="00F032B5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 подробное изложение текста повествовательного характера по плану</w:t>
            </w:r>
          </w:p>
        </w:tc>
        <w:tc>
          <w:tcPr>
            <w:tcW w:w="2126" w:type="dxa"/>
            <w:gridSpan w:val="2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особенности написания подробного изложения; писать собственный  текст на основе предложенного</w:t>
            </w:r>
          </w:p>
        </w:tc>
        <w:tc>
          <w:tcPr>
            <w:tcW w:w="1843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  <w:r w:rsidRPr="00F032B5">
              <w:t>Самостоятельная работа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 xml:space="preserve">Самостоятельно познакомиться с  материалами </w:t>
            </w:r>
            <w:r w:rsidRPr="00F032B5">
              <w:rPr>
                <w:lang w:val="en-US"/>
              </w:rPr>
              <w:t xml:space="preserve">&amp; </w:t>
            </w:r>
            <w:r w:rsidRPr="00F032B5">
              <w:t>58-59</w:t>
            </w: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76</w:t>
            </w:r>
          </w:p>
        </w:tc>
        <w:tc>
          <w:tcPr>
            <w:tcW w:w="2836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Союз как часть речи. Простые и составные союзы.</w:t>
            </w:r>
          </w:p>
        </w:tc>
        <w:tc>
          <w:tcPr>
            <w:tcW w:w="850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55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Союз как служеб</w:t>
            </w:r>
            <w:r w:rsidRPr="00F032B5">
              <w:softHyphen/>
              <w:t>ная часть речи, как средство связи однородных чле</w:t>
            </w:r>
            <w:r w:rsidRPr="00F032B5">
              <w:softHyphen/>
              <w:t>нов предложения и частей сложного предложения. Син</w:t>
            </w:r>
            <w:r w:rsidRPr="00F032B5">
              <w:softHyphen/>
              <w:t>таксическая роль союзов в предло</w:t>
            </w:r>
            <w:r w:rsidRPr="00F032B5">
              <w:softHyphen/>
              <w:t>жениях. Союзы-синонимы Простые и со</w:t>
            </w:r>
            <w:r w:rsidRPr="00F032B5">
              <w:softHyphen/>
              <w:t>ставные союзы.</w:t>
            </w:r>
          </w:p>
        </w:tc>
        <w:tc>
          <w:tcPr>
            <w:tcW w:w="2126" w:type="dxa"/>
          </w:tcPr>
          <w:p w:rsidR="0032417C" w:rsidRPr="00F032B5" w:rsidRDefault="0032417C" w:rsidP="00AB0513">
            <w:pPr>
              <w:spacing w:after="0" w:line="240" w:lineRule="auto"/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союзы, отличать их от предлогов; пользоваться разными союзными конструкциями в речевой практике; расставлять знаки препинания в сложных предложениях</w:t>
            </w:r>
            <w:r w:rsidRPr="00F03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простые и составные союзы; расставлять знаки 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препинания в сложных предложениях</w:t>
            </w:r>
          </w:p>
        </w:tc>
        <w:tc>
          <w:tcPr>
            <w:tcW w:w="2126" w:type="dxa"/>
            <w:gridSpan w:val="2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Знать: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 </w:t>
            </w:r>
            <w:r w:rsidRPr="00F03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союз; 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морфологические признаки союза; функции союзов; понятия </w:t>
            </w:r>
            <w:r w:rsidRPr="00F03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простые/составные союзы.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iCs/>
                <w:color w:val="170E02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after="0" w:afterAutospacing="0"/>
              <w:rPr>
                <w:lang w:eastAsia="en-US"/>
              </w:rPr>
            </w:pPr>
            <w:r w:rsidRPr="00F032B5">
              <w:rPr>
                <w:lang w:eastAsia="en-US"/>
              </w:rPr>
              <w:t>Тренировочные упражнения</w:t>
            </w:r>
          </w:p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</w:p>
        </w:tc>
        <w:tc>
          <w:tcPr>
            <w:tcW w:w="2126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Упр.357</w:t>
            </w: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lastRenderedPageBreak/>
              <w:t>77-78</w:t>
            </w:r>
          </w:p>
        </w:tc>
        <w:tc>
          <w:tcPr>
            <w:tcW w:w="2836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Союзы сочинительные и подчинительные</w:t>
            </w:r>
          </w:p>
        </w:tc>
        <w:tc>
          <w:tcPr>
            <w:tcW w:w="850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2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552" w:type="dxa"/>
            <w:gridSpan w:val="2"/>
          </w:tcPr>
          <w:p w:rsidR="0032417C" w:rsidRPr="00F032B5" w:rsidRDefault="0032417C" w:rsidP="00C76515">
            <w:pPr>
              <w:pStyle w:val="af6"/>
              <w:shd w:val="clear" w:color="auto" w:fill="FFFFFF"/>
              <w:snapToGrid w:val="0"/>
              <w:spacing w:before="0" w:after="0" w:afterAutospacing="0"/>
              <w:ind w:firstLine="6"/>
            </w:pPr>
            <w:r w:rsidRPr="00F032B5">
              <w:t>Союзы сочини</w:t>
            </w:r>
            <w:r w:rsidRPr="00F032B5">
              <w:softHyphen/>
              <w:t>тельные и подчи</w:t>
            </w:r>
            <w:r w:rsidRPr="00F032B5">
              <w:softHyphen/>
              <w:t>нительные. Запя</w:t>
            </w:r>
            <w:r w:rsidRPr="00F032B5">
              <w:softHyphen/>
              <w:t>тая перед союзами в простом и слож</w:t>
            </w:r>
            <w:r w:rsidRPr="00F032B5">
              <w:softHyphen/>
              <w:t xml:space="preserve">ном предложении. Три группы  сочинительных союзов. Группы подчинительных союзов по значению. Употребление сочинительных и подчинительных союзов в художественной речи.      </w:t>
            </w:r>
            <w:proofErr w:type="spellStart"/>
            <w:r w:rsidRPr="00F032B5">
              <w:t>Текстообразующая</w:t>
            </w:r>
            <w:proofErr w:type="spellEnd"/>
            <w:r w:rsidRPr="00F032B5">
              <w:t xml:space="preserve"> роль союзов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сочинительные и подчинительные союзы; расставлять знаки препинания в сложных предложениях</w:t>
            </w:r>
          </w:p>
        </w:tc>
        <w:tc>
          <w:tcPr>
            <w:tcW w:w="2126" w:type="dxa"/>
            <w:gridSpan w:val="2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понятия </w:t>
            </w:r>
            <w:r w:rsidRPr="00F03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сочинительные и </w:t>
            </w:r>
            <w:proofErr w:type="spellStart"/>
            <w:proofErr w:type="gramStart"/>
            <w:r w:rsidRPr="00F03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подчинитель-ные</w:t>
            </w:r>
            <w:proofErr w:type="spellEnd"/>
            <w:proofErr w:type="gramEnd"/>
            <w:r w:rsidRPr="00F03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союзы; 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сочинительных и подчинительных союзов в синтаксических конструкциях разного вида.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after="0" w:afterAutospacing="0"/>
              <w:rPr>
                <w:lang w:eastAsia="en-US"/>
              </w:rPr>
            </w:pPr>
            <w:r w:rsidRPr="00F032B5">
              <w:rPr>
                <w:lang w:eastAsia="en-US"/>
              </w:rPr>
              <w:t>Тренировочные упражнения</w:t>
            </w:r>
          </w:p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</w:p>
        </w:tc>
        <w:tc>
          <w:tcPr>
            <w:tcW w:w="2126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Упр.367</w:t>
            </w: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79</w:t>
            </w:r>
          </w:p>
        </w:tc>
        <w:tc>
          <w:tcPr>
            <w:tcW w:w="2836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Обобщающе-повторительный урок по теме «Предлоги и союзы»</w:t>
            </w:r>
          </w:p>
        </w:tc>
        <w:tc>
          <w:tcPr>
            <w:tcW w:w="850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по теме.</w:t>
            </w:r>
          </w:p>
        </w:tc>
        <w:tc>
          <w:tcPr>
            <w:tcW w:w="255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Общее и отличное между предлогами и союзами. Предлоги производные и непроизводные. Составные предло</w:t>
            </w:r>
            <w:r w:rsidRPr="00F032B5">
              <w:softHyphen/>
              <w:t>ги и союзы, их от</w:t>
            </w:r>
            <w:r w:rsidRPr="00F032B5">
              <w:softHyphen/>
              <w:t xml:space="preserve">личие </w:t>
            </w:r>
            <w:proofErr w:type="gramStart"/>
            <w:r w:rsidRPr="00F032B5">
              <w:t>от</w:t>
            </w:r>
            <w:proofErr w:type="gramEnd"/>
            <w:r w:rsidRPr="00F032B5">
              <w:t xml:space="preserve"> простых. Слитное и раз</w:t>
            </w:r>
            <w:r w:rsidRPr="00F032B5">
              <w:softHyphen/>
              <w:t>дельное написание предлогов. Отли</w:t>
            </w:r>
            <w:r w:rsidRPr="00F032B5">
              <w:softHyphen/>
              <w:t>чия предлогов от существительных с предлогами. Пред</w:t>
            </w:r>
            <w:r w:rsidRPr="00F032B5">
              <w:softHyphen/>
              <w:t xml:space="preserve">логи </w:t>
            </w:r>
            <w:r w:rsidRPr="00F032B5">
              <w:lastRenderedPageBreak/>
              <w:t>как средство связи слов в слово</w:t>
            </w:r>
            <w:r w:rsidRPr="00F032B5">
              <w:softHyphen/>
              <w:t>сочетании и пред</w:t>
            </w:r>
            <w:r w:rsidRPr="00F032B5">
              <w:softHyphen/>
              <w:t>ложении. Союз как средство связи предложений в тек</w:t>
            </w:r>
            <w:r w:rsidRPr="00F032B5">
              <w:softHyphen/>
              <w:t>сте. Употребление предлогов и союзов.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shd w:val="clear" w:color="auto" w:fill="FFFFFF"/>
              <w:spacing w:after="0" w:line="240" w:lineRule="auto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Уметь: 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систематизировать, обоб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щать знания; </w:t>
            </w:r>
            <w:proofErr w:type="spellStart"/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рефлексировать</w:t>
            </w:r>
            <w:proofErr w:type="spellEnd"/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; под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бирать материал, работая с разными источниками, опознавать союзы и предлоги, 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и безоши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softHyphen/>
              <w:t>бочно их писать, отличать от сме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softHyphen/>
              <w:t>шиваемых языковых явлений, опре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роль в предложении и тек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softHyphen/>
              <w:t>сте, употреблять с учетом их стили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стической окраски</w:t>
            </w:r>
          </w:p>
        </w:tc>
        <w:tc>
          <w:tcPr>
            <w:tcW w:w="2126" w:type="dxa"/>
            <w:gridSpan w:val="2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Знать: 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характеристики союзов  и предлогов, весь теоретический материал по теме</w:t>
            </w:r>
          </w:p>
        </w:tc>
        <w:tc>
          <w:tcPr>
            <w:tcW w:w="1843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after="0" w:afterAutospacing="0"/>
              <w:rPr>
                <w:lang w:eastAsia="en-US"/>
              </w:rPr>
            </w:pPr>
            <w:r w:rsidRPr="00F032B5">
              <w:rPr>
                <w:lang w:eastAsia="en-US"/>
              </w:rPr>
              <w:t>Тренировочные упражнения</w:t>
            </w:r>
          </w:p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</w:p>
        </w:tc>
        <w:tc>
          <w:tcPr>
            <w:tcW w:w="2126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Индивидуальные карточки</w:t>
            </w: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lastRenderedPageBreak/>
              <w:t>80</w:t>
            </w:r>
          </w:p>
        </w:tc>
        <w:tc>
          <w:tcPr>
            <w:tcW w:w="2836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 xml:space="preserve">Контрольная работа №6 по теме «Предлоги и союзы»   </w:t>
            </w:r>
          </w:p>
        </w:tc>
        <w:tc>
          <w:tcPr>
            <w:tcW w:w="850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55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Непроизводные и производные предлоги. Группы  сочинительных и подчинительных союзов по значению. Правописа</w:t>
            </w:r>
            <w:r w:rsidRPr="00F032B5">
              <w:softHyphen/>
              <w:t>ние предлогов и союзов. Морфологический разбор предлогов и союзов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 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распознавать предлоги и союзы на основе общего значения, мор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softHyphen/>
              <w:t>фологических признаков,    различать предлоги и союзы и созвучные слова других час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softHyphen/>
              <w:t>тей речи, группы предлогов и союзов по значению,   безошибочно писать, при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меняя изученные правила,    соблю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дать языковые 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нормы употреб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предлогов и союзов для соблюдения точно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softHyphen/>
              <w:t>сти, Правильно, грамотно записывать текст, восприня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softHyphen/>
              <w:t>тый на слух, в соответствии с орфографическими и пунктуационными нормами, выполнять все ви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softHyphen/>
              <w:t>ды разбора</w:t>
            </w:r>
            <w:proofErr w:type="gramEnd"/>
          </w:p>
        </w:tc>
        <w:tc>
          <w:tcPr>
            <w:tcW w:w="2126" w:type="dxa"/>
            <w:gridSpan w:val="2"/>
          </w:tcPr>
          <w:p w:rsidR="0032417C" w:rsidRPr="00F032B5" w:rsidRDefault="0032417C" w:rsidP="00C76515">
            <w:pPr>
              <w:shd w:val="clear" w:color="auto" w:fill="FFFFFF"/>
              <w:spacing w:after="0" w:line="240" w:lineRule="auto"/>
              <w:ind w:right="300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Знать: </w:t>
            </w:r>
            <w:r w:rsidRPr="00F032B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предлоги и союзы</w:t>
            </w: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по грамматическому значению, морфологическим признакам и синтаксической роли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after="0" w:afterAutospacing="0"/>
            </w:pPr>
            <w:r w:rsidRPr="00F032B5">
              <w:t xml:space="preserve">Диктовка с последующей самопроверкой; грамматические задания. </w:t>
            </w:r>
          </w:p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</w:p>
        </w:tc>
        <w:tc>
          <w:tcPr>
            <w:tcW w:w="2126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 xml:space="preserve">Самостоятельно изучить </w:t>
            </w:r>
            <w:r w:rsidRPr="00F032B5">
              <w:rPr>
                <w:lang w:val="en-US"/>
              </w:rPr>
              <w:t>&amp;</w:t>
            </w:r>
            <w:r w:rsidRPr="00F032B5">
              <w:t>62</w:t>
            </w: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lastRenderedPageBreak/>
              <w:t>81</w:t>
            </w:r>
          </w:p>
        </w:tc>
        <w:tc>
          <w:tcPr>
            <w:tcW w:w="2836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Сочинительные союзы по значению.</w:t>
            </w:r>
          </w:p>
        </w:tc>
        <w:tc>
          <w:tcPr>
            <w:tcW w:w="850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55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Группы сочини</w:t>
            </w:r>
            <w:r w:rsidRPr="00F032B5">
              <w:softHyphen/>
              <w:t>тельных союзов, их назначение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сочинительные и подчинительные союзы; расставлять знаки препинания в сложных предложениях</w:t>
            </w:r>
          </w:p>
        </w:tc>
        <w:tc>
          <w:tcPr>
            <w:tcW w:w="2126" w:type="dxa"/>
            <w:gridSpan w:val="2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понятия </w:t>
            </w:r>
            <w:r w:rsidRPr="00F03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сочинительные и </w:t>
            </w:r>
            <w:proofErr w:type="spellStart"/>
            <w:proofErr w:type="gramStart"/>
            <w:r w:rsidRPr="00F03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подчинитель-ные</w:t>
            </w:r>
            <w:proofErr w:type="spellEnd"/>
            <w:proofErr w:type="gramEnd"/>
            <w:r w:rsidRPr="00F03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союзы; 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сочинительных и подчинительных союзов в синтаксических конструкциях разного вида.</w:t>
            </w:r>
          </w:p>
          <w:p w:rsidR="0032417C" w:rsidRPr="00F032B5" w:rsidRDefault="0032417C" w:rsidP="00C76515">
            <w:pPr>
              <w:shd w:val="clear" w:color="auto" w:fill="FFFFFF"/>
              <w:spacing w:after="0" w:line="240" w:lineRule="auto"/>
              <w:ind w:right="300"/>
              <w:rPr>
                <w:rFonts w:ascii="Times New Roman" w:hAnsi="Times New Roman" w:cs="Times New Roman"/>
                <w:iCs/>
                <w:color w:val="170E02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after="0" w:afterAutospacing="0"/>
              <w:rPr>
                <w:lang w:eastAsia="en-US"/>
              </w:rPr>
            </w:pPr>
            <w:r w:rsidRPr="00F032B5">
              <w:rPr>
                <w:lang w:eastAsia="en-US"/>
              </w:rPr>
              <w:t>Тренировочные упражнения</w:t>
            </w:r>
          </w:p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</w:p>
        </w:tc>
        <w:tc>
          <w:tcPr>
            <w:tcW w:w="2126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Упр.377</w:t>
            </w: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82</w:t>
            </w:r>
          </w:p>
        </w:tc>
        <w:tc>
          <w:tcPr>
            <w:tcW w:w="2836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Подчинительные союзы по значению</w:t>
            </w:r>
          </w:p>
        </w:tc>
        <w:tc>
          <w:tcPr>
            <w:tcW w:w="850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55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Группы подчини</w:t>
            </w:r>
            <w:r w:rsidRPr="00F032B5">
              <w:softHyphen/>
              <w:t>тельных союзов по значению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сочинительные и подчинительные союзы; расставлять знаки препинания в 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сложных предложениях</w:t>
            </w:r>
          </w:p>
        </w:tc>
        <w:tc>
          <w:tcPr>
            <w:tcW w:w="2126" w:type="dxa"/>
            <w:gridSpan w:val="2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Знать:</w:t>
            </w:r>
            <w:proofErr w:type="gramStart"/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32417C" w:rsidRPr="00F032B5" w:rsidRDefault="0032417C" w:rsidP="00C76515">
            <w:pPr>
              <w:shd w:val="clear" w:color="auto" w:fill="FFFFFF"/>
              <w:spacing w:after="0" w:line="240" w:lineRule="auto"/>
              <w:ind w:right="300"/>
              <w:rPr>
                <w:rFonts w:ascii="Times New Roman" w:hAnsi="Times New Roman" w:cs="Times New Roman"/>
                <w:iCs/>
                <w:color w:val="170E02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подчинительных союзов по значению, их функции;</w:t>
            </w:r>
          </w:p>
        </w:tc>
        <w:tc>
          <w:tcPr>
            <w:tcW w:w="1843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after="0" w:afterAutospacing="0"/>
              <w:rPr>
                <w:lang w:eastAsia="en-US"/>
              </w:rPr>
            </w:pPr>
            <w:r w:rsidRPr="00F032B5">
              <w:rPr>
                <w:lang w:eastAsia="en-US"/>
              </w:rPr>
              <w:t>Тренировочные упражнения</w:t>
            </w:r>
          </w:p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</w:p>
        </w:tc>
        <w:tc>
          <w:tcPr>
            <w:tcW w:w="2126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Упр.381</w:t>
            </w: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lastRenderedPageBreak/>
              <w:t>83</w:t>
            </w:r>
          </w:p>
        </w:tc>
        <w:tc>
          <w:tcPr>
            <w:tcW w:w="2836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Морфологический разбор союзов</w:t>
            </w:r>
          </w:p>
        </w:tc>
        <w:tc>
          <w:tcPr>
            <w:tcW w:w="850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55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Морфологический разбор. Разряды союзов по строе</w:t>
            </w:r>
            <w:r w:rsidRPr="00F032B5">
              <w:softHyphen/>
              <w:t>нию и значению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расставлять знаки препинания в СПП, определять роль союзов в них;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морфологический разбор союзов</w:t>
            </w:r>
          </w:p>
        </w:tc>
        <w:tc>
          <w:tcPr>
            <w:tcW w:w="2126" w:type="dxa"/>
            <w:gridSpan w:val="2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порядок </w:t>
            </w:r>
            <w:proofErr w:type="spellStart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</w:t>
            </w:r>
            <w:proofErr w:type="spellEnd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разбора союза.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after="0" w:afterAutospacing="0"/>
              <w:rPr>
                <w:lang w:eastAsia="en-US"/>
              </w:rPr>
            </w:pPr>
            <w:r w:rsidRPr="00F032B5">
              <w:rPr>
                <w:lang w:eastAsia="en-US"/>
              </w:rPr>
              <w:t>Тренировочные упражнения</w:t>
            </w:r>
          </w:p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</w:p>
        </w:tc>
        <w:tc>
          <w:tcPr>
            <w:tcW w:w="2126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Упр.383</w:t>
            </w: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84</w:t>
            </w:r>
          </w:p>
        </w:tc>
        <w:tc>
          <w:tcPr>
            <w:tcW w:w="2836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Слитное написание союзов ТАКЖЕ, ТОЖЕ, ЧТОБЫ</w:t>
            </w:r>
          </w:p>
        </w:tc>
        <w:tc>
          <w:tcPr>
            <w:tcW w:w="850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55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Слитное написа</w:t>
            </w:r>
            <w:r w:rsidRPr="00F032B5">
              <w:softHyphen/>
              <w:t>ние союзов. От</w:t>
            </w:r>
            <w:r w:rsidRPr="00F032B5">
              <w:softHyphen/>
              <w:t xml:space="preserve">личие написания союзов зато, </w:t>
            </w:r>
            <w:r w:rsidRPr="00F032B5">
              <w:rPr>
                <w:i/>
                <w:iCs/>
              </w:rPr>
              <w:t>то</w:t>
            </w:r>
            <w:r w:rsidRPr="00F032B5">
              <w:rPr>
                <w:i/>
                <w:iCs/>
              </w:rPr>
              <w:softHyphen/>
              <w:t xml:space="preserve">же, чтобы </w:t>
            </w:r>
            <w:r w:rsidRPr="00F032B5">
              <w:t>от ме</w:t>
            </w:r>
            <w:r w:rsidRPr="00F032B5">
              <w:softHyphen/>
              <w:t>стоимений с пред</w:t>
            </w:r>
            <w:r w:rsidRPr="00F032B5">
              <w:softHyphen/>
              <w:t>логами и частица</w:t>
            </w:r>
            <w:r w:rsidRPr="00F032B5">
              <w:softHyphen/>
              <w:t xml:space="preserve">ми и союза </w:t>
            </w:r>
            <w:r w:rsidRPr="00F032B5">
              <w:rPr>
                <w:i/>
                <w:iCs/>
              </w:rPr>
              <w:t xml:space="preserve">также </w:t>
            </w:r>
            <w:r w:rsidRPr="00F032B5">
              <w:t xml:space="preserve">от наречия </w:t>
            </w:r>
            <w:r w:rsidRPr="00F032B5">
              <w:rPr>
                <w:i/>
                <w:iCs/>
              </w:rPr>
              <w:t xml:space="preserve">так </w:t>
            </w:r>
            <w:r w:rsidRPr="00F032B5">
              <w:t xml:space="preserve">с частицей </w:t>
            </w:r>
            <w:r w:rsidRPr="00F032B5">
              <w:rPr>
                <w:i/>
                <w:iCs/>
              </w:rPr>
              <w:t>же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отличать союзы от омонимичных наречий и местоимений с частицами и правильно их писать.</w:t>
            </w:r>
          </w:p>
        </w:tc>
        <w:tc>
          <w:tcPr>
            <w:tcW w:w="2126" w:type="dxa"/>
            <w:gridSpan w:val="2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 слитного написания союзов </w:t>
            </w:r>
            <w:r w:rsidRPr="00F03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также, тоже, зато, чтобы.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after="0" w:afterAutospacing="0"/>
              <w:rPr>
                <w:lang w:eastAsia="en-US"/>
              </w:rPr>
            </w:pPr>
            <w:r w:rsidRPr="00F032B5">
              <w:rPr>
                <w:lang w:eastAsia="en-US"/>
              </w:rPr>
              <w:t>Тренировочные упражнения</w:t>
            </w:r>
          </w:p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</w:p>
        </w:tc>
        <w:tc>
          <w:tcPr>
            <w:tcW w:w="2126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Упр.392</w:t>
            </w: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85</w:t>
            </w:r>
          </w:p>
        </w:tc>
        <w:tc>
          <w:tcPr>
            <w:tcW w:w="2836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Контрольная работа №7 по теме «Правописание предлогов и союзов»</w:t>
            </w:r>
          </w:p>
        </w:tc>
        <w:tc>
          <w:tcPr>
            <w:tcW w:w="850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Общее и отличное между предлогами и союзами. Пред</w:t>
            </w:r>
            <w:r w:rsidRPr="00F032B5">
              <w:softHyphen/>
              <w:t>логи производные и непроизводные. Составные предло</w:t>
            </w:r>
            <w:r w:rsidRPr="00F032B5">
              <w:softHyphen/>
              <w:t>ги и союзы, их от</w:t>
            </w:r>
            <w:r w:rsidRPr="00F032B5">
              <w:softHyphen/>
              <w:t xml:space="preserve">личие </w:t>
            </w:r>
            <w:proofErr w:type="gramStart"/>
            <w:r w:rsidRPr="00F032B5">
              <w:t>от</w:t>
            </w:r>
            <w:proofErr w:type="gramEnd"/>
            <w:r w:rsidRPr="00F032B5">
              <w:t xml:space="preserve"> простых. Слитное и раз</w:t>
            </w:r>
            <w:r w:rsidRPr="00F032B5">
              <w:softHyphen/>
              <w:t>дельное написание предлогов. Отли</w:t>
            </w:r>
            <w:r w:rsidRPr="00F032B5">
              <w:softHyphen/>
              <w:t>чия предлогов от существительных с предлогами. Пред</w:t>
            </w:r>
            <w:r w:rsidRPr="00F032B5">
              <w:softHyphen/>
              <w:t xml:space="preserve">логи как средство связи </w:t>
            </w:r>
            <w:r w:rsidRPr="00F032B5">
              <w:lastRenderedPageBreak/>
              <w:t>слов в слово</w:t>
            </w:r>
            <w:r w:rsidRPr="00F032B5">
              <w:softHyphen/>
              <w:t>сочетании и пред</w:t>
            </w:r>
            <w:r w:rsidRPr="00F032B5">
              <w:softHyphen/>
              <w:t>ложении. Союз как средство связи предложений в тек</w:t>
            </w:r>
            <w:r w:rsidRPr="00F032B5">
              <w:softHyphen/>
              <w:t>сте. Употребление предлогов и союзов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Уметь: 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распознавать предлоги и союзы на основе общего значения, мор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softHyphen/>
              <w:t>фологических признаков,    различать предлоги и союзы и созвучные слова других час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тей речи, группы предлогов и союзов по значению,   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безошибочно писать, при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меняя изученные правила,    соблю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softHyphen/>
              <w:t>дать языковые нормы употреб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предлогов и союзов для соблюдения точно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softHyphen/>
              <w:t>сти, Правильно, грамотно записывать текст, восприня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softHyphen/>
              <w:t>тый на слух, в соответствии с орфографическими и пунктуационными нормами, выполнять все ви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softHyphen/>
              <w:t>ды разбора</w:t>
            </w:r>
            <w:proofErr w:type="gramEnd"/>
          </w:p>
        </w:tc>
        <w:tc>
          <w:tcPr>
            <w:tcW w:w="2126" w:type="dxa"/>
            <w:gridSpan w:val="2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Знать: 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особенности  предлогов и союзов и созвучных слов других час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softHyphen/>
              <w:t>тей речи, группы предлогов и союзов по значению,   знать порядок всех ви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softHyphen/>
              <w:t>дов разбора</w:t>
            </w:r>
          </w:p>
        </w:tc>
        <w:tc>
          <w:tcPr>
            <w:tcW w:w="1843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after="0" w:afterAutospacing="0"/>
            </w:pPr>
            <w:r w:rsidRPr="00F032B5">
              <w:t xml:space="preserve">Диктовка с последующей самопроверкой; грамматические задания. </w:t>
            </w:r>
          </w:p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</w:p>
        </w:tc>
        <w:tc>
          <w:tcPr>
            <w:tcW w:w="2126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 xml:space="preserve">Самостоятельно изучить </w:t>
            </w:r>
            <w:r w:rsidRPr="00F032B5">
              <w:rPr>
                <w:lang w:val="en-US"/>
              </w:rPr>
              <w:t>&amp;</w:t>
            </w:r>
            <w:r w:rsidRPr="00F032B5">
              <w:t>66</w:t>
            </w: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lastRenderedPageBreak/>
              <w:t>86</w:t>
            </w:r>
          </w:p>
        </w:tc>
        <w:tc>
          <w:tcPr>
            <w:tcW w:w="2836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Сочинение-рассказ по данному сюжету     (по упр. 376 или  упр.384)</w:t>
            </w:r>
          </w:p>
        </w:tc>
        <w:tc>
          <w:tcPr>
            <w:tcW w:w="850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Особенности структуры рассуждения: тезис, аргументы, вывод;  доказательство от противного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 </w:t>
            </w:r>
            <w:r w:rsidRPr="00F032B5">
              <w:rPr>
                <w:rFonts w:ascii="Times New Roman" w:hAnsi="Times New Roman" w:cs="Times New Roman"/>
                <w:iCs/>
                <w:color w:val="170E02"/>
                <w:sz w:val="24"/>
                <w:szCs w:val="24"/>
              </w:rPr>
              <w:t>писать</w:t>
            </w:r>
            <w:r w:rsidRPr="00F032B5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  сочинение на предложенную тему с языковым заданием после соответствующей подготовки</w:t>
            </w:r>
          </w:p>
        </w:tc>
        <w:tc>
          <w:tcPr>
            <w:tcW w:w="2126" w:type="dxa"/>
            <w:gridSpan w:val="2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F032B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структуру 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рассуждения, его языковые особенности, особенности публицистического стиля; подбирать необходимые материалы к сочинению на указанную тему; 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план сочинения-рассуждения; создавать текст-рассуждение на дискуссионную тему.</w:t>
            </w:r>
          </w:p>
        </w:tc>
        <w:tc>
          <w:tcPr>
            <w:tcW w:w="1843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  <w:r w:rsidRPr="00F032B5">
              <w:lastRenderedPageBreak/>
              <w:t>Самостоятельная работа.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Дописать сочинение</w:t>
            </w: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lastRenderedPageBreak/>
              <w:t>87</w:t>
            </w:r>
          </w:p>
        </w:tc>
        <w:tc>
          <w:tcPr>
            <w:tcW w:w="2836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 xml:space="preserve">Частица как часть речи. </w:t>
            </w:r>
          </w:p>
        </w:tc>
        <w:tc>
          <w:tcPr>
            <w:tcW w:w="850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55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Частица как слу</w:t>
            </w:r>
            <w:r w:rsidRPr="00F032B5">
              <w:softHyphen/>
              <w:t>жебная часть ре</w:t>
            </w:r>
            <w:r w:rsidRPr="00F032B5">
              <w:softHyphen/>
              <w:t>чи. Роль частиц в предложении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частицы и определять их роль; различать формообразующие и смысловые частицы</w:t>
            </w:r>
          </w:p>
        </w:tc>
        <w:tc>
          <w:tcPr>
            <w:tcW w:w="2126" w:type="dxa"/>
            <w:gridSpan w:val="2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 </w:t>
            </w:r>
            <w:proofErr w:type="spellStart"/>
            <w:r w:rsidRPr="00F03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частица</w:t>
            </w:r>
            <w:proofErr w:type="gramStart"/>
            <w:r w:rsidRPr="00F03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ункции</w:t>
            </w:r>
            <w:proofErr w:type="spellEnd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частиц, разряды частиц.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after="0" w:afterAutospacing="0"/>
              <w:rPr>
                <w:lang w:eastAsia="en-US"/>
              </w:rPr>
            </w:pPr>
            <w:r w:rsidRPr="00F032B5">
              <w:rPr>
                <w:lang w:eastAsia="en-US"/>
              </w:rPr>
              <w:t>Тренировочные упражнения</w:t>
            </w:r>
          </w:p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</w:p>
        </w:tc>
        <w:tc>
          <w:tcPr>
            <w:tcW w:w="2126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Упр.403</w:t>
            </w: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88</w:t>
            </w:r>
          </w:p>
        </w:tc>
        <w:tc>
          <w:tcPr>
            <w:tcW w:w="2836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Разряды частиц. Формообразующие частицы</w:t>
            </w:r>
          </w:p>
        </w:tc>
        <w:tc>
          <w:tcPr>
            <w:tcW w:w="850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55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Разряды частиц. Формообразую</w:t>
            </w:r>
            <w:r w:rsidRPr="00F032B5">
              <w:softHyphen/>
              <w:t>щие частицы.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формообразующие частицы и определять их роль; различать частицы и омонимичные части речи</w:t>
            </w:r>
          </w:p>
        </w:tc>
        <w:tc>
          <w:tcPr>
            <w:tcW w:w="2126" w:type="dxa"/>
            <w:gridSpan w:val="2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proofErr w:type="spellStart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</w:t>
            </w:r>
            <w:r w:rsidRPr="00F03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формообразующие</w:t>
            </w:r>
            <w:proofErr w:type="spellEnd"/>
            <w:r w:rsidRPr="00F03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3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частицы</w:t>
            </w:r>
            <w:proofErr w:type="gramStart"/>
            <w:r w:rsidRPr="00F03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ункции</w:t>
            </w:r>
            <w:proofErr w:type="spellEnd"/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формообразующих частиц.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after="0" w:afterAutospacing="0"/>
              <w:rPr>
                <w:lang w:eastAsia="en-US"/>
              </w:rPr>
            </w:pPr>
            <w:r w:rsidRPr="00F032B5">
              <w:rPr>
                <w:lang w:eastAsia="en-US"/>
              </w:rPr>
              <w:t>Тренировочные упражнения</w:t>
            </w:r>
          </w:p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</w:p>
        </w:tc>
        <w:tc>
          <w:tcPr>
            <w:tcW w:w="2126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Упр.407</w:t>
            </w: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89</w:t>
            </w:r>
          </w:p>
        </w:tc>
        <w:tc>
          <w:tcPr>
            <w:tcW w:w="2836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Смысловые частицы</w:t>
            </w:r>
          </w:p>
        </w:tc>
        <w:tc>
          <w:tcPr>
            <w:tcW w:w="850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55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Что выражают смысловые частицы, их употребление в речи, работа с текстом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смысловые частицы и определять, какой оттенок значения они выражают; употреблять частицы в устной и письмен-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речи</w:t>
            </w:r>
          </w:p>
        </w:tc>
        <w:tc>
          <w:tcPr>
            <w:tcW w:w="2126" w:type="dxa"/>
            <w:gridSpan w:val="2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 </w:t>
            </w:r>
            <w:r w:rsidRPr="00F03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смысловые частицы.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after="0" w:afterAutospacing="0"/>
              <w:rPr>
                <w:lang w:eastAsia="en-US"/>
              </w:rPr>
            </w:pPr>
            <w:r w:rsidRPr="00F032B5">
              <w:rPr>
                <w:lang w:eastAsia="en-US"/>
              </w:rPr>
              <w:t>Тренировочные упражнения</w:t>
            </w:r>
          </w:p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</w:p>
        </w:tc>
        <w:tc>
          <w:tcPr>
            <w:tcW w:w="2126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Упр.418</w:t>
            </w: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90</w:t>
            </w:r>
          </w:p>
        </w:tc>
        <w:tc>
          <w:tcPr>
            <w:tcW w:w="2836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 xml:space="preserve">Раздельное и дефисное </w:t>
            </w:r>
            <w:r w:rsidRPr="00F032B5">
              <w:lastRenderedPageBreak/>
              <w:t>написание частиц. Морфологический разбор частицы</w:t>
            </w:r>
          </w:p>
        </w:tc>
        <w:tc>
          <w:tcPr>
            <w:tcW w:w="850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Усвоен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новых знаний</w:t>
            </w:r>
          </w:p>
        </w:tc>
        <w:tc>
          <w:tcPr>
            <w:tcW w:w="255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lastRenderedPageBreak/>
              <w:t xml:space="preserve">Раздельное написание </w:t>
            </w:r>
            <w:r w:rsidRPr="00F032B5">
              <w:lastRenderedPageBreak/>
              <w:t xml:space="preserve">частиц, сочинение </w:t>
            </w:r>
            <w:proofErr w:type="gramStart"/>
            <w:r w:rsidRPr="00F032B5">
              <w:t>–м</w:t>
            </w:r>
            <w:proofErr w:type="gramEnd"/>
            <w:r w:rsidRPr="00F032B5">
              <w:t>иниатюра, дефисное написание частиц Общее значение, правописание частиц. План и образец устного и письменного разбора частицы как части речи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Уметь: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 писать слова с изученными орфограммами и обозначать их графически; определять состав слов</w:t>
            </w:r>
          </w:p>
        </w:tc>
        <w:tc>
          <w:tcPr>
            <w:tcW w:w="2126" w:type="dxa"/>
            <w:gridSpan w:val="2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Знать: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раздельного и дефисного написания частиц.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after="0" w:afterAutospacing="0"/>
              <w:rPr>
                <w:lang w:eastAsia="en-US"/>
              </w:rPr>
            </w:pPr>
            <w:r w:rsidRPr="00F032B5">
              <w:rPr>
                <w:lang w:eastAsia="en-US"/>
              </w:rPr>
              <w:lastRenderedPageBreak/>
              <w:t xml:space="preserve">Тренировочные </w:t>
            </w:r>
            <w:r w:rsidRPr="00F032B5">
              <w:rPr>
                <w:lang w:eastAsia="en-US"/>
              </w:rPr>
              <w:lastRenderedPageBreak/>
              <w:t>упражнения</w:t>
            </w:r>
          </w:p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</w:p>
        </w:tc>
        <w:tc>
          <w:tcPr>
            <w:tcW w:w="2126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lastRenderedPageBreak/>
              <w:t>Упр.425</w:t>
            </w: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lastRenderedPageBreak/>
              <w:t>91</w:t>
            </w:r>
          </w:p>
        </w:tc>
        <w:tc>
          <w:tcPr>
            <w:tcW w:w="2836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Отрицательные частицы НЕ и НИ</w:t>
            </w:r>
          </w:p>
        </w:tc>
        <w:tc>
          <w:tcPr>
            <w:tcW w:w="850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55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Отрицательные частицы. Роль отрицательных частиц, разнообразие  синтаксических конструкций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и правильно употреблять отрицательные частицы; определять роль отрицательных частиц</w:t>
            </w:r>
          </w:p>
        </w:tc>
        <w:tc>
          <w:tcPr>
            <w:tcW w:w="2126" w:type="dxa"/>
            <w:gridSpan w:val="2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отрицательных частиц; правила употребления частиц </w:t>
            </w:r>
            <w:r w:rsidRPr="00F03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F03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НИ;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слитного и раздельного написания </w:t>
            </w:r>
            <w:r w:rsidRPr="00F03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F03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разными частями речи.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after="0" w:afterAutospacing="0"/>
              <w:rPr>
                <w:lang w:eastAsia="en-US"/>
              </w:rPr>
            </w:pPr>
            <w:r w:rsidRPr="00F032B5">
              <w:rPr>
                <w:lang w:eastAsia="en-US"/>
              </w:rPr>
              <w:t>Тренировочные упражнения</w:t>
            </w:r>
          </w:p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</w:p>
        </w:tc>
        <w:tc>
          <w:tcPr>
            <w:tcW w:w="2126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Упр.435</w:t>
            </w: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92</w:t>
            </w:r>
          </w:p>
        </w:tc>
        <w:tc>
          <w:tcPr>
            <w:tcW w:w="2836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Различение частицы и приставки НЕ</w:t>
            </w:r>
            <w:proofErr w:type="gramStart"/>
            <w:r w:rsidRPr="00F032B5">
              <w:t>-.</w:t>
            </w:r>
            <w:proofErr w:type="gramEnd"/>
          </w:p>
        </w:tc>
        <w:tc>
          <w:tcPr>
            <w:tcW w:w="850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55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Различение на письме частиц НЕ и НИ. Способы различения частицы НЕ, приставки НЕ, и части корня, составление таблицы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и правильно употреблять отрицательные частицы; определять роль отрицательных частиц</w:t>
            </w:r>
          </w:p>
        </w:tc>
        <w:tc>
          <w:tcPr>
            <w:tcW w:w="2126" w:type="dxa"/>
            <w:gridSpan w:val="2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отрицательных частиц; правила употребления частиц </w:t>
            </w:r>
            <w:r w:rsidRPr="00F03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F03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НИ;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слитного и раздельного написания </w:t>
            </w:r>
            <w:r w:rsidRPr="00F03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F03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разными частями речи.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after="0" w:afterAutospacing="0"/>
              <w:rPr>
                <w:lang w:eastAsia="en-US"/>
              </w:rPr>
            </w:pPr>
            <w:r w:rsidRPr="00F032B5">
              <w:rPr>
                <w:lang w:eastAsia="en-US"/>
              </w:rPr>
              <w:t>Тренировочные упражнения</w:t>
            </w:r>
          </w:p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</w:p>
        </w:tc>
        <w:tc>
          <w:tcPr>
            <w:tcW w:w="2126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Упр.443</w:t>
            </w: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93</w:t>
            </w:r>
          </w:p>
        </w:tc>
        <w:tc>
          <w:tcPr>
            <w:tcW w:w="2836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Частица НИ, приставка Н</w:t>
            </w:r>
            <w:proofErr w:type="gramStart"/>
            <w:r w:rsidRPr="00F032B5">
              <w:t>И-</w:t>
            </w:r>
            <w:proofErr w:type="gramEnd"/>
            <w:r w:rsidRPr="00F032B5">
              <w:t>, союз НИ – НИ</w:t>
            </w:r>
          </w:p>
        </w:tc>
        <w:tc>
          <w:tcPr>
            <w:tcW w:w="850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255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lastRenderedPageBreak/>
              <w:t xml:space="preserve">Теоретические сведения о написании </w:t>
            </w:r>
            <w:r w:rsidRPr="00F032B5">
              <w:lastRenderedPageBreak/>
              <w:t>частицы НИ, приставки НИ, союза НИ-НИ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shd w:val="clear" w:color="auto" w:fill="FFFFFF"/>
              <w:spacing w:after="0" w:line="240" w:lineRule="auto"/>
              <w:ind w:right="300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Уметь: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и 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правильно употреблять отрицательные частицы; определять роль отрицательных частиц, 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распознавать  части речи по грамматическому значению, морфологическим признакам и синтаксической роли;</w:t>
            </w:r>
          </w:p>
          <w:p w:rsidR="0032417C" w:rsidRPr="00F032B5" w:rsidRDefault="0032417C" w:rsidP="00AB0513">
            <w:pPr>
              <w:shd w:val="clear" w:color="auto" w:fill="FFFFFF"/>
              <w:spacing w:after="0" w:line="240" w:lineRule="auto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iCs/>
                <w:color w:val="170E02"/>
                <w:sz w:val="24"/>
                <w:szCs w:val="24"/>
              </w:rPr>
              <w:t>правильно писать</w:t>
            </w:r>
            <w:r w:rsidRPr="00F032B5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 слова с изученными орфограммами;</w:t>
            </w:r>
          </w:p>
        </w:tc>
        <w:tc>
          <w:tcPr>
            <w:tcW w:w="2126" w:type="dxa"/>
            <w:gridSpan w:val="2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Знать: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функции отрицательных 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частиц; правила употребления частиц </w:t>
            </w:r>
            <w:r w:rsidRPr="00F03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F03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НИ;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слитного и раздельного написания </w:t>
            </w:r>
            <w:r w:rsidRPr="00F03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F03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разными частями речи, особенности р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 xml:space="preserve">азличения  на письме частицы </w:t>
            </w:r>
            <w:r w:rsidRPr="00F032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ни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 xml:space="preserve">, приставки </w:t>
            </w:r>
            <w:r w:rsidRPr="00F032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ни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 xml:space="preserve">; союза </w:t>
            </w:r>
            <w:r w:rsidRPr="00F032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ни — ни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after="0" w:afterAutospacing="0"/>
              <w:rPr>
                <w:lang w:eastAsia="en-US"/>
              </w:rPr>
            </w:pPr>
            <w:r w:rsidRPr="00F032B5">
              <w:rPr>
                <w:lang w:eastAsia="en-US"/>
              </w:rPr>
              <w:lastRenderedPageBreak/>
              <w:t>Тренировочные упражнения</w:t>
            </w:r>
          </w:p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</w:p>
        </w:tc>
        <w:tc>
          <w:tcPr>
            <w:tcW w:w="2126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lastRenderedPageBreak/>
              <w:t xml:space="preserve">Упр.450, ответить на вопросы на </w:t>
            </w:r>
            <w:r w:rsidRPr="00F032B5">
              <w:lastRenderedPageBreak/>
              <w:t>стр.180-181</w:t>
            </w: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lastRenderedPageBreak/>
              <w:t>94</w:t>
            </w:r>
          </w:p>
        </w:tc>
        <w:tc>
          <w:tcPr>
            <w:tcW w:w="2836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Повторение изученного материала о частицах</w:t>
            </w:r>
          </w:p>
        </w:tc>
        <w:tc>
          <w:tcPr>
            <w:tcW w:w="850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</w:t>
            </w:r>
          </w:p>
        </w:tc>
        <w:tc>
          <w:tcPr>
            <w:tcW w:w="255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Использование частиц для пере</w:t>
            </w:r>
            <w:r w:rsidRPr="00F032B5">
              <w:softHyphen/>
              <w:t>дачи различных оттенков значения и для образования форм глагола. Разряды частиц по значению и со</w:t>
            </w:r>
            <w:r w:rsidRPr="00F032B5">
              <w:softHyphen/>
              <w:t>ставу. Смысловые различия частиц НЕ - НИ. Упот</w:t>
            </w:r>
            <w:r w:rsidRPr="00F032B5">
              <w:softHyphen/>
              <w:t>ребление частиц с разными частями речи.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правила правописания частиц; употреблять частицы в устной и письменной речи; выполнять морфологический разбор частиц</w:t>
            </w:r>
          </w:p>
        </w:tc>
        <w:tc>
          <w:tcPr>
            <w:tcW w:w="2126" w:type="dxa"/>
            <w:gridSpan w:val="2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теоретический материал, изученный на предыдущих уроках.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after="0" w:afterAutospacing="0"/>
              <w:rPr>
                <w:lang w:eastAsia="en-US"/>
              </w:rPr>
            </w:pPr>
            <w:r w:rsidRPr="00F032B5">
              <w:rPr>
                <w:lang w:eastAsia="en-US"/>
              </w:rPr>
              <w:t>Тренировочные упражнения</w:t>
            </w:r>
          </w:p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</w:p>
        </w:tc>
        <w:tc>
          <w:tcPr>
            <w:tcW w:w="2126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Готовиться к контрольной работе</w:t>
            </w: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95</w:t>
            </w:r>
          </w:p>
        </w:tc>
        <w:tc>
          <w:tcPr>
            <w:tcW w:w="2836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 xml:space="preserve">Контрольная работа №8 </w:t>
            </w:r>
            <w:r w:rsidRPr="00F032B5">
              <w:lastRenderedPageBreak/>
              <w:t>по теме «Служебные части речи» (тест)</w:t>
            </w:r>
          </w:p>
        </w:tc>
        <w:tc>
          <w:tcPr>
            <w:tcW w:w="850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 знаний</w:t>
            </w:r>
          </w:p>
        </w:tc>
        <w:tc>
          <w:tcPr>
            <w:tcW w:w="255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lastRenderedPageBreak/>
              <w:t xml:space="preserve">Служебные слова, их </w:t>
            </w:r>
            <w:r w:rsidRPr="00F032B5">
              <w:lastRenderedPageBreak/>
              <w:t>отличие от са</w:t>
            </w:r>
            <w:r w:rsidRPr="00F032B5">
              <w:softHyphen/>
              <w:t>мостоятельных частей речи. Ос</w:t>
            </w:r>
            <w:r w:rsidRPr="00F032B5">
              <w:softHyphen/>
              <w:t>новная роль слу</w:t>
            </w:r>
            <w:r w:rsidRPr="00F032B5">
              <w:softHyphen/>
              <w:t>жебных частей речи. Правописа</w:t>
            </w:r>
            <w:r w:rsidRPr="00F032B5">
              <w:softHyphen/>
              <w:t>ние предлогов, союзов, частиц. Употребление их в речи. Классификация и исправление до</w:t>
            </w:r>
            <w:r w:rsidRPr="00F032B5">
              <w:softHyphen/>
              <w:t>пущенных ошибок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shd w:val="clear" w:color="auto" w:fill="FFFFFF"/>
              <w:spacing w:after="0" w:line="240" w:lineRule="auto"/>
              <w:ind w:right="300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Уметь: </w:t>
            </w:r>
            <w:r w:rsidRPr="00F032B5">
              <w:rPr>
                <w:rFonts w:ascii="Times New Roman" w:hAnsi="Times New Roman" w:cs="Times New Roman"/>
                <w:iCs/>
                <w:color w:val="170E02"/>
                <w:sz w:val="24"/>
                <w:szCs w:val="24"/>
              </w:rPr>
              <w:t>правил</w:t>
            </w:r>
            <w:r w:rsidRPr="00F032B5">
              <w:rPr>
                <w:rFonts w:ascii="Times New Roman" w:hAnsi="Times New Roman" w:cs="Times New Roman"/>
                <w:iCs/>
                <w:color w:val="170E02"/>
                <w:sz w:val="24"/>
                <w:szCs w:val="24"/>
              </w:rPr>
              <w:lastRenderedPageBreak/>
              <w:t>ьно писать</w:t>
            </w:r>
            <w:r w:rsidRPr="00F032B5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 слова с изученными орфограммами; в</w:t>
            </w:r>
            <w:r w:rsidRPr="00F032B5">
              <w:rPr>
                <w:rFonts w:ascii="Times New Roman" w:hAnsi="Times New Roman" w:cs="Times New Roman"/>
                <w:iCs/>
                <w:color w:val="170E02"/>
                <w:sz w:val="24"/>
                <w:szCs w:val="24"/>
              </w:rPr>
              <w:t>идеть</w:t>
            </w:r>
            <w:r w:rsidRPr="00F032B5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 в словах изученные орфограммы с опорой на опознавательные признаки</w:t>
            </w:r>
          </w:p>
        </w:tc>
        <w:tc>
          <w:tcPr>
            <w:tcW w:w="2126" w:type="dxa"/>
            <w:gridSpan w:val="2"/>
          </w:tcPr>
          <w:p w:rsidR="0032417C" w:rsidRPr="00F032B5" w:rsidRDefault="0032417C" w:rsidP="00C76515">
            <w:pPr>
              <w:shd w:val="clear" w:color="auto" w:fill="FFFFFF"/>
              <w:spacing w:after="0" w:line="240" w:lineRule="auto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Знать: 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 по грамматическому значению, морфологическим признакам и синтаксической роли;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  <w:r w:rsidRPr="00F032B5">
              <w:lastRenderedPageBreak/>
              <w:t xml:space="preserve">Тестовая </w:t>
            </w:r>
            <w:r w:rsidRPr="00F032B5">
              <w:lastRenderedPageBreak/>
              <w:t>работа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lastRenderedPageBreak/>
              <w:t xml:space="preserve">Самостоятельно </w:t>
            </w:r>
            <w:r w:rsidRPr="00F032B5">
              <w:lastRenderedPageBreak/>
              <w:t xml:space="preserve">изучить материал </w:t>
            </w:r>
            <w:r w:rsidRPr="00F032B5">
              <w:rPr>
                <w:lang w:val="en-US"/>
              </w:rPr>
              <w:t>&amp;</w:t>
            </w:r>
            <w:r w:rsidRPr="00F032B5">
              <w:t>74, 75</w:t>
            </w: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lastRenderedPageBreak/>
              <w:t>96-97</w:t>
            </w:r>
          </w:p>
        </w:tc>
        <w:tc>
          <w:tcPr>
            <w:tcW w:w="2836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Междометие как часть речи. Дефис в междометиях. Знаки препинания при междометиях.</w:t>
            </w:r>
          </w:p>
        </w:tc>
        <w:tc>
          <w:tcPr>
            <w:tcW w:w="850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2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55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Междометие как особый разряд слов. Разряды междометий Дефис в междометиях. Знаки препинания при междометиях Значение междометий в роли других частей речи Использование междометия в художественной речи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отличать междометия от других частей речи; различать производные и непроизводные междометия</w:t>
            </w:r>
          </w:p>
        </w:tc>
        <w:tc>
          <w:tcPr>
            <w:tcW w:w="2126" w:type="dxa"/>
            <w:gridSpan w:val="2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 </w:t>
            </w:r>
            <w:r w:rsidRPr="00F03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междометие.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after="0" w:afterAutospacing="0"/>
              <w:rPr>
                <w:lang w:eastAsia="en-US"/>
              </w:rPr>
            </w:pPr>
            <w:r w:rsidRPr="00F032B5">
              <w:rPr>
                <w:lang w:eastAsia="en-US"/>
              </w:rPr>
              <w:t>Тренировочные упражнения</w:t>
            </w:r>
          </w:p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</w:p>
        </w:tc>
        <w:tc>
          <w:tcPr>
            <w:tcW w:w="2126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Упр.463</w:t>
            </w:r>
          </w:p>
        </w:tc>
      </w:tr>
      <w:tr w:rsidR="0032417C" w:rsidRPr="00F032B5" w:rsidTr="000D5799">
        <w:tc>
          <w:tcPr>
            <w:tcW w:w="16018" w:type="dxa"/>
            <w:gridSpan w:val="15"/>
          </w:tcPr>
          <w:p w:rsidR="0032417C" w:rsidRPr="00F032B5" w:rsidRDefault="0032417C" w:rsidP="00C76515">
            <w:pPr>
              <w:pStyle w:val="24"/>
              <w:spacing w:after="0" w:line="240" w:lineRule="auto"/>
              <w:jc w:val="center"/>
            </w:pPr>
            <w:r w:rsidRPr="00F032B5">
              <w:rPr>
                <w:b/>
              </w:rPr>
              <w:t>Повторение изученного материала в 5-7 классах (8 часов)</w:t>
            </w: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98</w:t>
            </w:r>
          </w:p>
        </w:tc>
        <w:tc>
          <w:tcPr>
            <w:tcW w:w="2836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Разделы  науки о русском языке. Текст и стили речи</w:t>
            </w:r>
          </w:p>
        </w:tc>
        <w:tc>
          <w:tcPr>
            <w:tcW w:w="850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Роль русского языка как средства общения народов в нашей стране, разделы языкознания. Текст. Стили и типы речи. Пря</w:t>
            </w:r>
            <w:r w:rsidRPr="00F032B5">
              <w:softHyphen/>
              <w:t>мой и обратный порядок слов. Способы и сред</w:t>
            </w:r>
            <w:r w:rsidRPr="00F032B5">
              <w:softHyphen/>
              <w:t>ства связи пред</w:t>
            </w:r>
            <w:r w:rsidRPr="00F032B5">
              <w:softHyphen/>
              <w:t xml:space="preserve">ложений в </w:t>
            </w:r>
            <w:r w:rsidRPr="00F032B5">
              <w:lastRenderedPageBreak/>
              <w:t>тексте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Уметь: 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 xml:space="preserve">разделах науки о русском языке и единицах языка, о роли языка в нашей стране и о его месте в международной жизни в форме научного 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описания; различать  признаки текста; виды текста, их отличие друг от друга; стили речи и их особенности, их отличие друг от друга; группировку жанров по стилям речи;</w:t>
            </w:r>
            <w:proofErr w:type="gramEnd"/>
            <w:r w:rsidRPr="00F032B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вид текста, принадлежность текста к стилю речи; группировать жанры по стилям речи; доказывать принадлежность текста к стилю речи.</w:t>
            </w:r>
          </w:p>
        </w:tc>
        <w:tc>
          <w:tcPr>
            <w:tcW w:w="2126" w:type="dxa"/>
            <w:gridSpan w:val="2"/>
          </w:tcPr>
          <w:p w:rsidR="0032417C" w:rsidRPr="00F032B5" w:rsidRDefault="0032417C" w:rsidP="00C765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Знать: 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 xml:space="preserve">разделы науки о языке; единицы языка, изучаемые в них; роль русского языка как средства общения народов в нашей стране, его место в международной 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жизни, признаки текста; виды текста</w:t>
            </w:r>
          </w:p>
        </w:tc>
        <w:tc>
          <w:tcPr>
            <w:tcW w:w="1843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after="0" w:afterAutospacing="0"/>
              <w:rPr>
                <w:lang w:eastAsia="en-US"/>
              </w:rPr>
            </w:pPr>
            <w:r w:rsidRPr="00F032B5">
              <w:rPr>
                <w:lang w:eastAsia="en-US"/>
              </w:rPr>
              <w:lastRenderedPageBreak/>
              <w:t>Тренировочные упражнения</w:t>
            </w:r>
          </w:p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</w:p>
        </w:tc>
        <w:tc>
          <w:tcPr>
            <w:tcW w:w="2126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Упр.469</w:t>
            </w: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lastRenderedPageBreak/>
              <w:t>99</w:t>
            </w:r>
          </w:p>
        </w:tc>
        <w:tc>
          <w:tcPr>
            <w:tcW w:w="2836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Лексика и фразеология</w:t>
            </w:r>
          </w:p>
        </w:tc>
        <w:tc>
          <w:tcPr>
            <w:tcW w:w="850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55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Лексика  как раздел науки.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лексическое значение слов;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 к словам синонимы и антонимы; определять стили речи; работать со словарями</w:t>
            </w:r>
          </w:p>
        </w:tc>
        <w:tc>
          <w:tcPr>
            <w:tcW w:w="2126" w:type="dxa"/>
            <w:gridSpan w:val="2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теоретический материал по теме урока, изученный в 5-7 классах.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after="0" w:afterAutospacing="0"/>
              <w:rPr>
                <w:lang w:eastAsia="en-US"/>
              </w:rPr>
            </w:pPr>
            <w:r w:rsidRPr="00F032B5">
              <w:rPr>
                <w:lang w:eastAsia="en-US"/>
              </w:rPr>
              <w:t>Тренировочные упражнения</w:t>
            </w:r>
          </w:p>
          <w:p w:rsidR="0032417C" w:rsidRPr="00F032B5" w:rsidRDefault="0032417C" w:rsidP="00C76515">
            <w:pPr>
              <w:pStyle w:val="af6"/>
              <w:snapToGrid w:val="0"/>
              <w:spacing w:after="0" w:afterAutospacing="0"/>
              <w:rPr>
                <w:lang w:eastAsia="en-US"/>
              </w:rPr>
            </w:pPr>
          </w:p>
        </w:tc>
        <w:tc>
          <w:tcPr>
            <w:tcW w:w="2126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Упр. 484</w:t>
            </w: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100</w:t>
            </w:r>
          </w:p>
        </w:tc>
        <w:tc>
          <w:tcPr>
            <w:tcW w:w="2836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proofErr w:type="spellStart"/>
            <w:r w:rsidRPr="00F032B5">
              <w:t>Морфемика</w:t>
            </w:r>
            <w:proofErr w:type="spellEnd"/>
            <w:r w:rsidRPr="00F032B5">
              <w:t xml:space="preserve"> и словообразование.</w:t>
            </w:r>
          </w:p>
        </w:tc>
        <w:tc>
          <w:tcPr>
            <w:tcW w:w="850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55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Навыки словообразовательного разбора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 писать слова с изученными 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орфограммами и обозначать их графически; выполнять морфемный и словообразовательный разбор слов</w:t>
            </w:r>
          </w:p>
        </w:tc>
        <w:tc>
          <w:tcPr>
            <w:tcW w:w="2126" w:type="dxa"/>
            <w:gridSpan w:val="2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Знать: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теоретический материал по теме урока, 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изученный в 5-7 классах.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after="0" w:afterAutospacing="0"/>
              <w:rPr>
                <w:lang w:eastAsia="en-US"/>
              </w:rPr>
            </w:pPr>
            <w:r w:rsidRPr="00F032B5">
              <w:rPr>
                <w:lang w:eastAsia="en-US"/>
              </w:rPr>
              <w:lastRenderedPageBreak/>
              <w:t>Тренировочные упражнения</w:t>
            </w:r>
          </w:p>
          <w:p w:rsidR="0032417C" w:rsidRPr="00F032B5" w:rsidRDefault="0032417C" w:rsidP="00C76515">
            <w:pPr>
              <w:pStyle w:val="af6"/>
              <w:snapToGrid w:val="0"/>
              <w:spacing w:after="0" w:afterAutospacing="0"/>
              <w:rPr>
                <w:lang w:eastAsia="en-US"/>
              </w:rPr>
            </w:pPr>
          </w:p>
        </w:tc>
        <w:tc>
          <w:tcPr>
            <w:tcW w:w="2126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lastRenderedPageBreak/>
              <w:t>Упр.488</w:t>
            </w: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lastRenderedPageBreak/>
              <w:t>101</w:t>
            </w:r>
          </w:p>
        </w:tc>
        <w:tc>
          <w:tcPr>
            <w:tcW w:w="2836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Морфология. Орфография.</w:t>
            </w:r>
          </w:p>
        </w:tc>
        <w:tc>
          <w:tcPr>
            <w:tcW w:w="850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55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Части речи, их общее значение Опознавательные признаки орфограмм.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части речи; правильно писать слова с изученными орфограммами и обозначать их графически; выполнять морфологический разбор слов</w:t>
            </w:r>
          </w:p>
        </w:tc>
        <w:tc>
          <w:tcPr>
            <w:tcW w:w="2126" w:type="dxa"/>
            <w:gridSpan w:val="2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теоретический материал по теме урока, изученный в 5-7 классах.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after="0" w:afterAutospacing="0"/>
              <w:rPr>
                <w:lang w:eastAsia="en-US"/>
              </w:rPr>
            </w:pPr>
            <w:r w:rsidRPr="00F032B5">
              <w:rPr>
                <w:lang w:eastAsia="en-US"/>
              </w:rPr>
              <w:t>Тренировочные упражнения</w:t>
            </w:r>
          </w:p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</w:p>
        </w:tc>
        <w:tc>
          <w:tcPr>
            <w:tcW w:w="2126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Упр.494, 503</w:t>
            </w: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102</w:t>
            </w:r>
          </w:p>
        </w:tc>
        <w:tc>
          <w:tcPr>
            <w:tcW w:w="2836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Синтаксис. Пунктуация</w:t>
            </w:r>
          </w:p>
        </w:tc>
        <w:tc>
          <w:tcPr>
            <w:tcW w:w="850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55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Словосочетание, предложение, синтаксический разбор  и пунктуационный разбор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расставлять знаки препинания в простых /сложных предложениях; выполнять синтаксический разбор словосочетаний  и предложений</w:t>
            </w:r>
          </w:p>
        </w:tc>
        <w:tc>
          <w:tcPr>
            <w:tcW w:w="2126" w:type="dxa"/>
            <w:gridSpan w:val="2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теоретический материал по теме урока, изученный в 5-7 классах.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after="0" w:afterAutospacing="0"/>
              <w:rPr>
                <w:lang w:eastAsia="en-US"/>
              </w:rPr>
            </w:pPr>
            <w:r w:rsidRPr="00F032B5">
              <w:rPr>
                <w:lang w:eastAsia="en-US"/>
              </w:rPr>
              <w:t>Тренировочные упражнения</w:t>
            </w:r>
          </w:p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</w:p>
        </w:tc>
        <w:tc>
          <w:tcPr>
            <w:tcW w:w="2126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Готовиться к итоговой контрольной работе</w:t>
            </w: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 xml:space="preserve"> 103-104</w:t>
            </w:r>
          </w:p>
        </w:tc>
        <w:tc>
          <w:tcPr>
            <w:tcW w:w="2836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Итоговая контрольная работа №9 в формате ГИА</w:t>
            </w:r>
          </w:p>
        </w:tc>
        <w:tc>
          <w:tcPr>
            <w:tcW w:w="850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2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55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Орфографические и синтаксические правила, изученные в 7 классе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на практике полученные знания, умения и навыки</w:t>
            </w:r>
          </w:p>
        </w:tc>
        <w:tc>
          <w:tcPr>
            <w:tcW w:w="2126" w:type="dxa"/>
            <w:gridSpan w:val="2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F0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теоретический материал по разделам русского языка, изученный в 7 классе.</w:t>
            </w:r>
          </w:p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  <w:r w:rsidRPr="00F032B5">
              <w:t>Контрольная работа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</w:p>
        </w:tc>
      </w:tr>
      <w:tr w:rsidR="0032417C" w:rsidRPr="00F032B5" w:rsidTr="00AB0513">
        <w:tc>
          <w:tcPr>
            <w:tcW w:w="567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lastRenderedPageBreak/>
              <w:t>105</w:t>
            </w:r>
          </w:p>
        </w:tc>
        <w:tc>
          <w:tcPr>
            <w:tcW w:w="2836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Анализ контрольной работы</w:t>
            </w:r>
          </w:p>
        </w:tc>
        <w:tc>
          <w:tcPr>
            <w:tcW w:w="850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1</w:t>
            </w:r>
          </w:p>
        </w:tc>
        <w:tc>
          <w:tcPr>
            <w:tcW w:w="992" w:type="dxa"/>
            <w:gridSpan w:val="2"/>
          </w:tcPr>
          <w:p w:rsidR="0032417C" w:rsidRPr="00F032B5" w:rsidRDefault="0032417C" w:rsidP="00C76515">
            <w:pPr>
              <w:snapToGri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Итоги учебного года</w:t>
            </w:r>
          </w:p>
        </w:tc>
        <w:tc>
          <w:tcPr>
            <w:tcW w:w="2552" w:type="dxa"/>
            <w:gridSpan w:val="2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  <w:r w:rsidRPr="00F032B5">
              <w:t>Оценка работы класса в целом и лучших учеников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 </w:t>
            </w:r>
            <w:r w:rsidRPr="00F032B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работать со</w:t>
            </w: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 xml:space="preserve">всеми видами речевой деятельности: </w:t>
            </w:r>
            <w:proofErr w:type="spellStart"/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, чтение, говорение, письмо</w:t>
            </w:r>
          </w:p>
        </w:tc>
        <w:tc>
          <w:tcPr>
            <w:tcW w:w="2126" w:type="dxa"/>
            <w:gridSpan w:val="2"/>
          </w:tcPr>
          <w:p w:rsidR="0032417C" w:rsidRPr="00F032B5" w:rsidRDefault="0032417C" w:rsidP="00C7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F032B5">
              <w:rPr>
                <w:rFonts w:ascii="Times New Roman" w:hAnsi="Times New Roman" w:cs="Times New Roman"/>
                <w:sz w:val="24"/>
                <w:szCs w:val="24"/>
              </w:rPr>
              <w:t>свои достижения в изучении родного языка; задачи на лето</w:t>
            </w:r>
          </w:p>
        </w:tc>
        <w:tc>
          <w:tcPr>
            <w:tcW w:w="1843" w:type="dxa"/>
            <w:gridSpan w:val="2"/>
          </w:tcPr>
          <w:p w:rsidR="0032417C" w:rsidRPr="00F032B5" w:rsidRDefault="0032417C" w:rsidP="00C76515">
            <w:pPr>
              <w:pStyle w:val="af6"/>
              <w:snapToGrid w:val="0"/>
              <w:spacing w:before="0" w:after="0" w:afterAutospacing="0"/>
            </w:pPr>
            <w:r w:rsidRPr="00F032B5">
              <w:t xml:space="preserve">Беседа </w:t>
            </w:r>
          </w:p>
        </w:tc>
        <w:tc>
          <w:tcPr>
            <w:tcW w:w="2126" w:type="dxa"/>
          </w:tcPr>
          <w:p w:rsidR="0032417C" w:rsidRPr="00F032B5" w:rsidRDefault="0032417C" w:rsidP="00C76515">
            <w:pPr>
              <w:pStyle w:val="24"/>
              <w:spacing w:after="0" w:line="240" w:lineRule="auto"/>
            </w:pPr>
          </w:p>
        </w:tc>
      </w:tr>
    </w:tbl>
    <w:p w:rsidR="0032417C" w:rsidRPr="00F032B5" w:rsidRDefault="0032417C" w:rsidP="00C76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17C" w:rsidRPr="00C76515" w:rsidRDefault="0032417C" w:rsidP="00C76515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9507C2" w:rsidRDefault="009507C2" w:rsidP="00C76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75B" w:rsidRDefault="00A8075B" w:rsidP="00C76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75B" w:rsidRDefault="00A8075B" w:rsidP="00C76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75B" w:rsidRDefault="00A8075B" w:rsidP="00C76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75B" w:rsidRDefault="00A8075B" w:rsidP="00C76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75B" w:rsidRDefault="00A8075B" w:rsidP="00C76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75B" w:rsidRDefault="00A8075B" w:rsidP="00C76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75B" w:rsidRDefault="00A8075B" w:rsidP="00C76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75B" w:rsidRDefault="00A8075B" w:rsidP="00C76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75B" w:rsidRDefault="00A8075B" w:rsidP="00C76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75B" w:rsidRDefault="00A8075B" w:rsidP="00C76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75B" w:rsidRDefault="00A8075B" w:rsidP="00C76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75B" w:rsidRDefault="00A8075B" w:rsidP="00C76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75B" w:rsidRDefault="00A8075B" w:rsidP="00C76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75B" w:rsidRDefault="00A8075B" w:rsidP="00C76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638" w:rsidRDefault="00565638" w:rsidP="00A8075B">
      <w:pPr>
        <w:widowControl w:val="0"/>
        <w:autoSpaceDE w:val="0"/>
        <w:spacing w:line="240" w:lineRule="auto"/>
        <w:ind w:firstLine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638" w:rsidRDefault="00565638" w:rsidP="00A8075B">
      <w:pPr>
        <w:widowControl w:val="0"/>
        <w:autoSpaceDE w:val="0"/>
        <w:spacing w:line="240" w:lineRule="auto"/>
        <w:ind w:firstLine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75B" w:rsidRPr="00A8075B" w:rsidRDefault="00A8075B" w:rsidP="00A8075B">
      <w:pPr>
        <w:widowControl w:val="0"/>
        <w:autoSpaceDE w:val="0"/>
        <w:spacing w:line="240" w:lineRule="auto"/>
        <w:ind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7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49ED" w:rsidRDefault="005A49ED" w:rsidP="00F45F5E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  <w:sectPr w:rsidR="005A49ED" w:rsidSect="004A773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A49ED" w:rsidRPr="003521A3" w:rsidRDefault="005A49ED" w:rsidP="00DD305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1A3">
        <w:rPr>
          <w:rFonts w:ascii="Times New Roman" w:hAnsi="Times New Roman"/>
          <w:b/>
          <w:sz w:val="28"/>
          <w:szCs w:val="28"/>
        </w:rPr>
        <w:lastRenderedPageBreak/>
        <w:t>Материально-техническое обеспечение образовательного процесса</w:t>
      </w:r>
    </w:p>
    <w:p w:rsidR="003521A3" w:rsidRDefault="003521A3" w:rsidP="003521A3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3521A3" w:rsidRPr="008D39C8" w:rsidRDefault="003521A3" w:rsidP="003521A3">
      <w:pPr>
        <w:pStyle w:val="aa"/>
        <w:numPr>
          <w:ilvl w:val="0"/>
          <w:numId w:val="29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Доска магнитная с координатной сеткой.</w:t>
      </w:r>
    </w:p>
    <w:p w:rsidR="003521A3" w:rsidRPr="008D39C8" w:rsidRDefault="003521A3" w:rsidP="003521A3">
      <w:pPr>
        <w:pStyle w:val="aa"/>
        <w:numPr>
          <w:ilvl w:val="0"/>
          <w:numId w:val="29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8D39C8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8D39C8">
        <w:rPr>
          <w:rFonts w:ascii="Times New Roman" w:hAnsi="Times New Roman" w:cs="Times New Roman"/>
          <w:sz w:val="28"/>
          <w:szCs w:val="28"/>
        </w:rPr>
        <w:t xml:space="preserve"> компьютер</w:t>
      </w:r>
    </w:p>
    <w:p w:rsidR="003521A3" w:rsidRPr="008D39C8" w:rsidRDefault="003521A3" w:rsidP="003521A3">
      <w:pPr>
        <w:pStyle w:val="aa"/>
        <w:numPr>
          <w:ilvl w:val="0"/>
          <w:numId w:val="29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Акустическая система</w:t>
      </w:r>
    </w:p>
    <w:p w:rsidR="003521A3" w:rsidRPr="008D39C8" w:rsidRDefault="003521A3" w:rsidP="003521A3">
      <w:pPr>
        <w:pStyle w:val="aa"/>
        <w:numPr>
          <w:ilvl w:val="0"/>
          <w:numId w:val="29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Принтер  лазерный формата А</w:t>
      </w:r>
      <w:proofErr w:type="gramStart"/>
      <w:r w:rsidRPr="008D39C8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3521A3" w:rsidRPr="008D39C8" w:rsidRDefault="003521A3" w:rsidP="003521A3">
      <w:pPr>
        <w:pStyle w:val="aa"/>
        <w:numPr>
          <w:ilvl w:val="0"/>
          <w:numId w:val="29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Сканер</w:t>
      </w:r>
    </w:p>
    <w:p w:rsidR="003521A3" w:rsidRPr="008D39C8" w:rsidRDefault="003521A3" w:rsidP="003521A3">
      <w:pPr>
        <w:pStyle w:val="aa"/>
        <w:numPr>
          <w:ilvl w:val="0"/>
          <w:numId w:val="29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 xml:space="preserve">Учебно-методические комплексы по литературе </w:t>
      </w:r>
    </w:p>
    <w:p w:rsidR="003521A3" w:rsidRPr="008D39C8" w:rsidRDefault="003521A3" w:rsidP="003521A3">
      <w:pPr>
        <w:pStyle w:val="aa"/>
        <w:numPr>
          <w:ilvl w:val="0"/>
          <w:numId w:val="29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Экран (на штативе)</w:t>
      </w:r>
    </w:p>
    <w:p w:rsidR="003521A3" w:rsidRPr="00DD305A" w:rsidRDefault="003521A3" w:rsidP="00DD305A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D305A" w:rsidRDefault="00DD305A" w:rsidP="00DD305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305A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DD305A" w:rsidRPr="00EC066B" w:rsidRDefault="00DD305A" w:rsidP="00DD305A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C066B">
        <w:rPr>
          <w:rFonts w:ascii="Times New Roman" w:hAnsi="Times New Roman"/>
          <w:b/>
          <w:sz w:val="28"/>
          <w:szCs w:val="28"/>
          <w:u w:val="single"/>
        </w:rPr>
        <w:t>Учебные пособия для преподавателей:</w:t>
      </w:r>
    </w:p>
    <w:p w:rsidR="00DD305A" w:rsidRPr="00EC066B" w:rsidRDefault="00DD305A" w:rsidP="00DD30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066B">
        <w:rPr>
          <w:rFonts w:ascii="Times New Roman" w:hAnsi="Times New Roman"/>
          <w:sz w:val="28"/>
          <w:szCs w:val="28"/>
        </w:rPr>
        <w:t>1.Богданова Г. А. Уроки русского языка в 7-ом классе: Книга для учителя. – 4-е изд.– М.: Просвещение, 2006.</w:t>
      </w:r>
    </w:p>
    <w:p w:rsidR="00DD305A" w:rsidRPr="00EC066B" w:rsidRDefault="00DD305A" w:rsidP="00DD30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066B">
        <w:rPr>
          <w:rFonts w:ascii="Times New Roman" w:hAnsi="Times New Roman"/>
          <w:sz w:val="28"/>
          <w:szCs w:val="28"/>
        </w:rPr>
        <w:t>2. Богданова Г. А. Сборник диктантов по русскому языку. 5-9 классы. – М.: Просвещение, 2005.</w:t>
      </w:r>
    </w:p>
    <w:p w:rsidR="00DD305A" w:rsidRPr="00EC066B" w:rsidRDefault="00DD305A" w:rsidP="00DD30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066B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EC066B">
        <w:rPr>
          <w:rFonts w:ascii="Times New Roman" w:hAnsi="Times New Roman"/>
          <w:sz w:val="28"/>
          <w:szCs w:val="28"/>
        </w:rPr>
        <w:t>Бройде</w:t>
      </w:r>
      <w:proofErr w:type="spellEnd"/>
      <w:r w:rsidRPr="00EC066B">
        <w:rPr>
          <w:rFonts w:ascii="Times New Roman" w:hAnsi="Times New Roman"/>
          <w:sz w:val="28"/>
          <w:szCs w:val="28"/>
        </w:rPr>
        <w:t xml:space="preserve"> М. Русский язык в упражнениях и играх: нетрадиционный подход/ М. </w:t>
      </w:r>
      <w:proofErr w:type="spellStart"/>
      <w:r w:rsidRPr="00EC066B">
        <w:rPr>
          <w:rFonts w:ascii="Times New Roman" w:hAnsi="Times New Roman"/>
          <w:sz w:val="28"/>
          <w:szCs w:val="28"/>
        </w:rPr>
        <w:t>Бройде</w:t>
      </w:r>
      <w:proofErr w:type="spellEnd"/>
      <w:r w:rsidRPr="00EC066B">
        <w:rPr>
          <w:rFonts w:ascii="Times New Roman" w:hAnsi="Times New Roman"/>
          <w:sz w:val="28"/>
          <w:szCs w:val="28"/>
        </w:rPr>
        <w:t>. – М.: Айрис-Пресс, 2001.</w:t>
      </w:r>
    </w:p>
    <w:p w:rsidR="00DD305A" w:rsidRPr="00EC066B" w:rsidRDefault="00DD305A" w:rsidP="00DD30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066B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EC066B">
        <w:rPr>
          <w:rFonts w:ascii="Times New Roman" w:hAnsi="Times New Roman"/>
          <w:sz w:val="28"/>
          <w:szCs w:val="28"/>
        </w:rPr>
        <w:t>Дейкина</w:t>
      </w:r>
      <w:proofErr w:type="spellEnd"/>
      <w:r w:rsidRPr="00EC066B">
        <w:rPr>
          <w:rFonts w:ascii="Times New Roman" w:hAnsi="Times New Roman"/>
          <w:sz w:val="28"/>
          <w:szCs w:val="28"/>
        </w:rPr>
        <w:t xml:space="preserve"> А. Д. Раздаточные материалы по русскому языку. 7 класс/ А. Д. </w:t>
      </w:r>
      <w:proofErr w:type="spellStart"/>
      <w:r w:rsidRPr="00EC066B">
        <w:rPr>
          <w:rFonts w:ascii="Times New Roman" w:hAnsi="Times New Roman"/>
          <w:sz w:val="28"/>
          <w:szCs w:val="28"/>
        </w:rPr>
        <w:t>Дейкина</w:t>
      </w:r>
      <w:proofErr w:type="spellEnd"/>
      <w:r w:rsidRPr="00EC066B">
        <w:rPr>
          <w:rFonts w:ascii="Times New Roman" w:hAnsi="Times New Roman"/>
          <w:sz w:val="28"/>
          <w:szCs w:val="28"/>
        </w:rPr>
        <w:t xml:space="preserve">, Т. М. </w:t>
      </w:r>
      <w:proofErr w:type="spellStart"/>
      <w:r w:rsidRPr="00EC066B">
        <w:rPr>
          <w:rFonts w:ascii="Times New Roman" w:hAnsi="Times New Roman"/>
          <w:sz w:val="28"/>
          <w:szCs w:val="28"/>
        </w:rPr>
        <w:t>Пахнова</w:t>
      </w:r>
      <w:proofErr w:type="spellEnd"/>
      <w:r w:rsidRPr="00EC066B">
        <w:rPr>
          <w:rFonts w:ascii="Times New Roman" w:hAnsi="Times New Roman"/>
          <w:sz w:val="28"/>
          <w:szCs w:val="28"/>
        </w:rPr>
        <w:t>. – М.: Дрофа, 2006.</w:t>
      </w:r>
    </w:p>
    <w:p w:rsidR="00DD305A" w:rsidRPr="00EC066B" w:rsidRDefault="00DD305A" w:rsidP="00DD30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066B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EC066B">
        <w:rPr>
          <w:rFonts w:ascii="Times New Roman" w:hAnsi="Times New Roman"/>
          <w:sz w:val="28"/>
          <w:szCs w:val="28"/>
        </w:rPr>
        <w:t>Костяева</w:t>
      </w:r>
      <w:proofErr w:type="spellEnd"/>
      <w:r w:rsidRPr="00EC066B">
        <w:rPr>
          <w:rFonts w:ascii="Times New Roman" w:hAnsi="Times New Roman"/>
          <w:sz w:val="28"/>
          <w:szCs w:val="28"/>
        </w:rPr>
        <w:t xml:space="preserve"> Т. А. Тесты, проверочные контрольные работы по русскому языку: 7 класс/ Т. А. </w:t>
      </w:r>
      <w:proofErr w:type="spellStart"/>
      <w:r w:rsidRPr="00EC066B">
        <w:rPr>
          <w:rFonts w:ascii="Times New Roman" w:hAnsi="Times New Roman"/>
          <w:sz w:val="28"/>
          <w:szCs w:val="28"/>
        </w:rPr>
        <w:t>Костяева</w:t>
      </w:r>
      <w:proofErr w:type="spellEnd"/>
      <w:r w:rsidRPr="00EC066B">
        <w:rPr>
          <w:rFonts w:ascii="Times New Roman" w:hAnsi="Times New Roman"/>
          <w:sz w:val="28"/>
          <w:szCs w:val="28"/>
        </w:rPr>
        <w:t>. – М.: Просвещение, 2004.</w:t>
      </w:r>
    </w:p>
    <w:p w:rsidR="00DD305A" w:rsidRPr="00EC066B" w:rsidRDefault="00DD305A" w:rsidP="00DD30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066B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EC066B">
        <w:rPr>
          <w:rFonts w:ascii="Times New Roman" w:hAnsi="Times New Roman"/>
          <w:sz w:val="28"/>
          <w:szCs w:val="28"/>
        </w:rPr>
        <w:t>Ладыженская</w:t>
      </w:r>
      <w:proofErr w:type="spellEnd"/>
      <w:r w:rsidRPr="00EC066B">
        <w:rPr>
          <w:rFonts w:ascii="Times New Roman" w:hAnsi="Times New Roman"/>
          <w:sz w:val="28"/>
          <w:szCs w:val="28"/>
        </w:rPr>
        <w:t xml:space="preserve"> Т. А. Обучение русскому языку в 7 классе/ Т. А. </w:t>
      </w:r>
      <w:proofErr w:type="spellStart"/>
      <w:r w:rsidRPr="00EC066B">
        <w:rPr>
          <w:rFonts w:ascii="Times New Roman" w:hAnsi="Times New Roman"/>
          <w:sz w:val="28"/>
          <w:szCs w:val="28"/>
        </w:rPr>
        <w:t>Ладыженская</w:t>
      </w:r>
      <w:proofErr w:type="spellEnd"/>
      <w:r w:rsidRPr="00EC066B">
        <w:rPr>
          <w:rFonts w:ascii="Times New Roman" w:hAnsi="Times New Roman"/>
          <w:sz w:val="28"/>
          <w:szCs w:val="28"/>
        </w:rPr>
        <w:t xml:space="preserve">, Л. А. </w:t>
      </w:r>
      <w:proofErr w:type="spellStart"/>
      <w:r w:rsidRPr="00EC066B">
        <w:rPr>
          <w:rFonts w:ascii="Times New Roman" w:hAnsi="Times New Roman"/>
          <w:sz w:val="28"/>
          <w:szCs w:val="28"/>
        </w:rPr>
        <w:t>Тростенцова</w:t>
      </w:r>
      <w:proofErr w:type="spellEnd"/>
      <w:r w:rsidRPr="00EC066B">
        <w:rPr>
          <w:rFonts w:ascii="Times New Roman" w:hAnsi="Times New Roman"/>
          <w:sz w:val="28"/>
          <w:szCs w:val="28"/>
        </w:rPr>
        <w:t>, М. Т. Баранов. – М.: Просвещение, 2005.</w:t>
      </w:r>
    </w:p>
    <w:p w:rsidR="00DD305A" w:rsidRPr="00EC066B" w:rsidRDefault="00DD305A" w:rsidP="00DD30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066B">
        <w:rPr>
          <w:rFonts w:ascii="Times New Roman" w:hAnsi="Times New Roman"/>
          <w:sz w:val="28"/>
          <w:szCs w:val="28"/>
        </w:rPr>
        <w:t>7. Ларионова Л. Г. Сборник упражнений по орфографии. 7 класс/ Л. Г. Ларионова. – М.: Просвещение, 2006.</w:t>
      </w:r>
    </w:p>
    <w:p w:rsidR="00DD305A" w:rsidRPr="00EC066B" w:rsidRDefault="00DD305A" w:rsidP="00DD30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066B">
        <w:rPr>
          <w:rFonts w:ascii="Times New Roman" w:hAnsi="Times New Roman"/>
          <w:sz w:val="28"/>
          <w:szCs w:val="28"/>
        </w:rPr>
        <w:t>8. Львова С. И. Практикум по русскому языку: 7 класс / С. И. Львова. – М.: Просвещение, 2006.</w:t>
      </w:r>
    </w:p>
    <w:p w:rsidR="00DD305A" w:rsidRPr="00EC066B" w:rsidRDefault="00DD305A" w:rsidP="00DD305A">
      <w:pPr>
        <w:jc w:val="both"/>
        <w:rPr>
          <w:rFonts w:ascii="Times New Roman" w:hAnsi="Times New Roman"/>
          <w:b/>
          <w:sz w:val="28"/>
          <w:szCs w:val="28"/>
        </w:rPr>
      </w:pPr>
      <w:r w:rsidRPr="00EC066B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DD305A" w:rsidRPr="00EC066B" w:rsidRDefault="00DD305A" w:rsidP="00DD305A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066B">
        <w:rPr>
          <w:rFonts w:ascii="Times New Roman" w:hAnsi="Times New Roman"/>
          <w:sz w:val="28"/>
          <w:szCs w:val="28"/>
        </w:rPr>
        <w:t>Дейкина</w:t>
      </w:r>
      <w:proofErr w:type="spellEnd"/>
      <w:r w:rsidRPr="00EC066B">
        <w:rPr>
          <w:rFonts w:ascii="Times New Roman" w:hAnsi="Times New Roman"/>
          <w:sz w:val="28"/>
          <w:szCs w:val="28"/>
        </w:rPr>
        <w:t xml:space="preserve"> А.Д., Журавлёва Л.И., </w:t>
      </w:r>
      <w:proofErr w:type="spellStart"/>
      <w:r w:rsidRPr="00EC066B">
        <w:rPr>
          <w:rFonts w:ascii="Times New Roman" w:hAnsi="Times New Roman"/>
          <w:sz w:val="28"/>
          <w:szCs w:val="28"/>
        </w:rPr>
        <w:t>Пахнова</w:t>
      </w:r>
      <w:proofErr w:type="spellEnd"/>
      <w:r w:rsidRPr="00EC066B">
        <w:rPr>
          <w:rFonts w:ascii="Times New Roman" w:hAnsi="Times New Roman"/>
          <w:sz w:val="28"/>
          <w:szCs w:val="28"/>
        </w:rPr>
        <w:t xml:space="preserve"> Т.М. Практикум по русскому языку: Пунктуация: Алгоритмы. Памятки. Таблицы. Упражнения. – М.: </w:t>
      </w:r>
      <w:proofErr w:type="spellStart"/>
      <w:r w:rsidRPr="00EC066B">
        <w:rPr>
          <w:rFonts w:ascii="Times New Roman" w:hAnsi="Times New Roman"/>
          <w:sz w:val="28"/>
          <w:szCs w:val="28"/>
        </w:rPr>
        <w:t>Вербум-М</w:t>
      </w:r>
      <w:proofErr w:type="spellEnd"/>
      <w:r w:rsidRPr="00EC066B">
        <w:rPr>
          <w:rFonts w:ascii="Times New Roman" w:hAnsi="Times New Roman"/>
          <w:sz w:val="28"/>
          <w:szCs w:val="28"/>
        </w:rPr>
        <w:t xml:space="preserve">, 2004. </w:t>
      </w:r>
    </w:p>
    <w:p w:rsidR="00DD305A" w:rsidRPr="00EC066B" w:rsidRDefault="00DD305A" w:rsidP="00DD305A">
      <w:pPr>
        <w:pStyle w:val="aa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66B">
        <w:rPr>
          <w:rFonts w:ascii="Times New Roman" w:hAnsi="Times New Roman"/>
          <w:sz w:val="28"/>
          <w:szCs w:val="28"/>
        </w:rPr>
        <w:t>Розенталь Д. Э. Справочник по правописанию и литературной правке. М.: Айрис-пресс, 2004.</w:t>
      </w:r>
    </w:p>
    <w:p w:rsidR="00DD305A" w:rsidRPr="00EC066B" w:rsidRDefault="00DD305A" w:rsidP="00DD305A">
      <w:pPr>
        <w:pStyle w:val="aa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066B">
        <w:rPr>
          <w:rFonts w:ascii="Times New Roman" w:hAnsi="Times New Roman"/>
          <w:sz w:val="28"/>
          <w:szCs w:val="28"/>
        </w:rPr>
        <w:t>Костяева</w:t>
      </w:r>
      <w:proofErr w:type="spellEnd"/>
      <w:r w:rsidRPr="00EC066B">
        <w:rPr>
          <w:rFonts w:ascii="Times New Roman" w:hAnsi="Times New Roman"/>
          <w:sz w:val="28"/>
          <w:szCs w:val="28"/>
        </w:rPr>
        <w:t xml:space="preserve"> Т.А. Тесты, проверочные и контрольные работы по русскому языку: 8 </w:t>
      </w:r>
      <w:proofErr w:type="spellStart"/>
      <w:r w:rsidRPr="00EC066B">
        <w:rPr>
          <w:rFonts w:ascii="Times New Roman" w:hAnsi="Times New Roman"/>
          <w:sz w:val="28"/>
          <w:szCs w:val="28"/>
        </w:rPr>
        <w:t>кл</w:t>
      </w:r>
      <w:proofErr w:type="spellEnd"/>
      <w:r w:rsidRPr="00EC066B">
        <w:rPr>
          <w:rFonts w:ascii="Times New Roman" w:hAnsi="Times New Roman"/>
          <w:sz w:val="28"/>
          <w:szCs w:val="28"/>
        </w:rPr>
        <w:t>.: Пособие для учителя. – М.: Просвещение, 2001.</w:t>
      </w:r>
    </w:p>
    <w:p w:rsidR="00DD305A" w:rsidRPr="00EC066B" w:rsidRDefault="00DD305A" w:rsidP="00DD305A">
      <w:pPr>
        <w:pStyle w:val="aa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66B">
        <w:rPr>
          <w:rFonts w:ascii="Times New Roman" w:hAnsi="Times New Roman"/>
          <w:sz w:val="28"/>
          <w:szCs w:val="28"/>
        </w:rPr>
        <w:lastRenderedPageBreak/>
        <w:t xml:space="preserve">Шаталова Л.С. Изложения: Русский язык: 8 </w:t>
      </w:r>
      <w:proofErr w:type="spellStart"/>
      <w:r w:rsidRPr="00EC066B">
        <w:rPr>
          <w:rFonts w:ascii="Times New Roman" w:hAnsi="Times New Roman"/>
          <w:sz w:val="28"/>
          <w:szCs w:val="28"/>
        </w:rPr>
        <w:t>кл</w:t>
      </w:r>
      <w:proofErr w:type="spellEnd"/>
      <w:r w:rsidRPr="00EC066B">
        <w:rPr>
          <w:rFonts w:ascii="Times New Roman" w:hAnsi="Times New Roman"/>
          <w:sz w:val="28"/>
          <w:szCs w:val="28"/>
        </w:rPr>
        <w:t xml:space="preserve">. – М.: ООО «Издательство </w:t>
      </w:r>
      <w:proofErr w:type="spellStart"/>
      <w:r w:rsidRPr="00EC066B">
        <w:rPr>
          <w:rFonts w:ascii="Times New Roman" w:hAnsi="Times New Roman"/>
          <w:sz w:val="28"/>
          <w:szCs w:val="28"/>
        </w:rPr>
        <w:t>Астрель</w:t>
      </w:r>
      <w:proofErr w:type="spellEnd"/>
      <w:r w:rsidRPr="00EC066B">
        <w:rPr>
          <w:rFonts w:ascii="Times New Roman" w:hAnsi="Times New Roman"/>
          <w:sz w:val="28"/>
          <w:szCs w:val="28"/>
        </w:rPr>
        <w:t xml:space="preserve">», 2002. </w:t>
      </w:r>
    </w:p>
    <w:p w:rsidR="00DD305A" w:rsidRPr="00EC066B" w:rsidRDefault="00DD305A" w:rsidP="00DD305A">
      <w:pPr>
        <w:pStyle w:val="aa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066B">
        <w:rPr>
          <w:rFonts w:ascii="Times New Roman" w:hAnsi="Times New Roman"/>
          <w:sz w:val="28"/>
          <w:szCs w:val="28"/>
        </w:rPr>
        <w:t>Дерибас</w:t>
      </w:r>
      <w:proofErr w:type="spellEnd"/>
      <w:r w:rsidRPr="00EC066B">
        <w:rPr>
          <w:rFonts w:ascii="Times New Roman" w:hAnsi="Times New Roman"/>
          <w:sz w:val="28"/>
          <w:szCs w:val="28"/>
        </w:rPr>
        <w:t xml:space="preserve"> Л.А. Правила и упражнения: Русский язык: 8-9 </w:t>
      </w:r>
      <w:proofErr w:type="spellStart"/>
      <w:r w:rsidRPr="00EC066B">
        <w:rPr>
          <w:rFonts w:ascii="Times New Roman" w:hAnsi="Times New Roman"/>
          <w:sz w:val="28"/>
          <w:szCs w:val="28"/>
        </w:rPr>
        <w:t>кл</w:t>
      </w:r>
      <w:proofErr w:type="spellEnd"/>
      <w:r w:rsidRPr="00EC066B">
        <w:rPr>
          <w:rFonts w:ascii="Times New Roman" w:hAnsi="Times New Roman"/>
          <w:sz w:val="28"/>
          <w:szCs w:val="28"/>
        </w:rPr>
        <w:t xml:space="preserve">. / М.: ООО «Издательство </w:t>
      </w:r>
      <w:proofErr w:type="spellStart"/>
      <w:r w:rsidRPr="00EC066B">
        <w:rPr>
          <w:rFonts w:ascii="Times New Roman" w:hAnsi="Times New Roman"/>
          <w:sz w:val="28"/>
          <w:szCs w:val="28"/>
        </w:rPr>
        <w:t>Астрель</w:t>
      </w:r>
      <w:proofErr w:type="spellEnd"/>
      <w:r w:rsidRPr="00EC066B">
        <w:rPr>
          <w:rFonts w:ascii="Times New Roman" w:hAnsi="Times New Roman"/>
          <w:sz w:val="28"/>
          <w:szCs w:val="28"/>
        </w:rPr>
        <w:t>», 2002.</w:t>
      </w:r>
    </w:p>
    <w:p w:rsidR="00DD305A" w:rsidRDefault="00DD305A" w:rsidP="00F45F5E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F45F5E" w:rsidRPr="00EC066B" w:rsidRDefault="00F45F5E" w:rsidP="00F45F5E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C066B">
        <w:rPr>
          <w:rFonts w:ascii="Times New Roman" w:hAnsi="Times New Roman"/>
          <w:b/>
          <w:sz w:val="28"/>
          <w:szCs w:val="28"/>
          <w:u w:val="single"/>
        </w:rPr>
        <w:t xml:space="preserve">Учебные пособия для </w:t>
      </w:r>
      <w:proofErr w:type="gramStart"/>
      <w:r w:rsidRPr="00EC066B">
        <w:rPr>
          <w:rFonts w:ascii="Times New Roman" w:hAnsi="Times New Roman"/>
          <w:b/>
          <w:sz w:val="28"/>
          <w:szCs w:val="28"/>
          <w:u w:val="single"/>
        </w:rPr>
        <w:t>обучающихся</w:t>
      </w:r>
      <w:proofErr w:type="gramEnd"/>
      <w:r w:rsidRPr="00EC066B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F45F5E" w:rsidRPr="00EC066B" w:rsidRDefault="00F45F5E" w:rsidP="00F45F5E">
      <w:pPr>
        <w:pStyle w:val="aa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066B">
        <w:rPr>
          <w:rFonts w:ascii="Times New Roman" w:hAnsi="Times New Roman"/>
          <w:sz w:val="28"/>
          <w:szCs w:val="28"/>
        </w:rPr>
        <w:t>Л.А.Тростенцова</w:t>
      </w:r>
      <w:proofErr w:type="spellEnd"/>
      <w:r w:rsidRPr="00EC06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066B">
        <w:rPr>
          <w:rFonts w:ascii="Times New Roman" w:hAnsi="Times New Roman"/>
          <w:sz w:val="28"/>
          <w:szCs w:val="28"/>
        </w:rPr>
        <w:t>Т.А.Ладыженская</w:t>
      </w:r>
      <w:proofErr w:type="spellEnd"/>
      <w:r w:rsidRPr="00EC06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066B">
        <w:rPr>
          <w:rFonts w:ascii="Times New Roman" w:hAnsi="Times New Roman"/>
          <w:sz w:val="28"/>
          <w:szCs w:val="28"/>
        </w:rPr>
        <w:t>А.Д.Дейкина</w:t>
      </w:r>
      <w:proofErr w:type="spellEnd"/>
      <w:r w:rsidRPr="00EC066B">
        <w:rPr>
          <w:rFonts w:ascii="Times New Roman" w:hAnsi="Times New Roman"/>
          <w:sz w:val="28"/>
          <w:szCs w:val="28"/>
        </w:rPr>
        <w:t>, О.М.Александрова. Русский язык.  7 класс: учеб</w:t>
      </w:r>
      <w:proofErr w:type="gramStart"/>
      <w:r w:rsidRPr="00EC066B">
        <w:rPr>
          <w:rFonts w:ascii="Times New Roman" w:hAnsi="Times New Roman"/>
          <w:sz w:val="28"/>
          <w:szCs w:val="28"/>
        </w:rPr>
        <w:t>.</w:t>
      </w:r>
      <w:proofErr w:type="gramEnd"/>
      <w:r w:rsidRPr="00EC066B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EC066B">
        <w:rPr>
          <w:rFonts w:ascii="Times New Roman" w:hAnsi="Times New Roman"/>
          <w:sz w:val="28"/>
          <w:szCs w:val="28"/>
        </w:rPr>
        <w:t>о</w:t>
      </w:r>
      <w:proofErr w:type="gramEnd"/>
      <w:r w:rsidRPr="00EC066B">
        <w:rPr>
          <w:rFonts w:ascii="Times New Roman" w:hAnsi="Times New Roman"/>
          <w:sz w:val="28"/>
          <w:szCs w:val="28"/>
        </w:rPr>
        <w:t>бщеобразоват</w:t>
      </w:r>
      <w:proofErr w:type="spellEnd"/>
      <w:r w:rsidRPr="00EC066B">
        <w:rPr>
          <w:rFonts w:ascii="Times New Roman" w:hAnsi="Times New Roman"/>
          <w:sz w:val="28"/>
          <w:szCs w:val="28"/>
        </w:rPr>
        <w:t>. учреждений – 31-е изд. – М.: Просвещение. 2009.</w:t>
      </w:r>
    </w:p>
    <w:p w:rsidR="00F45F5E" w:rsidRPr="00EC066B" w:rsidRDefault="00F45F5E" w:rsidP="00F45F5E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66B">
        <w:rPr>
          <w:rFonts w:ascii="Times New Roman" w:hAnsi="Times New Roman"/>
          <w:sz w:val="28"/>
          <w:szCs w:val="28"/>
        </w:rPr>
        <w:t xml:space="preserve">Квятковский  А.П.  Школьный  орфоэпический  словарь. – М.,  2008. </w:t>
      </w:r>
    </w:p>
    <w:p w:rsidR="00F45F5E" w:rsidRPr="00EC066B" w:rsidRDefault="00F45F5E" w:rsidP="00F45F5E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66B">
        <w:rPr>
          <w:rFonts w:ascii="Times New Roman" w:hAnsi="Times New Roman"/>
          <w:sz w:val="28"/>
          <w:szCs w:val="28"/>
        </w:rPr>
        <w:t xml:space="preserve">Крысин  Л.П.  Толковый  словарь  иноязычных  слов. – М.,  2008. </w:t>
      </w:r>
    </w:p>
    <w:p w:rsidR="00F45F5E" w:rsidRPr="00EC066B" w:rsidRDefault="00F45F5E" w:rsidP="00F45F5E">
      <w:pPr>
        <w:pStyle w:val="aa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066B">
        <w:rPr>
          <w:rFonts w:ascii="Times New Roman" w:hAnsi="Times New Roman"/>
          <w:sz w:val="28"/>
          <w:szCs w:val="28"/>
        </w:rPr>
        <w:t>Шанский</w:t>
      </w:r>
      <w:proofErr w:type="spellEnd"/>
      <w:r w:rsidRPr="00EC066B">
        <w:rPr>
          <w:rFonts w:ascii="Times New Roman" w:hAnsi="Times New Roman"/>
          <w:sz w:val="28"/>
          <w:szCs w:val="28"/>
        </w:rPr>
        <w:t xml:space="preserve"> Н.М., Зимин В.И., Филиппов А.В.    Школьный фразеологический словарь  русского  языка: Значение  и  происхождение  словосочетаний. – М., 2009. </w:t>
      </w:r>
    </w:p>
    <w:p w:rsidR="00F45F5E" w:rsidRPr="00EC066B" w:rsidRDefault="00F45F5E" w:rsidP="00F45F5E">
      <w:pPr>
        <w:pStyle w:val="aa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066B">
        <w:rPr>
          <w:rFonts w:ascii="Times New Roman" w:hAnsi="Times New Roman"/>
          <w:sz w:val="28"/>
          <w:szCs w:val="28"/>
        </w:rPr>
        <w:t xml:space="preserve">Александров В.Н.,  Александрова О.И., Соловьева Т.В. Единый государственный экзамен. Русский язык: справочные материалы – 4-е изд. – Челябинск «Взгляд».2006. </w:t>
      </w:r>
    </w:p>
    <w:p w:rsidR="00F45F5E" w:rsidRPr="00EC066B" w:rsidRDefault="00F45F5E" w:rsidP="00F45F5E">
      <w:pPr>
        <w:rPr>
          <w:rFonts w:ascii="Times New Roman" w:hAnsi="Times New Roman"/>
          <w:b/>
          <w:sz w:val="28"/>
          <w:szCs w:val="28"/>
        </w:rPr>
      </w:pPr>
      <w:r w:rsidRPr="00EC066B">
        <w:rPr>
          <w:rFonts w:ascii="Times New Roman" w:hAnsi="Times New Roman"/>
          <w:b/>
          <w:sz w:val="28"/>
          <w:szCs w:val="28"/>
        </w:rPr>
        <w:t>Электронные образовательные ресурсы:</w:t>
      </w:r>
    </w:p>
    <w:p w:rsidR="00F45F5E" w:rsidRPr="00EC066B" w:rsidRDefault="00F45F5E" w:rsidP="00F45F5E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C066B">
        <w:rPr>
          <w:rFonts w:ascii="Times New Roman" w:hAnsi="Times New Roman"/>
          <w:sz w:val="28"/>
          <w:szCs w:val="28"/>
        </w:rPr>
        <w:t xml:space="preserve">Репетитор по русскому языку Кирилла и </w:t>
      </w:r>
      <w:proofErr w:type="spellStart"/>
      <w:r w:rsidRPr="00EC066B">
        <w:rPr>
          <w:rFonts w:ascii="Times New Roman" w:hAnsi="Times New Roman"/>
          <w:sz w:val="28"/>
          <w:szCs w:val="28"/>
        </w:rPr>
        <w:t>Мефодия</w:t>
      </w:r>
      <w:proofErr w:type="spellEnd"/>
    </w:p>
    <w:p w:rsidR="00F45F5E" w:rsidRPr="00EC066B" w:rsidRDefault="00F45F5E" w:rsidP="00F45F5E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C066B">
        <w:rPr>
          <w:rFonts w:ascii="Times New Roman" w:hAnsi="Times New Roman"/>
          <w:sz w:val="28"/>
          <w:szCs w:val="28"/>
        </w:rPr>
        <w:t>Функциональные стили речи (презентации)</w:t>
      </w:r>
    </w:p>
    <w:p w:rsidR="00F45F5E" w:rsidRPr="00EC066B" w:rsidRDefault="00F45F5E" w:rsidP="00F45F5E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C066B">
        <w:rPr>
          <w:rFonts w:ascii="Times New Roman" w:hAnsi="Times New Roman"/>
          <w:sz w:val="28"/>
          <w:szCs w:val="28"/>
        </w:rPr>
        <w:t>Электронный тренажёр по орфографии</w:t>
      </w:r>
    </w:p>
    <w:p w:rsidR="00F45F5E" w:rsidRPr="00EC066B" w:rsidRDefault="00F45F5E" w:rsidP="00F45F5E">
      <w:pPr>
        <w:pStyle w:val="aa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</w:p>
    <w:p w:rsidR="00F45F5E" w:rsidRPr="00EC066B" w:rsidRDefault="00F45F5E" w:rsidP="00F45F5E">
      <w:pPr>
        <w:rPr>
          <w:rFonts w:ascii="Times New Roman" w:hAnsi="Times New Roman"/>
          <w:b/>
          <w:sz w:val="28"/>
          <w:szCs w:val="28"/>
        </w:rPr>
      </w:pPr>
      <w:r w:rsidRPr="00EC066B">
        <w:rPr>
          <w:rFonts w:ascii="Times New Roman" w:hAnsi="Times New Roman"/>
          <w:b/>
          <w:sz w:val="28"/>
          <w:szCs w:val="28"/>
        </w:rPr>
        <w:t>Авторские презентации по разделам:</w:t>
      </w:r>
    </w:p>
    <w:p w:rsidR="00F45F5E" w:rsidRPr="00EC066B" w:rsidRDefault="00F45F5E" w:rsidP="00F45F5E">
      <w:pPr>
        <w:pStyle w:val="aa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C066B">
        <w:rPr>
          <w:rFonts w:ascii="Times New Roman" w:hAnsi="Times New Roman"/>
          <w:sz w:val="28"/>
          <w:szCs w:val="28"/>
        </w:rPr>
        <w:t>Фонетика</w:t>
      </w:r>
    </w:p>
    <w:p w:rsidR="00F45F5E" w:rsidRPr="00EC066B" w:rsidRDefault="00F45F5E" w:rsidP="00F45F5E">
      <w:pPr>
        <w:pStyle w:val="aa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C066B">
        <w:rPr>
          <w:rFonts w:ascii="Times New Roman" w:hAnsi="Times New Roman"/>
          <w:sz w:val="28"/>
          <w:szCs w:val="28"/>
        </w:rPr>
        <w:t>Словообразование</w:t>
      </w:r>
    </w:p>
    <w:p w:rsidR="00F45F5E" w:rsidRPr="00EC066B" w:rsidRDefault="00F45F5E" w:rsidP="00F45F5E">
      <w:pPr>
        <w:pStyle w:val="aa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C066B">
        <w:rPr>
          <w:rFonts w:ascii="Times New Roman" w:hAnsi="Times New Roman"/>
          <w:sz w:val="28"/>
          <w:szCs w:val="28"/>
        </w:rPr>
        <w:t>Морфемика</w:t>
      </w:r>
      <w:proofErr w:type="spellEnd"/>
      <w:r w:rsidRPr="00EC066B">
        <w:rPr>
          <w:rFonts w:ascii="Times New Roman" w:hAnsi="Times New Roman"/>
          <w:sz w:val="28"/>
          <w:szCs w:val="28"/>
        </w:rPr>
        <w:t xml:space="preserve"> и морфемный анализ</w:t>
      </w:r>
    </w:p>
    <w:p w:rsidR="00F45F5E" w:rsidRPr="00EC066B" w:rsidRDefault="00F45F5E" w:rsidP="00F45F5E">
      <w:pPr>
        <w:pStyle w:val="aa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66B">
        <w:rPr>
          <w:rFonts w:ascii="Times New Roman" w:hAnsi="Times New Roman"/>
          <w:sz w:val="28"/>
          <w:szCs w:val="28"/>
        </w:rPr>
        <w:t>Морфология</w:t>
      </w:r>
    </w:p>
    <w:p w:rsidR="00F45F5E" w:rsidRPr="00EC066B" w:rsidRDefault="00F45F5E" w:rsidP="00F45F5E">
      <w:pPr>
        <w:pStyle w:val="aa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66B">
        <w:rPr>
          <w:rFonts w:ascii="Times New Roman" w:hAnsi="Times New Roman"/>
          <w:sz w:val="28"/>
          <w:szCs w:val="28"/>
        </w:rPr>
        <w:t xml:space="preserve">Лексика </w:t>
      </w:r>
    </w:p>
    <w:p w:rsidR="005A49ED" w:rsidRDefault="005A49ED" w:rsidP="00F45F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A49ED" w:rsidSect="005A49E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8075B" w:rsidRPr="00C76515" w:rsidRDefault="00A8075B" w:rsidP="00A51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075B" w:rsidRPr="00C76515" w:rsidSect="004A773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10" w:hanging="360"/>
      </w:pPr>
    </w:lvl>
  </w:abstractNum>
  <w:abstractNum w:abstractNumId="1">
    <w:nsid w:val="00000003"/>
    <w:multiLevelType w:val="singleLevel"/>
    <w:tmpl w:val="00000003"/>
    <w:name w:val="WW8Num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2">
    <w:nsid w:val="00000004"/>
    <w:multiLevelType w:val="singleLevel"/>
    <w:tmpl w:val="00000004"/>
    <w:name w:val="WW8Num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>
    <w:nsid w:val="00000005"/>
    <w:multiLevelType w:val="singleLevel"/>
    <w:tmpl w:val="00000005"/>
    <w:name w:val="WW8Num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4">
    <w:nsid w:val="087930E3"/>
    <w:multiLevelType w:val="multilevel"/>
    <w:tmpl w:val="5E78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D20C47"/>
    <w:multiLevelType w:val="multilevel"/>
    <w:tmpl w:val="7C96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47388C"/>
    <w:multiLevelType w:val="hybridMultilevel"/>
    <w:tmpl w:val="A2B2350C"/>
    <w:lvl w:ilvl="0" w:tplc="815C3664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1BE61AC"/>
    <w:multiLevelType w:val="hybridMultilevel"/>
    <w:tmpl w:val="AF7A8B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2864EEF"/>
    <w:multiLevelType w:val="hybridMultilevel"/>
    <w:tmpl w:val="B70E20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3280D21"/>
    <w:multiLevelType w:val="hybridMultilevel"/>
    <w:tmpl w:val="2DA6BA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A04343A"/>
    <w:multiLevelType w:val="hybridMultilevel"/>
    <w:tmpl w:val="36827C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ABD039E"/>
    <w:multiLevelType w:val="hybridMultilevel"/>
    <w:tmpl w:val="DE0E5F5C"/>
    <w:lvl w:ilvl="0" w:tplc="E974B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2125D"/>
    <w:multiLevelType w:val="multilevel"/>
    <w:tmpl w:val="6AC6C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7A3E53"/>
    <w:multiLevelType w:val="hybridMultilevel"/>
    <w:tmpl w:val="6F00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197D33"/>
    <w:multiLevelType w:val="multilevel"/>
    <w:tmpl w:val="CE9A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4056DB"/>
    <w:multiLevelType w:val="hybridMultilevel"/>
    <w:tmpl w:val="B972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B0096E"/>
    <w:multiLevelType w:val="hybridMultilevel"/>
    <w:tmpl w:val="336AEE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6713297"/>
    <w:multiLevelType w:val="hybridMultilevel"/>
    <w:tmpl w:val="6818D9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97E1E66"/>
    <w:multiLevelType w:val="hybridMultilevel"/>
    <w:tmpl w:val="BB52F17A"/>
    <w:lvl w:ilvl="0" w:tplc="210C4F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7E02A5"/>
    <w:multiLevelType w:val="multilevel"/>
    <w:tmpl w:val="7C1494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2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20">
    <w:nsid w:val="5BEE0334"/>
    <w:multiLevelType w:val="hybridMultilevel"/>
    <w:tmpl w:val="9EF493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72A13E0"/>
    <w:multiLevelType w:val="multilevel"/>
    <w:tmpl w:val="6A0A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F00AA7"/>
    <w:multiLevelType w:val="multilevel"/>
    <w:tmpl w:val="B6AC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67274B"/>
    <w:multiLevelType w:val="hybridMultilevel"/>
    <w:tmpl w:val="2B12C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A78E7"/>
    <w:multiLevelType w:val="hybridMultilevel"/>
    <w:tmpl w:val="6FAEF8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2FE3FD5"/>
    <w:multiLevelType w:val="hybridMultilevel"/>
    <w:tmpl w:val="FF4215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7B22D4C"/>
    <w:multiLevelType w:val="hybridMultilevel"/>
    <w:tmpl w:val="B204D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D059F5"/>
    <w:multiLevelType w:val="hybridMultilevel"/>
    <w:tmpl w:val="87C62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4675B8"/>
    <w:multiLevelType w:val="hybridMultilevel"/>
    <w:tmpl w:val="D5247C12"/>
    <w:lvl w:ilvl="0" w:tplc="00F87E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B622856"/>
    <w:multiLevelType w:val="hybridMultilevel"/>
    <w:tmpl w:val="E3909D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D21396D"/>
    <w:multiLevelType w:val="hybridMultilevel"/>
    <w:tmpl w:val="507C3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CA5EC6"/>
    <w:multiLevelType w:val="multilevel"/>
    <w:tmpl w:val="1976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4"/>
  </w:num>
  <w:num w:numId="6">
    <w:abstractNumId w:val="31"/>
  </w:num>
  <w:num w:numId="7">
    <w:abstractNumId w:val="14"/>
  </w:num>
  <w:num w:numId="8">
    <w:abstractNumId w:val="22"/>
  </w:num>
  <w:num w:numId="9">
    <w:abstractNumId w:val="28"/>
  </w:num>
  <w:num w:numId="10">
    <w:abstractNumId w:val="9"/>
  </w:num>
  <w:num w:numId="11">
    <w:abstractNumId w:val="29"/>
  </w:num>
  <w:num w:numId="12">
    <w:abstractNumId w:val="25"/>
  </w:num>
  <w:num w:numId="13">
    <w:abstractNumId w:val="20"/>
  </w:num>
  <w:num w:numId="14">
    <w:abstractNumId w:val="16"/>
  </w:num>
  <w:num w:numId="15">
    <w:abstractNumId w:val="19"/>
  </w:num>
  <w:num w:numId="16">
    <w:abstractNumId w:val="24"/>
  </w:num>
  <w:num w:numId="17">
    <w:abstractNumId w:val="17"/>
  </w:num>
  <w:num w:numId="18">
    <w:abstractNumId w:val="10"/>
  </w:num>
  <w:num w:numId="19">
    <w:abstractNumId w:val="7"/>
  </w:num>
  <w:num w:numId="20">
    <w:abstractNumId w:val="8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23"/>
  </w:num>
  <w:num w:numId="26">
    <w:abstractNumId w:val="27"/>
  </w:num>
  <w:num w:numId="27">
    <w:abstractNumId w:val="30"/>
  </w:num>
  <w:num w:numId="28">
    <w:abstractNumId w:val="11"/>
  </w:num>
  <w:num w:numId="29">
    <w:abstractNumId w:val="26"/>
  </w:num>
  <w:num w:numId="30">
    <w:abstractNumId w:val="13"/>
  </w:num>
  <w:num w:numId="31">
    <w:abstractNumId w:val="6"/>
  </w:num>
  <w:num w:numId="32">
    <w:abstractNumId w:val="12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2417C"/>
    <w:rsid w:val="00000422"/>
    <w:rsid w:val="000013EA"/>
    <w:rsid w:val="00001511"/>
    <w:rsid w:val="0000156D"/>
    <w:rsid w:val="00002CD8"/>
    <w:rsid w:val="000030B8"/>
    <w:rsid w:val="00003446"/>
    <w:rsid w:val="000052DA"/>
    <w:rsid w:val="00005508"/>
    <w:rsid w:val="00005C36"/>
    <w:rsid w:val="00007A76"/>
    <w:rsid w:val="00007C69"/>
    <w:rsid w:val="00010515"/>
    <w:rsid w:val="000109C6"/>
    <w:rsid w:val="00011044"/>
    <w:rsid w:val="0001121C"/>
    <w:rsid w:val="0001177C"/>
    <w:rsid w:val="0001191A"/>
    <w:rsid w:val="00011C65"/>
    <w:rsid w:val="00011D6A"/>
    <w:rsid w:val="00012DAF"/>
    <w:rsid w:val="00013BF9"/>
    <w:rsid w:val="00014E16"/>
    <w:rsid w:val="00015238"/>
    <w:rsid w:val="00016C17"/>
    <w:rsid w:val="00017ACB"/>
    <w:rsid w:val="000200C1"/>
    <w:rsid w:val="00020201"/>
    <w:rsid w:val="00020410"/>
    <w:rsid w:val="00020878"/>
    <w:rsid w:val="00020CF8"/>
    <w:rsid w:val="00021911"/>
    <w:rsid w:val="00021FFC"/>
    <w:rsid w:val="000232C0"/>
    <w:rsid w:val="0002356E"/>
    <w:rsid w:val="00024310"/>
    <w:rsid w:val="000259B4"/>
    <w:rsid w:val="00025A19"/>
    <w:rsid w:val="00026068"/>
    <w:rsid w:val="000262DF"/>
    <w:rsid w:val="00027EEB"/>
    <w:rsid w:val="00030388"/>
    <w:rsid w:val="00030559"/>
    <w:rsid w:val="00030700"/>
    <w:rsid w:val="00030F22"/>
    <w:rsid w:val="00030F9D"/>
    <w:rsid w:val="00031DB2"/>
    <w:rsid w:val="00031F3A"/>
    <w:rsid w:val="00032389"/>
    <w:rsid w:val="0003283F"/>
    <w:rsid w:val="00032C67"/>
    <w:rsid w:val="00033A02"/>
    <w:rsid w:val="00033B3D"/>
    <w:rsid w:val="00034965"/>
    <w:rsid w:val="00034AD6"/>
    <w:rsid w:val="000353E9"/>
    <w:rsid w:val="00035598"/>
    <w:rsid w:val="000355A7"/>
    <w:rsid w:val="00035C32"/>
    <w:rsid w:val="00037309"/>
    <w:rsid w:val="000377F2"/>
    <w:rsid w:val="00037FC0"/>
    <w:rsid w:val="0004165E"/>
    <w:rsid w:val="00041A5B"/>
    <w:rsid w:val="00041BEC"/>
    <w:rsid w:val="00041F5C"/>
    <w:rsid w:val="000424FD"/>
    <w:rsid w:val="00042660"/>
    <w:rsid w:val="00042D5E"/>
    <w:rsid w:val="00042ED9"/>
    <w:rsid w:val="000432E8"/>
    <w:rsid w:val="00043874"/>
    <w:rsid w:val="00043A50"/>
    <w:rsid w:val="00043AF9"/>
    <w:rsid w:val="00044099"/>
    <w:rsid w:val="000441CE"/>
    <w:rsid w:val="00044C11"/>
    <w:rsid w:val="00044C2C"/>
    <w:rsid w:val="00044CA0"/>
    <w:rsid w:val="00044DBA"/>
    <w:rsid w:val="00045303"/>
    <w:rsid w:val="000453DA"/>
    <w:rsid w:val="00045F87"/>
    <w:rsid w:val="00046329"/>
    <w:rsid w:val="000477E3"/>
    <w:rsid w:val="0005002D"/>
    <w:rsid w:val="00050135"/>
    <w:rsid w:val="00050AB1"/>
    <w:rsid w:val="00050C8B"/>
    <w:rsid w:val="00051790"/>
    <w:rsid w:val="00052A82"/>
    <w:rsid w:val="000537A4"/>
    <w:rsid w:val="000541C0"/>
    <w:rsid w:val="0005441F"/>
    <w:rsid w:val="00055591"/>
    <w:rsid w:val="000569D4"/>
    <w:rsid w:val="00057EBF"/>
    <w:rsid w:val="00060579"/>
    <w:rsid w:val="000607EF"/>
    <w:rsid w:val="0006093C"/>
    <w:rsid w:val="000615BE"/>
    <w:rsid w:val="000620F9"/>
    <w:rsid w:val="000624AD"/>
    <w:rsid w:val="00062518"/>
    <w:rsid w:val="00062827"/>
    <w:rsid w:val="00063636"/>
    <w:rsid w:val="000637B7"/>
    <w:rsid w:val="00063E65"/>
    <w:rsid w:val="0006471F"/>
    <w:rsid w:val="00064F72"/>
    <w:rsid w:val="00065081"/>
    <w:rsid w:val="0006595D"/>
    <w:rsid w:val="00065D75"/>
    <w:rsid w:val="000662F8"/>
    <w:rsid w:val="00066E79"/>
    <w:rsid w:val="000677B3"/>
    <w:rsid w:val="0006790C"/>
    <w:rsid w:val="00067FD4"/>
    <w:rsid w:val="0007023F"/>
    <w:rsid w:val="00070C08"/>
    <w:rsid w:val="00070CF2"/>
    <w:rsid w:val="00071760"/>
    <w:rsid w:val="0007192D"/>
    <w:rsid w:val="00072D6B"/>
    <w:rsid w:val="000731BF"/>
    <w:rsid w:val="000736CB"/>
    <w:rsid w:val="00073CD9"/>
    <w:rsid w:val="00073E83"/>
    <w:rsid w:val="00073EB5"/>
    <w:rsid w:val="00074003"/>
    <w:rsid w:val="0007422A"/>
    <w:rsid w:val="000759BE"/>
    <w:rsid w:val="000759D0"/>
    <w:rsid w:val="00075B82"/>
    <w:rsid w:val="00075BBF"/>
    <w:rsid w:val="000764B9"/>
    <w:rsid w:val="00076973"/>
    <w:rsid w:val="000770CC"/>
    <w:rsid w:val="00077B12"/>
    <w:rsid w:val="000802E3"/>
    <w:rsid w:val="00080530"/>
    <w:rsid w:val="0008094B"/>
    <w:rsid w:val="000810D5"/>
    <w:rsid w:val="000813FC"/>
    <w:rsid w:val="0008145E"/>
    <w:rsid w:val="00082C3A"/>
    <w:rsid w:val="000830B0"/>
    <w:rsid w:val="00083574"/>
    <w:rsid w:val="0008361C"/>
    <w:rsid w:val="00085268"/>
    <w:rsid w:val="0008536C"/>
    <w:rsid w:val="00085C19"/>
    <w:rsid w:val="000868AF"/>
    <w:rsid w:val="00086A19"/>
    <w:rsid w:val="00086BB5"/>
    <w:rsid w:val="00087C9F"/>
    <w:rsid w:val="00087DA3"/>
    <w:rsid w:val="000907B6"/>
    <w:rsid w:val="00090A2E"/>
    <w:rsid w:val="00090A63"/>
    <w:rsid w:val="00090EF6"/>
    <w:rsid w:val="00091234"/>
    <w:rsid w:val="00091A2B"/>
    <w:rsid w:val="00091A88"/>
    <w:rsid w:val="000920C5"/>
    <w:rsid w:val="00092D8A"/>
    <w:rsid w:val="00092FFA"/>
    <w:rsid w:val="000934AC"/>
    <w:rsid w:val="000935DB"/>
    <w:rsid w:val="00093DF4"/>
    <w:rsid w:val="0009472C"/>
    <w:rsid w:val="000953F4"/>
    <w:rsid w:val="0009555E"/>
    <w:rsid w:val="00095F3B"/>
    <w:rsid w:val="00096502"/>
    <w:rsid w:val="00097235"/>
    <w:rsid w:val="00097F3F"/>
    <w:rsid w:val="000A081F"/>
    <w:rsid w:val="000A0943"/>
    <w:rsid w:val="000A15E0"/>
    <w:rsid w:val="000A16E4"/>
    <w:rsid w:val="000A2330"/>
    <w:rsid w:val="000A2733"/>
    <w:rsid w:val="000A27F1"/>
    <w:rsid w:val="000A28F6"/>
    <w:rsid w:val="000A2E5A"/>
    <w:rsid w:val="000A3262"/>
    <w:rsid w:val="000A43CE"/>
    <w:rsid w:val="000A453E"/>
    <w:rsid w:val="000A4A2F"/>
    <w:rsid w:val="000A500C"/>
    <w:rsid w:val="000A520A"/>
    <w:rsid w:val="000A699F"/>
    <w:rsid w:val="000A7199"/>
    <w:rsid w:val="000A76BE"/>
    <w:rsid w:val="000A76EA"/>
    <w:rsid w:val="000A794D"/>
    <w:rsid w:val="000A7AAD"/>
    <w:rsid w:val="000A7E25"/>
    <w:rsid w:val="000B0A35"/>
    <w:rsid w:val="000B10D1"/>
    <w:rsid w:val="000B2004"/>
    <w:rsid w:val="000B347B"/>
    <w:rsid w:val="000B3BF5"/>
    <w:rsid w:val="000B40B3"/>
    <w:rsid w:val="000B432E"/>
    <w:rsid w:val="000B5112"/>
    <w:rsid w:val="000B5863"/>
    <w:rsid w:val="000B5FFA"/>
    <w:rsid w:val="000B682A"/>
    <w:rsid w:val="000B6D80"/>
    <w:rsid w:val="000B75DE"/>
    <w:rsid w:val="000B7907"/>
    <w:rsid w:val="000B7BC8"/>
    <w:rsid w:val="000B7E1B"/>
    <w:rsid w:val="000C04E4"/>
    <w:rsid w:val="000C096E"/>
    <w:rsid w:val="000C1321"/>
    <w:rsid w:val="000C1424"/>
    <w:rsid w:val="000C17AC"/>
    <w:rsid w:val="000C1E98"/>
    <w:rsid w:val="000C2988"/>
    <w:rsid w:val="000C2F1C"/>
    <w:rsid w:val="000C38A2"/>
    <w:rsid w:val="000C39C5"/>
    <w:rsid w:val="000C49E6"/>
    <w:rsid w:val="000C4AE4"/>
    <w:rsid w:val="000C50A3"/>
    <w:rsid w:val="000C5364"/>
    <w:rsid w:val="000C5763"/>
    <w:rsid w:val="000C647B"/>
    <w:rsid w:val="000C6610"/>
    <w:rsid w:val="000C6903"/>
    <w:rsid w:val="000D04D6"/>
    <w:rsid w:val="000D0C68"/>
    <w:rsid w:val="000D0D33"/>
    <w:rsid w:val="000D0E39"/>
    <w:rsid w:val="000D11C5"/>
    <w:rsid w:val="000D1F15"/>
    <w:rsid w:val="000D20C4"/>
    <w:rsid w:val="000D2148"/>
    <w:rsid w:val="000D2337"/>
    <w:rsid w:val="000D2805"/>
    <w:rsid w:val="000D285A"/>
    <w:rsid w:val="000D2A13"/>
    <w:rsid w:val="000D2D22"/>
    <w:rsid w:val="000D2FA3"/>
    <w:rsid w:val="000D311E"/>
    <w:rsid w:val="000D40B0"/>
    <w:rsid w:val="000D43A6"/>
    <w:rsid w:val="000D4EFF"/>
    <w:rsid w:val="000D54C9"/>
    <w:rsid w:val="000D5799"/>
    <w:rsid w:val="000D58E9"/>
    <w:rsid w:val="000D59CD"/>
    <w:rsid w:val="000D5C6C"/>
    <w:rsid w:val="000D602A"/>
    <w:rsid w:val="000D6823"/>
    <w:rsid w:val="000D70BC"/>
    <w:rsid w:val="000D7199"/>
    <w:rsid w:val="000E066C"/>
    <w:rsid w:val="000E087C"/>
    <w:rsid w:val="000E29DA"/>
    <w:rsid w:val="000E2C14"/>
    <w:rsid w:val="000E3628"/>
    <w:rsid w:val="000E3BED"/>
    <w:rsid w:val="000E42F0"/>
    <w:rsid w:val="000E4A87"/>
    <w:rsid w:val="000E7475"/>
    <w:rsid w:val="000E774A"/>
    <w:rsid w:val="000F0B97"/>
    <w:rsid w:val="000F0D4E"/>
    <w:rsid w:val="000F0FC7"/>
    <w:rsid w:val="000F14BE"/>
    <w:rsid w:val="000F15B2"/>
    <w:rsid w:val="000F176A"/>
    <w:rsid w:val="000F1F41"/>
    <w:rsid w:val="000F20CA"/>
    <w:rsid w:val="000F2344"/>
    <w:rsid w:val="000F2C61"/>
    <w:rsid w:val="000F3729"/>
    <w:rsid w:val="000F4364"/>
    <w:rsid w:val="000F447D"/>
    <w:rsid w:val="000F4A3C"/>
    <w:rsid w:val="000F5407"/>
    <w:rsid w:val="000F560F"/>
    <w:rsid w:val="000F58A0"/>
    <w:rsid w:val="000F58A1"/>
    <w:rsid w:val="000F6195"/>
    <w:rsid w:val="000F6AE3"/>
    <w:rsid w:val="000F6C26"/>
    <w:rsid w:val="000F6CFF"/>
    <w:rsid w:val="001004EE"/>
    <w:rsid w:val="00100DFD"/>
    <w:rsid w:val="00101185"/>
    <w:rsid w:val="00101416"/>
    <w:rsid w:val="0010147D"/>
    <w:rsid w:val="0010164E"/>
    <w:rsid w:val="0010182C"/>
    <w:rsid w:val="00101D87"/>
    <w:rsid w:val="00102682"/>
    <w:rsid w:val="001027DD"/>
    <w:rsid w:val="00102BC7"/>
    <w:rsid w:val="00102D87"/>
    <w:rsid w:val="001030B4"/>
    <w:rsid w:val="001031B5"/>
    <w:rsid w:val="00103487"/>
    <w:rsid w:val="00103E38"/>
    <w:rsid w:val="00104FCC"/>
    <w:rsid w:val="00104FFB"/>
    <w:rsid w:val="001052A7"/>
    <w:rsid w:val="001054CE"/>
    <w:rsid w:val="001055F3"/>
    <w:rsid w:val="00105B9D"/>
    <w:rsid w:val="00106340"/>
    <w:rsid w:val="0010701C"/>
    <w:rsid w:val="0010729A"/>
    <w:rsid w:val="001074F1"/>
    <w:rsid w:val="00107758"/>
    <w:rsid w:val="00110A20"/>
    <w:rsid w:val="00110D60"/>
    <w:rsid w:val="00111466"/>
    <w:rsid w:val="001116FE"/>
    <w:rsid w:val="00111807"/>
    <w:rsid w:val="00111CD0"/>
    <w:rsid w:val="00111D65"/>
    <w:rsid w:val="001124AE"/>
    <w:rsid w:val="00112E27"/>
    <w:rsid w:val="00113E07"/>
    <w:rsid w:val="00114635"/>
    <w:rsid w:val="001146F9"/>
    <w:rsid w:val="00115692"/>
    <w:rsid w:val="00116DE3"/>
    <w:rsid w:val="00117899"/>
    <w:rsid w:val="00117CE6"/>
    <w:rsid w:val="001205BA"/>
    <w:rsid w:val="0012105A"/>
    <w:rsid w:val="001217D8"/>
    <w:rsid w:val="00121A9D"/>
    <w:rsid w:val="00122553"/>
    <w:rsid w:val="00122602"/>
    <w:rsid w:val="0012327D"/>
    <w:rsid w:val="001236D1"/>
    <w:rsid w:val="0012378F"/>
    <w:rsid w:val="00123801"/>
    <w:rsid w:val="0012387C"/>
    <w:rsid w:val="00123BCA"/>
    <w:rsid w:val="00123CCA"/>
    <w:rsid w:val="00123E70"/>
    <w:rsid w:val="00124260"/>
    <w:rsid w:val="00124790"/>
    <w:rsid w:val="0012490A"/>
    <w:rsid w:val="00124DEE"/>
    <w:rsid w:val="00124F18"/>
    <w:rsid w:val="001257FE"/>
    <w:rsid w:val="00126945"/>
    <w:rsid w:val="0012708C"/>
    <w:rsid w:val="00127C6F"/>
    <w:rsid w:val="00127F6D"/>
    <w:rsid w:val="001300E6"/>
    <w:rsid w:val="00130293"/>
    <w:rsid w:val="001309FA"/>
    <w:rsid w:val="00130C92"/>
    <w:rsid w:val="00130FB6"/>
    <w:rsid w:val="0013109B"/>
    <w:rsid w:val="001326C9"/>
    <w:rsid w:val="00132CC1"/>
    <w:rsid w:val="00132DB2"/>
    <w:rsid w:val="00133149"/>
    <w:rsid w:val="0013426E"/>
    <w:rsid w:val="001354AA"/>
    <w:rsid w:val="00135830"/>
    <w:rsid w:val="00136F8E"/>
    <w:rsid w:val="001375F7"/>
    <w:rsid w:val="001379E5"/>
    <w:rsid w:val="00140472"/>
    <w:rsid w:val="00141449"/>
    <w:rsid w:val="00141590"/>
    <w:rsid w:val="001417B5"/>
    <w:rsid w:val="00142024"/>
    <w:rsid w:val="00142E3E"/>
    <w:rsid w:val="001436FD"/>
    <w:rsid w:val="00145932"/>
    <w:rsid w:val="001461F1"/>
    <w:rsid w:val="0014670E"/>
    <w:rsid w:val="00146E7A"/>
    <w:rsid w:val="00147534"/>
    <w:rsid w:val="001508DD"/>
    <w:rsid w:val="00150C7C"/>
    <w:rsid w:val="00150DAD"/>
    <w:rsid w:val="00151303"/>
    <w:rsid w:val="001516D2"/>
    <w:rsid w:val="001524F7"/>
    <w:rsid w:val="00153186"/>
    <w:rsid w:val="0015456E"/>
    <w:rsid w:val="00154636"/>
    <w:rsid w:val="0015465F"/>
    <w:rsid w:val="00155B68"/>
    <w:rsid w:val="00155F8A"/>
    <w:rsid w:val="00157698"/>
    <w:rsid w:val="001600C0"/>
    <w:rsid w:val="00160251"/>
    <w:rsid w:val="00160B75"/>
    <w:rsid w:val="001611EF"/>
    <w:rsid w:val="00161334"/>
    <w:rsid w:val="00162294"/>
    <w:rsid w:val="00162A5A"/>
    <w:rsid w:val="0016316E"/>
    <w:rsid w:val="00163405"/>
    <w:rsid w:val="001639B0"/>
    <w:rsid w:val="00163A03"/>
    <w:rsid w:val="00163FC0"/>
    <w:rsid w:val="00164DED"/>
    <w:rsid w:val="00165152"/>
    <w:rsid w:val="0016656F"/>
    <w:rsid w:val="001669A6"/>
    <w:rsid w:val="00166D56"/>
    <w:rsid w:val="00166F70"/>
    <w:rsid w:val="00166FD0"/>
    <w:rsid w:val="00167416"/>
    <w:rsid w:val="001676D0"/>
    <w:rsid w:val="0016794B"/>
    <w:rsid w:val="00167C53"/>
    <w:rsid w:val="00170294"/>
    <w:rsid w:val="00170690"/>
    <w:rsid w:val="001714BC"/>
    <w:rsid w:val="0017192C"/>
    <w:rsid w:val="00171A49"/>
    <w:rsid w:val="00171DD0"/>
    <w:rsid w:val="0017279F"/>
    <w:rsid w:val="00172991"/>
    <w:rsid w:val="00173285"/>
    <w:rsid w:val="00174B89"/>
    <w:rsid w:val="00175155"/>
    <w:rsid w:val="00175D0F"/>
    <w:rsid w:val="0017613C"/>
    <w:rsid w:val="001761A3"/>
    <w:rsid w:val="00176DE6"/>
    <w:rsid w:val="001778E8"/>
    <w:rsid w:val="00177AD4"/>
    <w:rsid w:val="00177E7A"/>
    <w:rsid w:val="00177F12"/>
    <w:rsid w:val="001804E7"/>
    <w:rsid w:val="00180C3E"/>
    <w:rsid w:val="001812B8"/>
    <w:rsid w:val="00181672"/>
    <w:rsid w:val="0018236D"/>
    <w:rsid w:val="001833CA"/>
    <w:rsid w:val="001833F2"/>
    <w:rsid w:val="00183E33"/>
    <w:rsid w:val="00184450"/>
    <w:rsid w:val="00184CCB"/>
    <w:rsid w:val="00185539"/>
    <w:rsid w:val="00185F90"/>
    <w:rsid w:val="00185FAC"/>
    <w:rsid w:val="00186B36"/>
    <w:rsid w:val="00186E4D"/>
    <w:rsid w:val="00187586"/>
    <w:rsid w:val="00190081"/>
    <w:rsid w:val="0019017C"/>
    <w:rsid w:val="00190306"/>
    <w:rsid w:val="00190382"/>
    <w:rsid w:val="001919DF"/>
    <w:rsid w:val="001920A4"/>
    <w:rsid w:val="0019377C"/>
    <w:rsid w:val="00193F45"/>
    <w:rsid w:val="0019406A"/>
    <w:rsid w:val="00194AEB"/>
    <w:rsid w:val="0019691B"/>
    <w:rsid w:val="00197214"/>
    <w:rsid w:val="00197732"/>
    <w:rsid w:val="00197E31"/>
    <w:rsid w:val="001A0343"/>
    <w:rsid w:val="001A0AEF"/>
    <w:rsid w:val="001A0C4E"/>
    <w:rsid w:val="001A138B"/>
    <w:rsid w:val="001A18BE"/>
    <w:rsid w:val="001A1C35"/>
    <w:rsid w:val="001A1C88"/>
    <w:rsid w:val="001A2140"/>
    <w:rsid w:val="001A24F0"/>
    <w:rsid w:val="001A2810"/>
    <w:rsid w:val="001A3F3F"/>
    <w:rsid w:val="001A52D6"/>
    <w:rsid w:val="001A54CF"/>
    <w:rsid w:val="001A5B91"/>
    <w:rsid w:val="001A5F06"/>
    <w:rsid w:val="001A60A4"/>
    <w:rsid w:val="001A66ED"/>
    <w:rsid w:val="001A6889"/>
    <w:rsid w:val="001A70D4"/>
    <w:rsid w:val="001A7DF7"/>
    <w:rsid w:val="001A7EB4"/>
    <w:rsid w:val="001B0CEF"/>
    <w:rsid w:val="001B12FD"/>
    <w:rsid w:val="001B185F"/>
    <w:rsid w:val="001B256B"/>
    <w:rsid w:val="001B3B67"/>
    <w:rsid w:val="001B415A"/>
    <w:rsid w:val="001B431D"/>
    <w:rsid w:val="001B43C5"/>
    <w:rsid w:val="001B4B84"/>
    <w:rsid w:val="001B50A6"/>
    <w:rsid w:val="001B5810"/>
    <w:rsid w:val="001B5D8D"/>
    <w:rsid w:val="001B5EE0"/>
    <w:rsid w:val="001B6058"/>
    <w:rsid w:val="001B6133"/>
    <w:rsid w:val="001B6733"/>
    <w:rsid w:val="001B6B21"/>
    <w:rsid w:val="001B6D40"/>
    <w:rsid w:val="001C0711"/>
    <w:rsid w:val="001C07F6"/>
    <w:rsid w:val="001C128D"/>
    <w:rsid w:val="001C129F"/>
    <w:rsid w:val="001C1515"/>
    <w:rsid w:val="001C230A"/>
    <w:rsid w:val="001C2343"/>
    <w:rsid w:val="001C28AC"/>
    <w:rsid w:val="001C3649"/>
    <w:rsid w:val="001C3CF3"/>
    <w:rsid w:val="001C3F21"/>
    <w:rsid w:val="001C4013"/>
    <w:rsid w:val="001C4128"/>
    <w:rsid w:val="001C4DFC"/>
    <w:rsid w:val="001C50D2"/>
    <w:rsid w:val="001C650E"/>
    <w:rsid w:val="001C67C6"/>
    <w:rsid w:val="001C6F00"/>
    <w:rsid w:val="001C7326"/>
    <w:rsid w:val="001D0303"/>
    <w:rsid w:val="001D0C28"/>
    <w:rsid w:val="001D0F40"/>
    <w:rsid w:val="001D104A"/>
    <w:rsid w:val="001D1242"/>
    <w:rsid w:val="001D13E1"/>
    <w:rsid w:val="001D1995"/>
    <w:rsid w:val="001D203E"/>
    <w:rsid w:val="001D2043"/>
    <w:rsid w:val="001D23D2"/>
    <w:rsid w:val="001D2533"/>
    <w:rsid w:val="001D270A"/>
    <w:rsid w:val="001D2816"/>
    <w:rsid w:val="001D2C86"/>
    <w:rsid w:val="001D2F2F"/>
    <w:rsid w:val="001D4740"/>
    <w:rsid w:val="001D4E80"/>
    <w:rsid w:val="001D4F60"/>
    <w:rsid w:val="001D506D"/>
    <w:rsid w:val="001D5D54"/>
    <w:rsid w:val="001D627C"/>
    <w:rsid w:val="001D629A"/>
    <w:rsid w:val="001D6961"/>
    <w:rsid w:val="001D6CD0"/>
    <w:rsid w:val="001E03B2"/>
    <w:rsid w:val="001E03B9"/>
    <w:rsid w:val="001E0928"/>
    <w:rsid w:val="001E1516"/>
    <w:rsid w:val="001E2083"/>
    <w:rsid w:val="001E251C"/>
    <w:rsid w:val="001E397E"/>
    <w:rsid w:val="001E3B68"/>
    <w:rsid w:val="001E439E"/>
    <w:rsid w:val="001E46E5"/>
    <w:rsid w:val="001E5627"/>
    <w:rsid w:val="001E5690"/>
    <w:rsid w:val="001E6425"/>
    <w:rsid w:val="001E6C30"/>
    <w:rsid w:val="001E6C4C"/>
    <w:rsid w:val="001E730D"/>
    <w:rsid w:val="001F08BF"/>
    <w:rsid w:val="001F0E14"/>
    <w:rsid w:val="001F13C9"/>
    <w:rsid w:val="001F21C3"/>
    <w:rsid w:val="001F2567"/>
    <w:rsid w:val="001F3C3B"/>
    <w:rsid w:val="001F43B9"/>
    <w:rsid w:val="001F4ABC"/>
    <w:rsid w:val="001F5D99"/>
    <w:rsid w:val="001F6065"/>
    <w:rsid w:val="001F6FD2"/>
    <w:rsid w:val="001F70C6"/>
    <w:rsid w:val="001F70F7"/>
    <w:rsid w:val="001F7556"/>
    <w:rsid w:val="001F76ED"/>
    <w:rsid w:val="001F7D43"/>
    <w:rsid w:val="001F7E8E"/>
    <w:rsid w:val="0020084F"/>
    <w:rsid w:val="00201519"/>
    <w:rsid w:val="00201ABF"/>
    <w:rsid w:val="00201FBC"/>
    <w:rsid w:val="0020250F"/>
    <w:rsid w:val="002026DC"/>
    <w:rsid w:val="0020307E"/>
    <w:rsid w:val="002042E5"/>
    <w:rsid w:val="0020467D"/>
    <w:rsid w:val="00204746"/>
    <w:rsid w:val="002047F1"/>
    <w:rsid w:val="002052AE"/>
    <w:rsid w:val="0020654B"/>
    <w:rsid w:val="00206818"/>
    <w:rsid w:val="002069B5"/>
    <w:rsid w:val="00207005"/>
    <w:rsid w:val="00207494"/>
    <w:rsid w:val="00207552"/>
    <w:rsid w:val="0020780A"/>
    <w:rsid w:val="00210BFC"/>
    <w:rsid w:val="0021235B"/>
    <w:rsid w:val="00212409"/>
    <w:rsid w:val="00212660"/>
    <w:rsid w:val="00213236"/>
    <w:rsid w:val="00213273"/>
    <w:rsid w:val="00213414"/>
    <w:rsid w:val="00213603"/>
    <w:rsid w:val="002139C1"/>
    <w:rsid w:val="002139F5"/>
    <w:rsid w:val="0021657F"/>
    <w:rsid w:val="00216701"/>
    <w:rsid w:val="002176C3"/>
    <w:rsid w:val="00217E4A"/>
    <w:rsid w:val="002201BF"/>
    <w:rsid w:val="002207E4"/>
    <w:rsid w:val="00221123"/>
    <w:rsid w:val="002218AF"/>
    <w:rsid w:val="00221A7A"/>
    <w:rsid w:val="00221B59"/>
    <w:rsid w:val="00221B9A"/>
    <w:rsid w:val="00222B56"/>
    <w:rsid w:val="002230C7"/>
    <w:rsid w:val="00223792"/>
    <w:rsid w:val="00224508"/>
    <w:rsid w:val="002245D6"/>
    <w:rsid w:val="00224788"/>
    <w:rsid w:val="00224F4C"/>
    <w:rsid w:val="00226A47"/>
    <w:rsid w:val="00226F7F"/>
    <w:rsid w:val="00227EEF"/>
    <w:rsid w:val="00230237"/>
    <w:rsid w:val="00230556"/>
    <w:rsid w:val="002305E1"/>
    <w:rsid w:val="00230F89"/>
    <w:rsid w:val="00230FB4"/>
    <w:rsid w:val="00231213"/>
    <w:rsid w:val="00231B81"/>
    <w:rsid w:val="00233A5F"/>
    <w:rsid w:val="00235012"/>
    <w:rsid w:val="002351A0"/>
    <w:rsid w:val="002359B6"/>
    <w:rsid w:val="002377B5"/>
    <w:rsid w:val="00237C18"/>
    <w:rsid w:val="002400FE"/>
    <w:rsid w:val="00240A7D"/>
    <w:rsid w:val="00241456"/>
    <w:rsid w:val="00241CC0"/>
    <w:rsid w:val="00241EFB"/>
    <w:rsid w:val="00242075"/>
    <w:rsid w:val="00244677"/>
    <w:rsid w:val="00244ECE"/>
    <w:rsid w:val="0024579C"/>
    <w:rsid w:val="0024594A"/>
    <w:rsid w:val="00245C28"/>
    <w:rsid w:val="00245FFB"/>
    <w:rsid w:val="002465BA"/>
    <w:rsid w:val="002474BF"/>
    <w:rsid w:val="00247675"/>
    <w:rsid w:val="0024773E"/>
    <w:rsid w:val="002478C6"/>
    <w:rsid w:val="00247CFB"/>
    <w:rsid w:val="00247FFD"/>
    <w:rsid w:val="002500BD"/>
    <w:rsid w:val="0025049A"/>
    <w:rsid w:val="00250AE2"/>
    <w:rsid w:val="002515EA"/>
    <w:rsid w:val="0025203B"/>
    <w:rsid w:val="0025255C"/>
    <w:rsid w:val="00252A3B"/>
    <w:rsid w:val="00252A75"/>
    <w:rsid w:val="00252F74"/>
    <w:rsid w:val="002537D8"/>
    <w:rsid w:val="00253AAE"/>
    <w:rsid w:val="00253AFA"/>
    <w:rsid w:val="0025447B"/>
    <w:rsid w:val="00254ADB"/>
    <w:rsid w:val="00254DAC"/>
    <w:rsid w:val="002564D3"/>
    <w:rsid w:val="002567D6"/>
    <w:rsid w:val="002567E3"/>
    <w:rsid w:val="00256C35"/>
    <w:rsid w:val="00256FB0"/>
    <w:rsid w:val="002570A3"/>
    <w:rsid w:val="00257140"/>
    <w:rsid w:val="002571FD"/>
    <w:rsid w:val="0025770C"/>
    <w:rsid w:val="0025796C"/>
    <w:rsid w:val="00260A4E"/>
    <w:rsid w:val="00260E73"/>
    <w:rsid w:val="00261ED5"/>
    <w:rsid w:val="0026226B"/>
    <w:rsid w:val="00262CEC"/>
    <w:rsid w:val="002634F7"/>
    <w:rsid w:val="00263517"/>
    <w:rsid w:val="00263724"/>
    <w:rsid w:val="002638BE"/>
    <w:rsid w:val="00263ADA"/>
    <w:rsid w:val="00263B19"/>
    <w:rsid w:val="00263D40"/>
    <w:rsid w:val="002644DE"/>
    <w:rsid w:val="002646C7"/>
    <w:rsid w:val="00264775"/>
    <w:rsid w:val="00265E89"/>
    <w:rsid w:val="0026661B"/>
    <w:rsid w:val="0026719F"/>
    <w:rsid w:val="002672FB"/>
    <w:rsid w:val="00267318"/>
    <w:rsid w:val="00267416"/>
    <w:rsid w:val="00267447"/>
    <w:rsid w:val="00267B2C"/>
    <w:rsid w:val="00270840"/>
    <w:rsid w:val="00270954"/>
    <w:rsid w:val="00270D7C"/>
    <w:rsid w:val="00271474"/>
    <w:rsid w:val="00271A51"/>
    <w:rsid w:val="00271B3C"/>
    <w:rsid w:val="00271F50"/>
    <w:rsid w:val="00272729"/>
    <w:rsid w:val="002727A3"/>
    <w:rsid w:val="00272DB6"/>
    <w:rsid w:val="00273028"/>
    <w:rsid w:val="002730FC"/>
    <w:rsid w:val="002738B6"/>
    <w:rsid w:val="002743D8"/>
    <w:rsid w:val="00275980"/>
    <w:rsid w:val="00275AC1"/>
    <w:rsid w:val="00276969"/>
    <w:rsid w:val="00276ACF"/>
    <w:rsid w:val="002770DC"/>
    <w:rsid w:val="00277754"/>
    <w:rsid w:val="002800F3"/>
    <w:rsid w:val="00280361"/>
    <w:rsid w:val="0028077C"/>
    <w:rsid w:val="00280924"/>
    <w:rsid w:val="00280B5B"/>
    <w:rsid w:val="00281262"/>
    <w:rsid w:val="00282910"/>
    <w:rsid w:val="00282B9C"/>
    <w:rsid w:val="00282C7C"/>
    <w:rsid w:val="00283528"/>
    <w:rsid w:val="002835C7"/>
    <w:rsid w:val="002841D2"/>
    <w:rsid w:val="002847A0"/>
    <w:rsid w:val="00284C22"/>
    <w:rsid w:val="0028538F"/>
    <w:rsid w:val="00285F08"/>
    <w:rsid w:val="00286670"/>
    <w:rsid w:val="00287987"/>
    <w:rsid w:val="00287C90"/>
    <w:rsid w:val="00291620"/>
    <w:rsid w:val="00291A11"/>
    <w:rsid w:val="00291B88"/>
    <w:rsid w:val="00291E95"/>
    <w:rsid w:val="002932D9"/>
    <w:rsid w:val="00294495"/>
    <w:rsid w:val="00294A55"/>
    <w:rsid w:val="00294A85"/>
    <w:rsid w:val="00294BDF"/>
    <w:rsid w:val="002950EA"/>
    <w:rsid w:val="002959C3"/>
    <w:rsid w:val="002966BE"/>
    <w:rsid w:val="00296D16"/>
    <w:rsid w:val="00296DBC"/>
    <w:rsid w:val="00297233"/>
    <w:rsid w:val="002976A5"/>
    <w:rsid w:val="00297934"/>
    <w:rsid w:val="002979CF"/>
    <w:rsid w:val="00297A61"/>
    <w:rsid w:val="00297BA8"/>
    <w:rsid w:val="002A02C6"/>
    <w:rsid w:val="002A0D3B"/>
    <w:rsid w:val="002A1114"/>
    <w:rsid w:val="002A1638"/>
    <w:rsid w:val="002A23CA"/>
    <w:rsid w:val="002A23E5"/>
    <w:rsid w:val="002A3473"/>
    <w:rsid w:val="002A34A1"/>
    <w:rsid w:val="002A3938"/>
    <w:rsid w:val="002A3BBF"/>
    <w:rsid w:val="002A42C6"/>
    <w:rsid w:val="002A4720"/>
    <w:rsid w:val="002A4E1F"/>
    <w:rsid w:val="002A6A56"/>
    <w:rsid w:val="002A6C99"/>
    <w:rsid w:val="002A6D0A"/>
    <w:rsid w:val="002A7283"/>
    <w:rsid w:val="002A72B2"/>
    <w:rsid w:val="002A7362"/>
    <w:rsid w:val="002A7BD3"/>
    <w:rsid w:val="002A7D78"/>
    <w:rsid w:val="002B0285"/>
    <w:rsid w:val="002B08C3"/>
    <w:rsid w:val="002B109F"/>
    <w:rsid w:val="002B1165"/>
    <w:rsid w:val="002B203B"/>
    <w:rsid w:val="002B2192"/>
    <w:rsid w:val="002B28DE"/>
    <w:rsid w:val="002B2BA4"/>
    <w:rsid w:val="002B2CF8"/>
    <w:rsid w:val="002B3521"/>
    <w:rsid w:val="002B4224"/>
    <w:rsid w:val="002B4493"/>
    <w:rsid w:val="002B5ED5"/>
    <w:rsid w:val="002B73F6"/>
    <w:rsid w:val="002B7F9F"/>
    <w:rsid w:val="002C04EE"/>
    <w:rsid w:val="002C0918"/>
    <w:rsid w:val="002C1DE1"/>
    <w:rsid w:val="002C2533"/>
    <w:rsid w:val="002C2DC8"/>
    <w:rsid w:val="002C3FA8"/>
    <w:rsid w:val="002C4474"/>
    <w:rsid w:val="002C4730"/>
    <w:rsid w:val="002C58E6"/>
    <w:rsid w:val="002C6251"/>
    <w:rsid w:val="002C6260"/>
    <w:rsid w:val="002C6511"/>
    <w:rsid w:val="002C73B3"/>
    <w:rsid w:val="002C781F"/>
    <w:rsid w:val="002D0ABB"/>
    <w:rsid w:val="002D1611"/>
    <w:rsid w:val="002D1C35"/>
    <w:rsid w:val="002D299C"/>
    <w:rsid w:val="002D2E0E"/>
    <w:rsid w:val="002D3B1A"/>
    <w:rsid w:val="002D3CF6"/>
    <w:rsid w:val="002D40BD"/>
    <w:rsid w:val="002D433C"/>
    <w:rsid w:val="002D4C6F"/>
    <w:rsid w:val="002D52C6"/>
    <w:rsid w:val="002D55AD"/>
    <w:rsid w:val="002D5971"/>
    <w:rsid w:val="002D5B75"/>
    <w:rsid w:val="002D5EB4"/>
    <w:rsid w:val="002D62EC"/>
    <w:rsid w:val="002D6390"/>
    <w:rsid w:val="002D7B49"/>
    <w:rsid w:val="002D7FFC"/>
    <w:rsid w:val="002E2526"/>
    <w:rsid w:val="002E2AA7"/>
    <w:rsid w:val="002E3D29"/>
    <w:rsid w:val="002E4153"/>
    <w:rsid w:val="002E4CCA"/>
    <w:rsid w:val="002E56F1"/>
    <w:rsid w:val="002E578B"/>
    <w:rsid w:val="002E5804"/>
    <w:rsid w:val="002E5AC7"/>
    <w:rsid w:val="002E5E34"/>
    <w:rsid w:val="002E62BC"/>
    <w:rsid w:val="002E69EE"/>
    <w:rsid w:val="002E71DE"/>
    <w:rsid w:val="002E779D"/>
    <w:rsid w:val="002E7FE9"/>
    <w:rsid w:val="002F01EA"/>
    <w:rsid w:val="002F08D3"/>
    <w:rsid w:val="002F0BA4"/>
    <w:rsid w:val="002F0BC0"/>
    <w:rsid w:val="002F1110"/>
    <w:rsid w:val="002F1A59"/>
    <w:rsid w:val="002F21F2"/>
    <w:rsid w:val="002F2846"/>
    <w:rsid w:val="002F2CF5"/>
    <w:rsid w:val="002F32B8"/>
    <w:rsid w:val="002F340D"/>
    <w:rsid w:val="002F38C8"/>
    <w:rsid w:val="002F3E92"/>
    <w:rsid w:val="002F42A6"/>
    <w:rsid w:val="002F44C2"/>
    <w:rsid w:val="002F487F"/>
    <w:rsid w:val="002F4C8B"/>
    <w:rsid w:val="002F51F0"/>
    <w:rsid w:val="002F5519"/>
    <w:rsid w:val="002F5BEA"/>
    <w:rsid w:val="002F7365"/>
    <w:rsid w:val="00300009"/>
    <w:rsid w:val="00300645"/>
    <w:rsid w:val="003008B4"/>
    <w:rsid w:val="003018E0"/>
    <w:rsid w:val="00302626"/>
    <w:rsid w:val="0030367B"/>
    <w:rsid w:val="00304129"/>
    <w:rsid w:val="003047C7"/>
    <w:rsid w:val="0030586E"/>
    <w:rsid w:val="00305999"/>
    <w:rsid w:val="00305BAD"/>
    <w:rsid w:val="00305DDF"/>
    <w:rsid w:val="00305F43"/>
    <w:rsid w:val="00306376"/>
    <w:rsid w:val="00306D63"/>
    <w:rsid w:val="003070F0"/>
    <w:rsid w:val="00307145"/>
    <w:rsid w:val="00307926"/>
    <w:rsid w:val="00310596"/>
    <w:rsid w:val="00310870"/>
    <w:rsid w:val="003110AA"/>
    <w:rsid w:val="003110FB"/>
    <w:rsid w:val="0031138D"/>
    <w:rsid w:val="00311D14"/>
    <w:rsid w:val="00312D4A"/>
    <w:rsid w:val="003135ED"/>
    <w:rsid w:val="003135F0"/>
    <w:rsid w:val="00313E99"/>
    <w:rsid w:val="00313F95"/>
    <w:rsid w:val="00314293"/>
    <w:rsid w:val="00314737"/>
    <w:rsid w:val="00314AF3"/>
    <w:rsid w:val="00314D20"/>
    <w:rsid w:val="00315145"/>
    <w:rsid w:val="0031527B"/>
    <w:rsid w:val="00315991"/>
    <w:rsid w:val="003162D5"/>
    <w:rsid w:val="00316E56"/>
    <w:rsid w:val="0031743B"/>
    <w:rsid w:val="003179D3"/>
    <w:rsid w:val="00320059"/>
    <w:rsid w:val="0032056A"/>
    <w:rsid w:val="003208FB"/>
    <w:rsid w:val="003211A1"/>
    <w:rsid w:val="0032134F"/>
    <w:rsid w:val="0032161A"/>
    <w:rsid w:val="00321B5A"/>
    <w:rsid w:val="003224AA"/>
    <w:rsid w:val="00322B72"/>
    <w:rsid w:val="00322F3F"/>
    <w:rsid w:val="0032305B"/>
    <w:rsid w:val="003230E6"/>
    <w:rsid w:val="0032417C"/>
    <w:rsid w:val="00324609"/>
    <w:rsid w:val="00324730"/>
    <w:rsid w:val="00324A2D"/>
    <w:rsid w:val="00324E23"/>
    <w:rsid w:val="00324E48"/>
    <w:rsid w:val="00324E49"/>
    <w:rsid w:val="0032572A"/>
    <w:rsid w:val="0032582D"/>
    <w:rsid w:val="0032612D"/>
    <w:rsid w:val="00326431"/>
    <w:rsid w:val="003267F5"/>
    <w:rsid w:val="003277C3"/>
    <w:rsid w:val="003278E7"/>
    <w:rsid w:val="00330465"/>
    <w:rsid w:val="003314EC"/>
    <w:rsid w:val="00331AA0"/>
    <w:rsid w:val="00331B9D"/>
    <w:rsid w:val="00332696"/>
    <w:rsid w:val="00333217"/>
    <w:rsid w:val="0033336F"/>
    <w:rsid w:val="0033363B"/>
    <w:rsid w:val="0033364C"/>
    <w:rsid w:val="00333824"/>
    <w:rsid w:val="00333855"/>
    <w:rsid w:val="00333CF3"/>
    <w:rsid w:val="00334427"/>
    <w:rsid w:val="00334AD9"/>
    <w:rsid w:val="00334B21"/>
    <w:rsid w:val="00334CF0"/>
    <w:rsid w:val="00335275"/>
    <w:rsid w:val="0033563C"/>
    <w:rsid w:val="00336574"/>
    <w:rsid w:val="003366C1"/>
    <w:rsid w:val="0033749B"/>
    <w:rsid w:val="00337570"/>
    <w:rsid w:val="00337CD7"/>
    <w:rsid w:val="00340AE9"/>
    <w:rsid w:val="00341171"/>
    <w:rsid w:val="0034118F"/>
    <w:rsid w:val="0034149C"/>
    <w:rsid w:val="00341ED5"/>
    <w:rsid w:val="00342258"/>
    <w:rsid w:val="00342452"/>
    <w:rsid w:val="00342D09"/>
    <w:rsid w:val="00342D46"/>
    <w:rsid w:val="003430AE"/>
    <w:rsid w:val="00343277"/>
    <w:rsid w:val="003432AB"/>
    <w:rsid w:val="0034382E"/>
    <w:rsid w:val="00343ADA"/>
    <w:rsid w:val="0034436E"/>
    <w:rsid w:val="0034488A"/>
    <w:rsid w:val="00346870"/>
    <w:rsid w:val="00347381"/>
    <w:rsid w:val="003502AE"/>
    <w:rsid w:val="003503F4"/>
    <w:rsid w:val="003505B2"/>
    <w:rsid w:val="00351705"/>
    <w:rsid w:val="003519E2"/>
    <w:rsid w:val="003521A3"/>
    <w:rsid w:val="00352A94"/>
    <w:rsid w:val="00352EE8"/>
    <w:rsid w:val="003530E2"/>
    <w:rsid w:val="003532F0"/>
    <w:rsid w:val="00353ACB"/>
    <w:rsid w:val="00353B9B"/>
    <w:rsid w:val="00353CCC"/>
    <w:rsid w:val="00354231"/>
    <w:rsid w:val="0035438E"/>
    <w:rsid w:val="00354881"/>
    <w:rsid w:val="00354B74"/>
    <w:rsid w:val="00355A61"/>
    <w:rsid w:val="00356020"/>
    <w:rsid w:val="0035618E"/>
    <w:rsid w:val="003567A7"/>
    <w:rsid w:val="00357293"/>
    <w:rsid w:val="00357530"/>
    <w:rsid w:val="00360060"/>
    <w:rsid w:val="00361B9E"/>
    <w:rsid w:val="00361CCB"/>
    <w:rsid w:val="00362B19"/>
    <w:rsid w:val="00362FAB"/>
    <w:rsid w:val="00362FB4"/>
    <w:rsid w:val="00362FFC"/>
    <w:rsid w:val="003637B5"/>
    <w:rsid w:val="003639E7"/>
    <w:rsid w:val="00363B99"/>
    <w:rsid w:val="00364E34"/>
    <w:rsid w:val="003659AD"/>
    <w:rsid w:val="00365D6A"/>
    <w:rsid w:val="0036648C"/>
    <w:rsid w:val="003668DF"/>
    <w:rsid w:val="00366BBA"/>
    <w:rsid w:val="00367091"/>
    <w:rsid w:val="0036773E"/>
    <w:rsid w:val="00367AED"/>
    <w:rsid w:val="003707CE"/>
    <w:rsid w:val="00371D80"/>
    <w:rsid w:val="0037248E"/>
    <w:rsid w:val="003731E6"/>
    <w:rsid w:val="00374698"/>
    <w:rsid w:val="003748A2"/>
    <w:rsid w:val="00374BAE"/>
    <w:rsid w:val="00375539"/>
    <w:rsid w:val="003759C7"/>
    <w:rsid w:val="00375E26"/>
    <w:rsid w:val="003777FB"/>
    <w:rsid w:val="00377CF8"/>
    <w:rsid w:val="00377F95"/>
    <w:rsid w:val="00381C50"/>
    <w:rsid w:val="003825A2"/>
    <w:rsid w:val="00382EA9"/>
    <w:rsid w:val="00383D4E"/>
    <w:rsid w:val="00383E0A"/>
    <w:rsid w:val="00383FD5"/>
    <w:rsid w:val="003843D9"/>
    <w:rsid w:val="00384942"/>
    <w:rsid w:val="00384BF9"/>
    <w:rsid w:val="003855AE"/>
    <w:rsid w:val="00386534"/>
    <w:rsid w:val="00386757"/>
    <w:rsid w:val="003872AB"/>
    <w:rsid w:val="00387D01"/>
    <w:rsid w:val="003902D7"/>
    <w:rsid w:val="00390353"/>
    <w:rsid w:val="00391DB6"/>
    <w:rsid w:val="00392265"/>
    <w:rsid w:val="003925BA"/>
    <w:rsid w:val="00392669"/>
    <w:rsid w:val="00392E46"/>
    <w:rsid w:val="0039387E"/>
    <w:rsid w:val="003945A5"/>
    <w:rsid w:val="00394FBB"/>
    <w:rsid w:val="0039524E"/>
    <w:rsid w:val="003953B8"/>
    <w:rsid w:val="00395515"/>
    <w:rsid w:val="003958DA"/>
    <w:rsid w:val="00395B9E"/>
    <w:rsid w:val="003966C7"/>
    <w:rsid w:val="00396CB1"/>
    <w:rsid w:val="0039732E"/>
    <w:rsid w:val="003978DF"/>
    <w:rsid w:val="00397A17"/>
    <w:rsid w:val="003A1285"/>
    <w:rsid w:val="003A18DA"/>
    <w:rsid w:val="003A1D57"/>
    <w:rsid w:val="003A1F1E"/>
    <w:rsid w:val="003A236B"/>
    <w:rsid w:val="003A2460"/>
    <w:rsid w:val="003A275C"/>
    <w:rsid w:val="003A27F7"/>
    <w:rsid w:val="003A3FA4"/>
    <w:rsid w:val="003A4707"/>
    <w:rsid w:val="003A4C3D"/>
    <w:rsid w:val="003A6960"/>
    <w:rsid w:val="003A6B9D"/>
    <w:rsid w:val="003A6D63"/>
    <w:rsid w:val="003A6DC9"/>
    <w:rsid w:val="003A6EF3"/>
    <w:rsid w:val="003A6FB2"/>
    <w:rsid w:val="003A7029"/>
    <w:rsid w:val="003A739E"/>
    <w:rsid w:val="003B024D"/>
    <w:rsid w:val="003B07DD"/>
    <w:rsid w:val="003B0DB9"/>
    <w:rsid w:val="003B1538"/>
    <w:rsid w:val="003B16D5"/>
    <w:rsid w:val="003B20F2"/>
    <w:rsid w:val="003B2594"/>
    <w:rsid w:val="003B2946"/>
    <w:rsid w:val="003B2B63"/>
    <w:rsid w:val="003B3255"/>
    <w:rsid w:val="003B3337"/>
    <w:rsid w:val="003B4509"/>
    <w:rsid w:val="003B4F76"/>
    <w:rsid w:val="003B56CC"/>
    <w:rsid w:val="003B5C60"/>
    <w:rsid w:val="003B7836"/>
    <w:rsid w:val="003B7A15"/>
    <w:rsid w:val="003B7E3E"/>
    <w:rsid w:val="003C0D08"/>
    <w:rsid w:val="003C1BC5"/>
    <w:rsid w:val="003C1E07"/>
    <w:rsid w:val="003C2838"/>
    <w:rsid w:val="003C3661"/>
    <w:rsid w:val="003C484C"/>
    <w:rsid w:val="003C4A74"/>
    <w:rsid w:val="003C530B"/>
    <w:rsid w:val="003C570A"/>
    <w:rsid w:val="003C5A60"/>
    <w:rsid w:val="003C6C5F"/>
    <w:rsid w:val="003C711D"/>
    <w:rsid w:val="003C7CED"/>
    <w:rsid w:val="003D06A0"/>
    <w:rsid w:val="003D10FE"/>
    <w:rsid w:val="003D17D7"/>
    <w:rsid w:val="003D2836"/>
    <w:rsid w:val="003D2B08"/>
    <w:rsid w:val="003D35CA"/>
    <w:rsid w:val="003D373D"/>
    <w:rsid w:val="003D3DFB"/>
    <w:rsid w:val="003D4139"/>
    <w:rsid w:val="003D4D4C"/>
    <w:rsid w:val="003D56C5"/>
    <w:rsid w:val="003D5D4F"/>
    <w:rsid w:val="003D71D8"/>
    <w:rsid w:val="003D72AB"/>
    <w:rsid w:val="003D73A6"/>
    <w:rsid w:val="003D73F3"/>
    <w:rsid w:val="003D78DC"/>
    <w:rsid w:val="003D7C37"/>
    <w:rsid w:val="003D7D0B"/>
    <w:rsid w:val="003E07D2"/>
    <w:rsid w:val="003E09DE"/>
    <w:rsid w:val="003E0C09"/>
    <w:rsid w:val="003E143A"/>
    <w:rsid w:val="003E2070"/>
    <w:rsid w:val="003E2570"/>
    <w:rsid w:val="003E2643"/>
    <w:rsid w:val="003E2851"/>
    <w:rsid w:val="003E2BAF"/>
    <w:rsid w:val="003E3120"/>
    <w:rsid w:val="003E3AE5"/>
    <w:rsid w:val="003E3BF2"/>
    <w:rsid w:val="003E4351"/>
    <w:rsid w:val="003E462F"/>
    <w:rsid w:val="003E475A"/>
    <w:rsid w:val="003E51D4"/>
    <w:rsid w:val="003E5D3A"/>
    <w:rsid w:val="003E5D90"/>
    <w:rsid w:val="003E6704"/>
    <w:rsid w:val="003F04BB"/>
    <w:rsid w:val="003F0854"/>
    <w:rsid w:val="003F0F2E"/>
    <w:rsid w:val="003F18B9"/>
    <w:rsid w:val="003F1D73"/>
    <w:rsid w:val="003F2278"/>
    <w:rsid w:val="003F2388"/>
    <w:rsid w:val="003F3093"/>
    <w:rsid w:val="003F3460"/>
    <w:rsid w:val="003F44E4"/>
    <w:rsid w:val="003F49D4"/>
    <w:rsid w:val="003F4AF1"/>
    <w:rsid w:val="003F4BE9"/>
    <w:rsid w:val="003F4C58"/>
    <w:rsid w:val="003F50F6"/>
    <w:rsid w:val="003F55AA"/>
    <w:rsid w:val="003F58BF"/>
    <w:rsid w:val="003F6F31"/>
    <w:rsid w:val="003F7023"/>
    <w:rsid w:val="003F7473"/>
    <w:rsid w:val="003F74D1"/>
    <w:rsid w:val="003F7688"/>
    <w:rsid w:val="003F7BA8"/>
    <w:rsid w:val="00401928"/>
    <w:rsid w:val="004032A5"/>
    <w:rsid w:val="00403356"/>
    <w:rsid w:val="00403586"/>
    <w:rsid w:val="004039E0"/>
    <w:rsid w:val="00403F56"/>
    <w:rsid w:val="004043C0"/>
    <w:rsid w:val="00404938"/>
    <w:rsid w:val="00404A56"/>
    <w:rsid w:val="00405594"/>
    <w:rsid w:val="004057FE"/>
    <w:rsid w:val="00406341"/>
    <w:rsid w:val="00407440"/>
    <w:rsid w:val="0040771D"/>
    <w:rsid w:val="0040771E"/>
    <w:rsid w:val="00410377"/>
    <w:rsid w:val="00410817"/>
    <w:rsid w:val="00411A47"/>
    <w:rsid w:val="00413096"/>
    <w:rsid w:val="0041353E"/>
    <w:rsid w:val="004138EC"/>
    <w:rsid w:val="004139A7"/>
    <w:rsid w:val="00413E08"/>
    <w:rsid w:val="00413F61"/>
    <w:rsid w:val="0041482C"/>
    <w:rsid w:val="00414E87"/>
    <w:rsid w:val="004154CC"/>
    <w:rsid w:val="0041663B"/>
    <w:rsid w:val="0041792A"/>
    <w:rsid w:val="00417DD7"/>
    <w:rsid w:val="00417F3B"/>
    <w:rsid w:val="00421200"/>
    <w:rsid w:val="00421FC7"/>
    <w:rsid w:val="0042293E"/>
    <w:rsid w:val="00423D38"/>
    <w:rsid w:val="004266FE"/>
    <w:rsid w:val="00426D0C"/>
    <w:rsid w:val="0042743F"/>
    <w:rsid w:val="00427E58"/>
    <w:rsid w:val="0043263A"/>
    <w:rsid w:val="00432B42"/>
    <w:rsid w:val="004337E3"/>
    <w:rsid w:val="00434564"/>
    <w:rsid w:val="00434A22"/>
    <w:rsid w:val="004355AB"/>
    <w:rsid w:val="00435742"/>
    <w:rsid w:val="004359CA"/>
    <w:rsid w:val="0043621D"/>
    <w:rsid w:val="00436A82"/>
    <w:rsid w:val="0043771D"/>
    <w:rsid w:val="00437DD6"/>
    <w:rsid w:val="00440809"/>
    <w:rsid w:val="004413BE"/>
    <w:rsid w:val="00441870"/>
    <w:rsid w:val="00441919"/>
    <w:rsid w:val="004425C2"/>
    <w:rsid w:val="00443D25"/>
    <w:rsid w:val="004446EC"/>
    <w:rsid w:val="0044483D"/>
    <w:rsid w:val="00444873"/>
    <w:rsid w:val="00445016"/>
    <w:rsid w:val="0044591B"/>
    <w:rsid w:val="00445D17"/>
    <w:rsid w:val="00446734"/>
    <w:rsid w:val="00446AB5"/>
    <w:rsid w:val="0044755C"/>
    <w:rsid w:val="00450982"/>
    <w:rsid w:val="00450A59"/>
    <w:rsid w:val="00451AC9"/>
    <w:rsid w:val="00452F50"/>
    <w:rsid w:val="00453948"/>
    <w:rsid w:val="00453E17"/>
    <w:rsid w:val="004542EC"/>
    <w:rsid w:val="004543E3"/>
    <w:rsid w:val="004547ED"/>
    <w:rsid w:val="00454ED6"/>
    <w:rsid w:val="0045558D"/>
    <w:rsid w:val="00455A60"/>
    <w:rsid w:val="00455AA4"/>
    <w:rsid w:val="00456133"/>
    <w:rsid w:val="004575C8"/>
    <w:rsid w:val="0046089D"/>
    <w:rsid w:val="00460AE3"/>
    <w:rsid w:val="004612F5"/>
    <w:rsid w:val="004614A4"/>
    <w:rsid w:val="00461590"/>
    <w:rsid w:val="00461671"/>
    <w:rsid w:val="00461925"/>
    <w:rsid w:val="00461A8F"/>
    <w:rsid w:val="00461EDE"/>
    <w:rsid w:val="00462513"/>
    <w:rsid w:val="00462DBA"/>
    <w:rsid w:val="0046305E"/>
    <w:rsid w:val="00463864"/>
    <w:rsid w:val="00463882"/>
    <w:rsid w:val="00464B8A"/>
    <w:rsid w:val="00464E6B"/>
    <w:rsid w:val="00465151"/>
    <w:rsid w:val="00465448"/>
    <w:rsid w:val="0046596E"/>
    <w:rsid w:val="00465B47"/>
    <w:rsid w:val="00465CFC"/>
    <w:rsid w:val="00465E44"/>
    <w:rsid w:val="00467468"/>
    <w:rsid w:val="00467BA6"/>
    <w:rsid w:val="00470679"/>
    <w:rsid w:val="00471AF6"/>
    <w:rsid w:val="00471BCF"/>
    <w:rsid w:val="00471EC7"/>
    <w:rsid w:val="004726D8"/>
    <w:rsid w:val="00473834"/>
    <w:rsid w:val="00473EDD"/>
    <w:rsid w:val="00473FE3"/>
    <w:rsid w:val="00475BD8"/>
    <w:rsid w:val="0047652B"/>
    <w:rsid w:val="0047687E"/>
    <w:rsid w:val="004768A5"/>
    <w:rsid w:val="00476CFF"/>
    <w:rsid w:val="00476E51"/>
    <w:rsid w:val="004772B4"/>
    <w:rsid w:val="0047749C"/>
    <w:rsid w:val="0047789A"/>
    <w:rsid w:val="004778DF"/>
    <w:rsid w:val="004801FF"/>
    <w:rsid w:val="004808A1"/>
    <w:rsid w:val="00480FB7"/>
    <w:rsid w:val="00482866"/>
    <w:rsid w:val="00482B10"/>
    <w:rsid w:val="00483004"/>
    <w:rsid w:val="0048331F"/>
    <w:rsid w:val="00483951"/>
    <w:rsid w:val="00483979"/>
    <w:rsid w:val="004839DD"/>
    <w:rsid w:val="00483CD7"/>
    <w:rsid w:val="00483D59"/>
    <w:rsid w:val="00483DF6"/>
    <w:rsid w:val="0048404F"/>
    <w:rsid w:val="004840EB"/>
    <w:rsid w:val="00484B5C"/>
    <w:rsid w:val="00484DA4"/>
    <w:rsid w:val="00485EC8"/>
    <w:rsid w:val="00486080"/>
    <w:rsid w:val="004866A3"/>
    <w:rsid w:val="00486C7C"/>
    <w:rsid w:val="00486FD0"/>
    <w:rsid w:val="00487353"/>
    <w:rsid w:val="0048770D"/>
    <w:rsid w:val="00487945"/>
    <w:rsid w:val="004904FD"/>
    <w:rsid w:val="00491003"/>
    <w:rsid w:val="00491E0B"/>
    <w:rsid w:val="004925EB"/>
    <w:rsid w:val="00493680"/>
    <w:rsid w:val="00493EC3"/>
    <w:rsid w:val="004941F1"/>
    <w:rsid w:val="00494321"/>
    <w:rsid w:val="00495182"/>
    <w:rsid w:val="00496ABB"/>
    <w:rsid w:val="00496BCF"/>
    <w:rsid w:val="00497102"/>
    <w:rsid w:val="0049784F"/>
    <w:rsid w:val="004A0D8C"/>
    <w:rsid w:val="004A1531"/>
    <w:rsid w:val="004A1E7C"/>
    <w:rsid w:val="004A204B"/>
    <w:rsid w:val="004A2106"/>
    <w:rsid w:val="004A303A"/>
    <w:rsid w:val="004A319B"/>
    <w:rsid w:val="004A4811"/>
    <w:rsid w:val="004A56A0"/>
    <w:rsid w:val="004A5970"/>
    <w:rsid w:val="004A5C8F"/>
    <w:rsid w:val="004A71C4"/>
    <w:rsid w:val="004A773D"/>
    <w:rsid w:val="004A7CFD"/>
    <w:rsid w:val="004B048B"/>
    <w:rsid w:val="004B0AAB"/>
    <w:rsid w:val="004B0C29"/>
    <w:rsid w:val="004B1347"/>
    <w:rsid w:val="004B1627"/>
    <w:rsid w:val="004B207F"/>
    <w:rsid w:val="004B33FE"/>
    <w:rsid w:val="004B3512"/>
    <w:rsid w:val="004B3F34"/>
    <w:rsid w:val="004B4696"/>
    <w:rsid w:val="004B5253"/>
    <w:rsid w:val="004B65F9"/>
    <w:rsid w:val="004B722F"/>
    <w:rsid w:val="004B72BC"/>
    <w:rsid w:val="004B7D8B"/>
    <w:rsid w:val="004C03F4"/>
    <w:rsid w:val="004C0964"/>
    <w:rsid w:val="004C0B34"/>
    <w:rsid w:val="004C161D"/>
    <w:rsid w:val="004C250D"/>
    <w:rsid w:val="004C25AD"/>
    <w:rsid w:val="004C2623"/>
    <w:rsid w:val="004C3038"/>
    <w:rsid w:val="004C3175"/>
    <w:rsid w:val="004C3590"/>
    <w:rsid w:val="004C36C5"/>
    <w:rsid w:val="004C3A58"/>
    <w:rsid w:val="004C499F"/>
    <w:rsid w:val="004C531D"/>
    <w:rsid w:val="004C5371"/>
    <w:rsid w:val="004C5FA7"/>
    <w:rsid w:val="004C6606"/>
    <w:rsid w:val="004C66B5"/>
    <w:rsid w:val="004C7C41"/>
    <w:rsid w:val="004D1199"/>
    <w:rsid w:val="004D1671"/>
    <w:rsid w:val="004D1BB5"/>
    <w:rsid w:val="004D1BCF"/>
    <w:rsid w:val="004D269F"/>
    <w:rsid w:val="004D37CB"/>
    <w:rsid w:val="004D4275"/>
    <w:rsid w:val="004D5904"/>
    <w:rsid w:val="004D5D10"/>
    <w:rsid w:val="004D6096"/>
    <w:rsid w:val="004D630A"/>
    <w:rsid w:val="004E05E9"/>
    <w:rsid w:val="004E0615"/>
    <w:rsid w:val="004E179A"/>
    <w:rsid w:val="004E1B87"/>
    <w:rsid w:val="004E20BB"/>
    <w:rsid w:val="004E2F52"/>
    <w:rsid w:val="004E3AEE"/>
    <w:rsid w:val="004E3F9D"/>
    <w:rsid w:val="004E41DF"/>
    <w:rsid w:val="004E441C"/>
    <w:rsid w:val="004E45FE"/>
    <w:rsid w:val="004E4C79"/>
    <w:rsid w:val="004E4DEC"/>
    <w:rsid w:val="004E4ED6"/>
    <w:rsid w:val="004E5275"/>
    <w:rsid w:val="004E5696"/>
    <w:rsid w:val="004E5923"/>
    <w:rsid w:val="004E5A47"/>
    <w:rsid w:val="004E5B6B"/>
    <w:rsid w:val="004E5D3A"/>
    <w:rsid w:val="004E79D4"/>
    <w:rsid w:val="004E7F73"/>
    <w:rsid w:val="004F001F"/>
    <w:rsid w:val="004F03C2"/>
    <w:rsid w:val="004F1A8B"/>
    <w:rsid w:val="004F1BAF"/>
    <w:rsid w:val="004F1CF6"/>
    <w:rsid w:val="004F1DC8"/>
    <w:rsid w:val="004F1FF6"/>
    <w:rsid w:val="004F32AF"/>
    <w:rsid w:val="004F3799"/>
    <w:rsid w:val="004F4028"/>
    <w:rsid w:val="004F4A5E"/>
    <w:rsid w:val="004F59CA"/>
    <w:rsid w:val="004F69DE"/>
    <w:rsid w:val="004F73A8"/>
    <w:rsid w:val="004F7745"/>
    <w:rsid w:val="00500055"/>
    <w:rsid w:val="00500139"/>
    <w:rsid w:val="0050035E"/>
    <w:rsid w:val="0050085F"/>
    <w:rsid w:val="00500A8C"/>
    <w:rsid w:val="00501270"/>
    <w:rsid w:val="00501361"/>
    <w:rsid w:val="0050157B"/>
    <w:rsid w:val="00501CDA"/>
    <w:rsid w:val="0050289F"/>
    <w:rsid w:val="00502B17"/>
    <w:rsid w:val="00502CE8"/>
    <w:rsid w:val="00503A2D"/>
    <w:rsid w:val="00503B30"/>
    <w:rsid w:val="00503BE9"/>
    <w:rsid w:val="00504E73"/>
    <w:rsid w:val="00504EA4"/>
    <w:rsid w:val="005050EA"/>
    <w:rsid w:val="00506382"/>
    <w:rsid w:val="0050700F"/>
    <w:rsid w:val="00507628"/>
    <w:rsid w:val="00507870"/>
    <w:rsid w:val="005079F1"/>
    <w:rsid w:val="00510155"/>
    <w:rsid w:val="00510227"/>
    <w:rsid w:val="005103E4"/>
    <w:rsid w:val="00510AA7"/>
    <w:rsid w:val="00510ABF"/>
    <w:rsid w:val="00510F43"/>
    <w:rsid w:val="00510FD7"/>
    <w:rsid w:val="00511256"/>
    <w:rsid w:val="0051137A"/>
    <w:rsid w:val="005117C9"/>
    <w:rsid w:val="005118E0"/>
    <w:rsid w:val="00511C03"/>
    <w:rsid w:val="00511F28"/>
    <w:rsid w:val="005121D7"/>
    <w:rsid w:val="00512671"/>
    <w:rsid w:val="005129C4"/>
    <w:rsid w:val="00513507"/>
    <w:rsid w:val="0051387E"/>
    <w:rsid w:val="00513B05"/>
    <w:rsid w:val="005141F1"/>
    <w:rsid w:val="005148A3"/>
    <w:rsid w:val="005149F9"/>
    <w:rsid w:val="00514B9E"/>
    <w:rsid w:val="00514E4F"/>
    <w:rsid w:val="00514EEC"/>
    <w:rsid w:val="00516047"/>
    <w:rsid w:val="00516481"/>
    <w:rsid w:val="00516CFC"/>
    <w:rsid w:val="0051734F"/>
    <w:rsid w:val="00517EC1"/>
    <w:rsid w:val="00520666"/>
    <w:rsid w:val="00524647"/>
    <w:rsid w:val="005248EA"/>
    <w:rsid w:val="00524C9D"/>
    <w:rsid w:val="00525008"/>
    <w:rsid w:val="005253F4"/>
    <w:rsid w:val="00526A1A"/>
    <w:rsid w:val="00526E02"/>
    <w:rsid w:val="005272A8"/>
    <w:rsid w:val="00527403"/>
    <w:rsid w:val="00527F80"/>
    <w:rsid w:val="00530119"/>
    <w:rsid w:val="005305FB"/>
    <w:rsid w:val="00530B50"/>
    <w:rsid w:val="00530BB8"/>
    <w:rsid w:val="00530F76"/>
    <w:rsid w:val="0053139F"/>
    <w:rsid w:val="005319B1"/>
    <w:rsid w:val="005320CC"/>
    <w:rsid w:val="0053228E"/>
    <w:rsid w:val="00532A6B"/>
    <w:rsid w:val="005331AB"/>
    <w:rsid w:val="005333D0"/>
    <w:rsid w:val="00534665"/>
    <w:rsid w:val="00534CB3"/>
    <w:rsid w:val="0053503C"/>
    <w:rsid w:val="005353C8"/>
    <w:rsid w:val="0053669D"/>
    <w:rsid w:val="00536857"/>
    <w:rsid w:val="00536BAA"/>
    <w:rsid w:val="00537578"/>
    <w:rsid w:val="00537CD7"/>
    <w:rsid w:val="00540FB3"/>
    <w:rsid w:val="0054106D"/>
    <w:rsid w:val="00541423"/>
    <w:rsid w:val="005418B7"/>
    <w:rsid w:val="005419E9"/>
    <w:rsid w:val="00541ADF"/>
    <w:rsid w:val="00541CB3"/>
    <w:rsid w:val="005421AF"/>
    <w:rsid w:val="00542F52"/>
    <w:rsid w:val="0054319D"/>
    <w:rsid w:val="00543235"/>
    <w:rsid w:val="005440D1"/>
    <w:rsid w:val="00545AC2"/>
    <w:rsid w:val="00546495"/>
    <w:rsid w:val="00547117"/>
    <w:rsid w:val="0054714E"/>
    <w:rsid w:val="005471F8"/>
    <w:rsid w:val="005474D7"/>
    <w:rsid w:val="00547AA7"/>
    <w:rsid w:val="00547CD8"/>
    <w:rsid w:val="00547F69"/>
    <w:rsid w:val="0055002C"/>
    <w:rsid w:val="005500D6"/>
    <w:rsid w:val="005507CD"/>
    <w:rsid w:val="00550F87"/>
    <w:rsid w:val="00551118"/>
    <w:rsid w:val="005514C6"/>
    <w:rsid w:val="00551603"/>
    <w:rsid w:val="005518B1"/>
    <w:rsid w:val="00551C95"/>
    <w:rsid w:val="005520DE"/>
    <w:rsid w:val="0055251F"/>
    <w:rsid w:val="005529D6"/>
    <w:rsid w:val="00553227"/>
    <w:rsid w:val="005534AB"/>
    <w:rsid w:val="0055444D"/>
    <w:rsid w:val="00554999"/>
    <w:rsid w:val="00555345"/>
    <w:rsid w:val="005557A3"/>
    <w:rsid w:val="005564BF"/>
    <w:rsid w:val="0055677C"/>
    <w:rsid w:val="00556990"/>
    <w:rsid w:val="00556B89"/>
    <w:rsid w:val="00556F36"/>
    <w:rsid w:val="00557224"/>
    <w:rsid w:val="00557648"/>
    <w:rsid w:val="00557936"/>
    <w:rsid w:val="00557AF2"/>
    <w:rsid w:val="00560CA5"/>
    <w:rsid w:val="00561A29"/>
    <w:rsid w:val="00562662"/>
    <w:rsid w:val="00562C66"/>
    <w:rsid w:val="00562DAC"/>
    <w:rsid w:val="00564598"/>
    <w:rsid w:val="00564C05"/>
    <w:rsid w:val="00565546"/>
    <w:rsid w:val="00565638"/>
    <w:rsid w:val="005657D8"/>
    <w:rsid w:val="00566702"/>
    <w:rsid w:val="00566BB4"/>
    <w:rsid w:val="0056745B"/>
    <w:rsid w:val="005674DE"/>
    <w:rsid w:val="005677B6"/>
    <w:rsid w:val="00567B2C"/>
    <w:rsid w:val="005704A6"/>
    <w:rsid w:val="00570AAF"/>
    <w:rsid w:val="00570D7F"/>
    <w:rsid w:val="005714BC"/>
    <w:rsid w:val="005714EA"/>
    <w:rsid w:val="005715F5"/>
    <w:rsid w:val="00571CEC"/>
    <w:rsid w:val="00572431"/>
    <w:rsid w:val="0057264D"/>
    <w:rsid w:val="00573025"/>
    <w:rsid w:val="005730BA"/>
    <w:rsid w:val="005730CF"/>
    <w:rsid w:val="0057347D"/>
    <w:rsid w:val="00573EC8"/>
    <w:rsid w:val="00573F3A"/>
    <w:rsid w:val="00575090"/>
    <w:rsid w:val="005751C2"/>
    <w:rsid w:val="00575444"/>
    <w:rsid w:val="00575A7A"/>
    <w:rsid w:val="0057678C"/>
    <w:rsid w:val="0057706B"/>
    <w:rsid w:val="00577193"/>
    <w:rsid w:val="005777ED"/>
    <w:rsid w:val="00577CA8"/>
    <w:rsid w:val="00577D63"/>
    <w:rsid w:val="005810B9"/>
    <w:rsid w:val="0058124D"/>
    <w:rsid w:val="005813A1"/>
    <w:rsid w:val="00581503"/>
    <w:rsid w:val="005815A6"/>
    <w:rsid w:val="00582155"/>
    <w:rsid w:val="00583D8A"/>
    <w:rsid w:val="005842CA"/>
    <w:rsid w:val="00584ADD"/>
    <w:rsid w:val="00585319"/>
    <w:rsid w:val="0058556B"/>
    <w:rsid w:val="005859EA"/>
    <w:rsid w:val="00585F08"/>
    <w:rsid w:val="00585FA8"/>
    <w:rsid w:val="00586B97"/>
    <w:rsid w:val="00586DD2"/>
    <w:rsid w:val="00587A71"/>
    <w:rsid w:val="00590415"/>
    <w:rsid w:val="00590BA3"/>
    <w:rsid w:val="0059103F"/>
    <w:rsid w:val="00591CA5"/>
    <w:rsid w:val="00592EA1"/>
    <w:rsid w:val="00592EB4"/>
    <w:rsid w:val="005938B8"/>
    <w:rsid w:val="00593E27"/>
    <w:rsid w:val="0059427A"/>
    <w:rsid w:val="00594B92"/>
    <w:rsid w:val="00595276"/>
    <w:rsid w:val="005954AC"/>
    <w:rsid w:val="005959FF"/>
    <w:rsid w:val="005961FA"/>
    <w:rsid w:val="00597C3C"/>
    <w:rsid w:val="00597D67"/>
    <w:rsid w:val="005A001A"/>
    <w:rsid w:val="005A0471"/>
    <w:rsid w:val="005A095D"/>
    <w:rsid w:val="005A0C71"/>
    <w:rsid w:val="005A0D04"/>
    <w:rsid w:val="005A0F58"/>
    <w:rsid w:val="005A1144"/>
    <w:rsid w:val="005A11A1"/>
    <w:rsid w:val="005A130D"/>
    <w:rsid w:val="005A18B3"/>
    <w:rsid w:val="005A1E97"/>
    <w:rsid w:val="005A2984"/>
    <w:rsid w:val="005A2B20"/>
    <w:rsid w:val="005A2C1F"/>
    <w:rsid w:val="005A2C27"/>
    <w:rsid w:val="005A320F"/>
    <w:rsid w:val="005A3753"/>
    <w:rsid w:val="005A3816"/>
    <w:rsid w:val="005A3E87"/>
    <w:rsid w:val="005A3F62"/>
    <w:rsid w:val="005A43F2"/>
    <w:rsid w:val="005A49ED"/>
    <w:rsid w:val="005A51D4"/>
    <w:rsid w:val="005A6736"/>
    <w:rsid w:val="005A6C41"/>
    <w:rsid w:val="005A6E9D"/>
    <w:rsid w:val="005A7A84"/>
    <w:rsid w:val="005A7BE9"/>
    <w:rsid w:val="005B03C2"/>
    <w:rsid w:val="005B04D3"/>
    <w:rsid w:val="005B12D7"/>
    <w:rsid w:val="005B13B7"/>
    <w:rsid w:val="005B14FF"/>
    <w:rsid w:val="005B1931"/>
    <w:rsid w:val="005B25D3"/>
    <w:rsid w:val="005B290C"/>
    <w:rsid w:val="005B2E73"/>
    <w:rsid w:val="005B3AF7"/>
    <w:rsid w:val="005B3FEA"/>
    <w:rsid w:val="005B4811"/>
    <w:rsid w:val="005B577D"/>
    <w:rsid w:val="005B658F"/>
    <w:rsid w:val="005B680D"/>
    <w:rsid w:val="005B6A7E"/>
    <w:rsid w:val="005B6CEE"/>
    <w:rsid w:val="005B754A"/>
    <w:rsid w:val="005B78C5"/>
    <w:rsid w:val="005C0665"/>
    <w:rsid w:val="005C08C5"/>
    <w:rsid w:val="005C118C"/>
    <w:rsid w:val="005C11B4"/>
    <w:rsid w:val="005C1412"/>
    <w:rsid w:val="005C1D2D"/>
    <w:rsid w:val="005C1FAC"/>
    <w:rsid w:val="005C281B"/>
    <w:rsid w:val="005C29E8"/>
    <w:rsid w:val="005C3808"/>
    <w:rsid w:val="005C3878"/>
    <w:rsid w:val="005C44A9"/>
    <w:rsid w:val="005C481C"/>
    <w:rsid w:val="005C489D"/>
    <w:rsid w:val="005C6749"/>
    <w:rsid w:val="005C6A13"/>
    <w:rsid w:val="005C77ED"/>
    <w:rsid w:val="005D0DC0"/>
    <w:rsid w:val="005D1084"/>
    <w:rsid w:val="005D12C5"/>
    <w:rsid w:val="005D1D90"/>
    <w:rsid w:val="005D25D9"/>
    <w:rsid w:val="005D2DC1"/>
    <w:rsid w:val="005D2F2D"/>
    <w:rsid w:val="005D33BE"/>
    <w:rsid w:val="005D3B6F"/>
    <w:rsid w:val="005D3E42"/>
    <w:rsid w:val="005D4D4D"/>
    <w:rsid w:val="005D52E6"/>
    <w:rsid w:val="005D61B6"/>
    <w:rsid w:val="005D6F2B"/>
    <w:rsid w:val="005D6F34"/>
    <w:rsid w:val="005D71DB"/>
    <w:rsid w:val="005D72F2"/>
    <w:rsid w:val="005D7526"/>
    <w:rsid w:val="005D7C97"/>
    <w:rsid w:val="005E0C25"/>
    <w:rsid w:val="005E1199"/>
    <w:rsid w:val="005E1A6E"/>
    <w:rsid w:val="005E2132"/>
    <w:rsid w:val="005E22D7"/>
    <w:rsid w:val="005E23A7"/>
    <w:rsid w:val="005E2C64"/>
    <w:rsid w:val="005E2DA8"/>
    <w:rsid w:val="005E334E"/>
    <w:rsid w:val="005E4828"/>
    <w:rsid w:val="005E5021"/>
    <w:rsid w:val="005E5027"/>
    <w:rsid w:val="005E504D"/>
    <w:rsid w:val="005E51E2"/>
    <w:rsid w:val="005E56BE"/>
    <w:rsid w:val="005E61E5"/>
    <w:rsid w:val="005E677D"/>
    <w:rsid w:val="005E699D"/>
    <w:rsid w:val="005E6CAB"/>
    <w:rsid w:val="005E7377"/>
    <w:rsid w:val="005E7C74"/>
    <w:rsid w:val="005F070A"/>
    <w:rsid w:val="005F07F5"/>
    <w:rsid w:val="005F1AE7"/>
    <w:rsid w:val="005F288F"/>
    <w:rsid w:val="005F2B57"/>
    <w:rsid w:val="005F2D3F"/>
    <w:rsid w:val="005F3811"/>
    <w:rsid w:val="005F39DE"/>
    <w:rsid w:val="005F3E65"/>
    <w:rsid w:val="005F4101"/>
    <w:rsid w:val="005F4862"/>
    <w:rsid w:val="005F4932"/>
    <w:rsid w:val="005F49C2"/>
    <w:rsid w:val="005F643A"/>
    <w:rsid w:val="005F6A40"/>
    <w:rsid w:val="005F742C"/>
    <w:rsid w:val="005F760E"/>
    <w:rsid w:val="005F786A"/>
    <w:rsid w:val="005F79E6"/>
    <w:rsid w:val="00600C7D"/>
    <w:rsid w:val="00601BA2"/>
    <w:rsid w:val="006024DE"/>
    <w:rsid w:val="00602929"/>
    <w:rsid w:val="006032DC"/>
    <w:rsid w:val="006040ED"/>
    <w:rsid w:val="0060421D"/>
    <w:rsid w:val="00604FD0"/>
    <w:rsid w:val="0060522F"/>
    <w:rsid w:val="006054A3"/>
    <w:rsid w:val="006055CD"/>
    <w:rsid w:val="00605705"/>
    <w:rsid w:val="00605B25"/>
    <w:rsid w:val="00607065"/>
    <w:rsid w:val="00607286"/>
    <w:rsid w:val="00607749"/>
    <w:rsid w:val="006077A0"/>
    <w:rsid w:val="00607E57"/>
    <w:rsid w:val="0061018A"/>
    <w:rsid w:val="00610B67"/>
    <w:rsid w:val="00610B8F"/>
    <w:rsid w:val="00610FDA"/>
    <w:rsid w:val="0061114C"/>
    <w:rsid w:val="0061114E"/>
    <w:rsid w:val="00611418"/>
    <w:rsid w:val="00611FFA"/>
    <w:rsid w:val="00612016"/>
    <w:rsid w:val="0061240D"/>
    <w:rsid w:val="006127A6"/>
    <w:rsid w:val="00612B9B"/>
    <w:rsid w:val="0061358C"/>
    <w:rsid w:val="0061462F"/>
    <w:rsid w:val="006147BC"/>
    <w:rsid w:val="00614909"/>
    <w:rsid w:val="00614BF3"/>
    <w:rsid w:val="00614E0D"/>
    <w:rsid w:val="00614E97"/>
    <w:rsid w:val="00615083"/>
    <w:rsid w:val="0061520A"/>
    <w:rsid w:val="00615865"/>
    <w:rsid w:val="00615899"/>
    <w:rsid w:val="00616210"/>
    <w:rsid w:val="006162D4"/>
    <w:rsid w:val="00616D99"/>
    <w:rsid w:val="0061705C"/>
    <w:rsid w:val="0062016D"/>
    <w:rsid w:val="00620FE2"/>
    <w:rsid w:val="006218E3"/>
    <w:rsid w:val="00622291"/>
    <w:rsid w:val="00622715"/>
    <w:rsid w:val="00622978"/>
    <w:rsid w:val="00622BB3"/>
    <w:rsid w:val="00623451"/>
    <w:rsid w:val="00623562"/>
    <w:rsid w:val="00623CCA"/>
    <w:rsid w:val="00623D2C"/>
    <w:rsid w:val="0062453E"/>
    <w:rsid w:val="0062576A"/>
    <w:rsid w:val="00625B0F"/>
    <w:rsid w:val="006302F4"/>
    <w:rsid w:val="006309FD"/>
    <w:rsid w:val="00631352"/>
    <w:rsid w:val="00631767"/>
    <w:rsid w:val="00631984"/>
    <w:rsid w:val="0063236E"/>
    <w:rsid w:val="006325E2"/>
    <w:rsid w:val="0063265A"/>
    <w:rsid w:val="00632B26"/>
    <w:rsid w:val="00633861"/>
    <w:rsid w:val="00633A06"/>
    <w:rsid w:val="00633F83"/>
    <w:rsid w:val="00634084"/>
    <w:rsid w:val="00635248"/>
    <w:rsid w:val="0063568F"/>
    <w:rsid w:val="00635788"/>
    <w:rsid w:val="006359EB"/>
    <w:rsid w:val="00636416"/>
    <w:rsid w:val="00636506"/>
    <w:rsid w:val="00636D2D"/>
    <w:rsid w:val="00640E31"/>
    <w:rsid w:val="006410AC"/>
    <w:rsid w:val="00641D4B"/>
    <w:rsid w:val="006425D1"/>
    <w:rsid w:val="00642E79"/>
    <w:rsid w:val="006431F4"/>
    <w:rsid w:val="006434D5"/>
    <w:rsid w:val="0064365C"/>
    <w:rsid w:val="00643B70"/>
    <w:rsid w:val="00643C4A"/>
    <w:rsid w:val="0064430B"/>
    <w:rsid w:val="00644419"/>
    <w:rsid w:val="00644849"/>
    <w:rsid w:val="006449A9"/>
    <w:rsid w:val="006449FB"/>
    <w:rsid w:val="006457F5"/>
    <w:rsid w:val="00645840"/>
    <w:rsid w:val="00645873"/>
    <w:rsid w:val="0064756C"/>
    <w:rsid w:val="00647DBE"/>
    <w:rsid w:val="00647EA3"/>
    <w:rsid w:val="00647F29"/>
    <w:rsid w:val="006501F9"/>
    <w:rsid w:val="00650502"/>
    <w:rsid w:val="006507B1"/>
    <w:rsid w:val="00650F0B"/>
    <w:rsid w:val="00651DF4"/>
    <w:rsid w:val="00652600"/>
    <w:rsid w:val="006542EB"/>
    <w:rsid w:val="00654E29"/>
    <w:rsid w:val="006553AA"/>
    <w:rsid w:val="006556B6"/>
    <w:rsid w:val="0065594C"/>
    <w:rsid w:val="006572CF"/>
    <w:rsid w:val="006574AF"/>
    <w:rsid w:val="0066094A"/>
    <w:rsid w:val="00660C43"/>
    <w:rsid w:val="00661FA0"/>
    <w:rsid w:val="0066237B"/>
    <w:rsid w:val="006628AF"/>
    <w:rsid w:val="00663316"/>
    <w:rsid w:val="00663641"/>
    <w:rsid w:val="00663B8E"/>
    <w:rsid w:val="006645B3"/>
    <w:rsid w:val="00665DC5"/>
    <w:rsid w:val="006672C5"/>
    <w:rsid w:val="00667329"/>
    <w:rsid w:val="006679BA"/>
    <w:rsid w:val="00667ADD"/>
    <w:rsid w:val="00670B46"/>
    <w:rsid w:val="0067166D"/>
    <w:rsid w:val="006718D8"/>
    <w:rsid w:val="00672058"/>
    <w:rsid w:val="006721B5"/>
    <w:rsid w:val="006726D0"/>
    <w:rsid w:val="00672C5F"/>
    <w:rsid w:val="00672E42"/>
    <w:rsid w:val="00672F56"/>
    <w:rsid w:val="00673140"/>
    <w:rsid w:val="006732FD"/>
    <w:rsid w:val="0067367A"/>
    <w:rsid w:val="006739EE"/>
    <w:rsid w:val="006746B5"/>
    <w:rsid w:val="00676310"/>
    <w:rsid w:val="00676330"/>
    <w:rsid w:val="00676601"/>
    <w:rsid w:val="00676CFE"/>
    <w:rsid w:val="00677588"/>
    <w:rsid w:val="00677A53"/>
    <w:rsid w:val="00680315"/>
    <w:rsid w:val="006803D5"/>
    <w:rsid w:val="00681462"/>
    <w:rsid w:val="006814B0"/>
    <w:rsid w:val="006818FB"/>
    <w:rsid w:val="00681B8E"/>
    <w:rsid w:val="00681D94"/>
    <w:rsid w:val="00681F1C"/>
    <w:rsid w:val="006823C8"/>
    <w:rsid w:val="006825AD"/>
    <w:rsid w:val="0068275D"/>
    <w:rsid w:val="00682D06"/>
    <w:rsid w:val="00683283"/>
    <w:rsid w:val="00684524"/>
    <w:rsid w:val="0068457C"/>
    <w:rsid w:val="00684D43"/>
    <w:rsid w:val="00684ED3"/>
    <w:rsid w:val="00685346"/>
    <w:rsid w:val="00685DC7"/>
    <w:rsid w:val="00685EA8"/>
    <w:rsid w:val="00686175"/>
    <w:rsid w:val="00686465"/>
    <w:rsid w:val="006879EE"/>
    <w:rsid w:val="00687A41"/>
    <w:rsid w:val="00691872"/>
    <w:rsid w:val="006930C2"/>
    <w:rsid w:val="00693418"/>
    <w:rsid w:val="0069371C"/>
    <w:rsid w:val="0069411F"/>
    <w:rsid w:val="006943FA"/>
    <w:rsid w:val="00694D1F"/>
    <w:rsid w:val="00695331"/>
    <w:rsid w:val="006954CD"/>
    <w:rsid w:val="00696D3D"/>
    <w:rsid w:val="00696DB5"/>
    <w:rsid w:val="00697083"/>
    <w:rsid w:val="00697151"/>
    <w:rsid w:val="00697BC8"/>
    <w:rsid w:val="00697EC7"/>
    <w:rsid w:val="006A114E"/>
    <w:rsid w:val="006A1768"/>
    <w:rsid w:val="006A215F"/>
    <w:rsid w:val="006A219C"/>
    <w:rsid w:val="006A28FB"/>
    <w:rsid w:val="006A3177"/>
    <w:rsid w:val="006A3183"/>
    <w:rsid w:val="006A4279"/>
    <w:rsid w:val="006A44D2"/>
    <w:rsid w:val="006A5666"/>
    <w:rsid w:val="006A5943"/>
    <w:rsid w:val="006A63CE"/>
    <w:rsid w:val="006A6D3D"/>
    <w:rsid w:val="006A70CF"/>
    <w:rsid w:val="006A7AF5"/>
    <w:rsid w:val="006B09D2"/>
    <w:rsid w:val="006B0C39"/>
    <w:rsid w:val="006B1887"/>
    <w:rsid w:val="006B1CBB"/>
    <w:rsid w:val="006B2087"/>
    <w:rsid w:val="006B20CA"/>
    <w:rsid w:val="006B266A"/>
    <w:rsid w:val="006B3321"/>
    <w:rsid w:val="006B3415"/>
    <w:rsid w:val="006B38AC"/>
    <w:rsid w:val="006B39E1"/>
    <w:rsid w:val="006B3F93"/>
    <w:rsid w:val="006B457B"/>
    <w:rsid w:val="006B4771"/>
    <w:rsid w:val="006B4AA2"/>
    <w:rsid w:val="006B52CB"/>
    <w:rsid w:val="006B568B"/>
    <w:rsid w:val="006B5890"/>
    <w:rsid w:val="006B6DD5"/>
    <w:rsid w:val="006B75AC"/>
    <w:rsid w:val="006C104A"/>
    <w:rsid w:val="006C1357"/>
    <w:rsid w:val="006C14F9"/>
    <w:rsid w:val="006C198B"/>
    <w:rsid w:val="006C19DC"/>
    <w:rsid w:val="006C1BFC"/>
    <w:rsid w:val="006C2362"/>
    <w:rsid w:val="006C26A9"/>
    <w:rsid w:val="006C2B83"/>
    <w:rsid w:val="006C3460"/>
    <w:rsid w:val="006C3587"/>
    <w:rsid w:val="006C3BAB"/>
    <w:rsid w:val="006C470B"/>
    <w:rsid w:val="006C4981"/>
    <w:rsid w:val="006C4E6C"/>
    <w:rsid w:val="006C54FC"/>
    <w:rsid w:val="006C60C8"/>
    <w:rsid w:val="006C653D"/>
    <w:rsid w:val="006C6A88"/>
    <w:rsid w:val="006C6AAD"/>
    <w:rsid w:val="006C71CB"/>
    <w:rsid w:val="006C74A5"/>
    <w:rsid w:val="006C7979"/>
    <w:rsid w:val="006D036C"/>
    <w:rsid w:val="006D0402"/>
    <w:rsid w:val="006D0B39"/>
    <w:rsid w:val="006D0BEC"/>
    <w:rsid w:val="006D28ED"/>
    <w:rsid w:val="006D2930"/>
    <w:rsid w:val="006D2C30"/>
    <w:rsid w:val="006D3485"/>
    <w:rsid w:val="006D3EC4"/>
    <w:rsid w:val="006D4396"/>
    <w:rsid w:val="006D4B90"/>
    <w:rsid w:val="006D5AD3"/>
    <w:rsid w:val="006D726F"/>
    <w:rsid w:val="006D7828"/>
    <w:rsid w:val="006D7A1A"/>
    <w:rsid w:val="006D7C16"/>
    <w:rsid w:val="006D7CA5"/>
    <w:rsid w:val="006E0473"/>
    <w:rsid w:val="006E056D"/>
    <w:rsid w:val="006E172C"/>
    <w:rsid w:val="006E18D4"/>
    <w:rsid w:val="006E1938"/>
    <w:rsid w:val="006E273E"/>
    <w:rsid w:val="006E285C"/>
    <w:rsid w:val="006E2B9C"/>
    <w:rsid w:val="006E474D"/>
    <w:rsid w:val="006E4B7F"/>
    <w:rsid w:val="006E5225"/>
    <w:rsid w:val="006E7E8F"/>
    <w:rsid w:val="006F03D5"/>
    <w:rsid w:val="006F0D14"/>
    <w:rsid w:val="006F0D49"/>
    <w:rsid w:val="006F1269"/>
    <w:rsid w:val="006F1857"/>
    <w:rsid w:val="006F1CC4"/>
    <w:rsid w:val="006F2849"/>
    <w:rsid w:val="006F4990"/>
    <w:rsid w:val="006F4F89"/>
    <w:rsid w:val="006F5342"/>
    <w:rsid w:val="006F559D"/>
    <w:rsid w:val="006F5CAD"/>
    <w:rsid w:val="006F6CB4"/>
    <w:rsid w:val="006F70EC"/>
    <w:rsid w:val="006F7897"/>
    <w:rsid w:val="00700272"/>
    <w:rsid w:val="00700A0B"/>
    <w:rsid w:val="00700D68"/>
    <w:rsid w:val="007013B9"/>
    <w:rsid w:val="00701475"/>
    <w:rsid w:val="00701BFE"/>
    <w:rsid w:val="00701E15"/>
    <w:rsid w:val="00701EB4"/>
    <w:rsid w:val="0070270D"/>
    <w:rsid w:val="00702ACC"/>
    <w:rsid w:val="007041F4"/>
    <w:rsid w:val="007045F8"/>
    <w:rsid w:val="00704A25"/>
    <w:rsid w:val="00705002"/>
    <w:rsid w:val="00705280"/>
    <w:rsid w:val="00705D9C"/>
    <w:rsid w:val="00706674"/>
    <w:rsid w:val="007100EB"/>
    <w:rsid w:val="00710512"/>
    <w:rsid w:val="00711613"/>
    <w:rsid w:val="00711671"/>
    <w:rsid w:val="007116B8"/>
    <w:rsid w:val="00711917"/>
    <w:rsid w:val="00711B2E"/>
    <w:rsid w:val="0071208D"/>
    <w:rsid w:val="007145A7"/>
    <w:rsid w:val="0071557E"/>
    <w:rsid w:val="00716013"/>
    <w:rsid w:val="00716DF6"/>
    <w:rsid w:val="00716DFD"/>
    <w:rsid w:val="00717452"/>
    <w:rsid w:val="00717C10"/>
    <w:rsid w:val="00717E34"/>
    <w:rsid w:val="00720018"/>
    <w:rsid w:val="00720564"/>
    <w:rsid w:val="007206F0"/>
    <w:rsid w:val="0072231E"/>
    <w:rsid w:val="007227CD"/>
    <w:rsid w:val="00722CE0"/>
    <w:rsid w:val="007231AC"/>
    <w:rsid w:val="007231B9"/>
    <w:rsid w:val="00724263"/>
    <w:rsid w:val="007243E7"/>
    <w:rsid w:val="00724A21"/>
    <w:rsid w:val="00724BEA"/>
    <w:rsid w:val="00724DF3"/>
    <w:rsid w:val="007253EE"/>
    <w:rsid w:val="00725FBB"/>
    <w:rsid w:val="00726344"/>
    <w:rsid w:val="0072637E"/>
    <w:rsid w:val="007267EE"/>
    <w:rsid w:val="0072699E"/>
    <w:rsid w:val="00726B16"/>
    <w:rsid w:val="00726D49"/>
    <w:rsid w:val="00726EF6"/>
    <w:rsid w:val="0072793A"/>
    <w:rsid w:val="00727D49"/>
    <w:rsid w:val="007304B9"/>
    <w:rsid w:val="007305A0"/>
    <w:rsid w:val="007305BC"/>
    <w:rsid w:val="00730653"/>
    <w:rsid w:val="0073124B"/>
    <w:rsid w:val="00731978"/>
    <w:rsid w:val="00731EFB"/>
    <w:rsid w:val="00732001"/>
    <w:rsid w:val="00732093"/>
    <w:rsid w:val="00733372"/>
    <w:rsid w:val="00733634"/>
    <w:rsid w:val="00733811"/>
    <w:rsid w:val="00733B5B"/>
    <w:rsid w:val="00733B5E"/>
    <w:rsid w:val="00733CBA"/>
    <w:rsid w:val="00733D94"/>
    <w:rsid w:val="00734542"/>
    <w:rsid w:val="00734ACC"/>
    <w:rsid w:val="00734CC9"/>
    <w:rsid w:val="007352FE"/>
    <w:rsid w:val="007355E5"/>
    <w:rsid w:val="00736584"/>
    <w:rsid w:val="0073676E"/>
    <w:rsid w:val="007372EE"/>
    <w:rsid w:val="00737D3F"/>
    <w:rsid w:val="00740083"/>
    <w:rsid w:val="00740774"/>
    <w:rsid w:val="00741438"/>
    <w:rsid w:val="00741CF6"/>
    <w:rsid w:val="00744E41"/>
    <w:rsid w:val="0074526D"/>
    <w:rsid w:val="007472FF"/>
    <w:rsid w:val="0074739F"/>
    <w:rsid w:val="00747CDF"/>
    <w:rsid w:val="00751B0D"/>
    <w:rsid w:val="00751FA2"/>
    <w:rsid w:val="0075232E"/>
    <w:rsid w:val="0075265C"/>
    <w:rsid w:val="007528AE"/>
    <w:rsid w:val="00752C0E"/>
    <w:rsid w:val="0075343D"/>
    <w:rsid w:val="00753B46"/>
    <w:rsid w:val="00753F42"/>
    <w:rsid w:val="00754060"/>
    <w:rsid w:val="007542F9"/>
    <w:rsid w:val="00754933"/>
    <w:rsid w:val="00754961"/>
    <w:rsid w:val="00754E0D"/>
    <w:rsid w:val="00756E63"/>
    <w:rsid w:val="007601F6"/>
    <w:rsid w:val="0076132F"/>
    <w:rsid w:val="0076150B"/>
    <w:rsid w:val="007617E9"/>
    <w:rsid w:val="00761807"/>
    <w:rsid w:val="00761C14"/>
    <w:rsid w:val="00762759"/>
    <w:rsid w:val="00763444"/>
    <w:rsid w:val="007635DB"/>
    <w:rsid w:val="00764234"/>
    <w:rsid w:val="00764658"/>
    <w:rsid w:val="0076480F"/>
    <w:rsid w:val="007654AF"/>
    <w:rsid w:val="0076588C"/>
    <w:rsid w:val="00766385"/>
    <w:rsid w:val="00766643"/>
    <w:rsid w:val="00767C80"/>
    <w:rsid w:val="007704C6"/>
    <w:rsid w:val="00770AA7"/>
    <w:rsid w:val="00770B9A"/>
    <w:rsid w:val="0077144C"/>
    <w:rsid w:val="007722AC"/>
    <w:rsid w:val="00772F66"/>
    <w:rsid w:val="0077339E"/>
    <w:rsid w:val="00774E21"/>
    <w:rsid w:val="007757F5"/>
    <w:rsid w:val="007765DF"/>
    <w:rsid w:val="0077669D"/>
    <w:rsid w:val="00776C22"/>
    <w:rsid w:val="00776D82"/>
    <w:rsid w:val="00780168"/>
    <w:rsid w:val="00780AB2"/>
    <w:rsid w:val="00781126"/>
    <w:rsid w:val="007812B9"/>
    <w:rsid w:val="00781447"/>
    <w:rsid w:val="007818C0"/>
    <w:rsid w:val="00782300"/>
    <w:rsid w:val="00782954"/>
    <w:rsid w:val="00782E7F"/>
    <w:rsid w:val="0078324E"/>
    <w:rsid w:val="00783930"/>
    <w:rsid w:val="00784E45"/>
    <w:rsid w:val="00785699"/>
    <w:rsid w:val="00785EA5"/>
    <w:rsid w:val="00787167"/>
    <w:rsid w:val="00787769"/>
    <w:rsid w:val="00787DCE"/>
    <w:rsid w:val="0079005E"/>
    <w:rsid w:val="007905DC"/>
    <w:rsid w:val="007906B4"/>
    <w:rsid w:val="007907F8"/>
    <w:rsid w:val="00791177"/>
    <w:rsid w:val="00791970"/>
    <w:rsid w:val="00791D25"/>
    <w:rsid w:val="00792913"/>
    <w:rsid w:val="0079297B"/>
    <w:rsid w:val="00792EA9"/>
    <w:rsid w:val="007930F5"/>
    <w:rsid w:val="0079336B"/>
    <w:rsid w:val="0079358A"/>
    <w:rsid w:val="00793C3C"/>
    <w:rsid w:val="00793E36"/>
    <w:rsid w:val="00794532"/>
    <w:rsid w:val="00794783"/>
    <w:rsid w:val="00795589"/>
    <w:rsid w:val="0079589D"/>
    <w:rsid w:val="00795B9E"/>
    <w:rsid w:val="00796131"/>
    <w:rsid w:val="00796298"/>
    <w:rsid w:val="007963B5"/>
    <w:rsid w:val="0079647B"/>
    <w:rsid w:val="00797AD3"/>
    <w:rsid w:val="007A009A"/>
    <w:rsid w:val="007A0521"/>
    <w:rsid w:val="007A0D64"/>
    <w:rsid w:val="007A1607"/>
    <w:rsid w:val="007A1929"/>
    <w:rsid w:val="007A1F0C"/>
    <w:rsid w:val="007A257A"/>
    <w:rsid w:val="007A2F83"/>
    <w:rsid w:val="007A2FDB"/>
    <w:rsid w:val="007A30F5"/>
    <w:rsid w:val="007A38BC"/>
    <w:rsid w:val="007A427C"/>
    <w:rsid w:val="007A436E"/>
    <w:rsid w:val="007A4C43"/>
    <w:rsid w:val="007A4CFE"/>
    <w:rsid w:val="007A5189"/>
    <w:rsid w:val="007A5C25"/>
    <w:rsid w:val="007A5C58"/>
    <w:rsid w:val="007A6758"/>
    <w:rsid w:val="007A6837"/>
    <w:rsid w:val="007A7241"/>
    <w:rsid w:val="007A7DD7"/>
    <w:rsid w:val="007B0492"/>
    <w:rsid w:val="007B0656"/>
    <w:rsid w:val="007B1BF9"/>
    <w:rsid w:val="007B2615"/>
    <w:rsid w:val="007B3BAE"/>
    <w:rsid w:val="007B3BDC"/>
    <w:rsid w:val="007B4C3C"/>
    <w:rsid w:val="007B4EA9"/>
    <w:rsid w:val="007B5079"/>
    <w:rsid w:val="007B5970"/>
    <w:rsid w:val="007B5F33"/>
    <w:rsid w:val="007B6474"/>
    <w:rsid w:val="007B647F"/>
    <w:rsid w:val="007B707F"/>
    <w:rsid w:val="007B7F3B"/>
    <w:rsid w:val="007C037F"/>
    <w:rsid w:val="007C130A"/>
    <w:rsid w:val="007C1A33"/>
    <w:rsid w:val="007C1D92"/>
    <w:rsid w:val="007C22AF"/>
    <w:rsid w:val="007C284B"/>
    <w:rsid w:val="007C2DF7"/>
    <w:rsid w:val="007C2FA8"/>
    <w:rsid w:val="007C32A2"/>
    <w:rsid w:val="007C3353"/>
    <w:rsid w:val="007C3AF0"/>
    <w:rsid w:val="007C3FC4"/>
    <w:rsid w:val="007C48BE"/>
    <w:rsid w:val="007C502A"/>
    <w:rsid w:val="007C66E6"/>
    <w:rsid w:val="007C6B5B"/>
    <w:rsid w:val="007C7EE0"/>
    <w:rsid w:val="007D0875"/>
    <w:rsid w:val="007D0E12"/>
    <w:rsid w:val="007D0F71"/>
    <w:rsid w:val="007D18EA"/>
    <w:rsid w:val="007D2265"/>
    <w:rsid w:val="007D24E4"/>
    <w:rsid w:val="007D26BC"/>
    <w:rsid w:val="007D30D4"/>
    <w:rsid w:val="007D3643"/>
    <w:rsid w:val="007D36C9"/>
    <w:rsid w:val="007D38D9"/>
    <w:rsid w:val="007D3A3D"/>
    <w:rsid w:val="007D3CE0"/>
    <w:rsid w:val="007D3CEA"/>
    <w:rsid w:val="007D45C8"/>
    <w:rsid w:val="007D4BF2"/>
    <w:rsid w:val="007D5346"/>
    <w:rsid w:val="007D5B8D"/>
    <w:rsid w:val="007D5C79"/>
    <w:rsid w:val="007D5DEE"/>
    <w:rsid w:val="007D653C"/>
    <w:rsid w:val="007D71EF"/>
    <w:rsid w:val="007D7237"/>
    <w:rsid w:val="007D742D"/>
    <w:rsid w:val="007E0085"/>
    <w:rsid w:val="007E082B"/>
    <w:rsid w:val="007E0DD9"/>
    <w:rsid w:val="007E1960"/>
    <w:rsid w:val="007E1D22"/>
    <w:rsid w:val="007E33AA"/>
    <w:rsid w:val="007E3C40"/>
    <w:rsid w:val="007E4018"/>
    <w:rsid w:val="007E421D"/>
    <w:rsid w:val="007E46C0"/>
    <w:rsid w:val="007E47F2"/>
    <w:rsid w:val="007E514A"/>
    <w:rsid w:val="007E58CB"/>
    <w:rsid w:val="007E5F93"/>
    <w:rsid w:val="007E7595"/>
    <w:rsid w:val="007E75A5"/>
    <w:rsid w:val="007E7E52"/>
    <w:rsid w:val="007F0583"/>
    <w:rsid w:val="007F1608"/>
    <w:rsid w:val="007F16E4"/>
    <w:rsid w:val="007F1870"/>
    <w:rsid w:val="007F1999"/>
    <w:rsid w:val="007F33EB"/>
    <w:rsid w:val="007F5FD2"/>
    <w:rsid w:val="007F6135"/>
    <w:rsid w:val="007F682C"/>
    <w:rsid w:val="007F6D20"/>
    <w:rsid w:val="007F6EBC"/>
    <w:rsid w:val="00800FC2"/>
    <w:rsid w:val="00802D8A"/>
    <w:rsid w:val="0080317E"/>
    <w:rsid w:val="008033FF"/>
    <w:rsid w:val="00803A9D"/>
    <w:rsid w:val="00803E32"/>
    <w:rsid w:val="00805788"/>
    <w:rsid w:val="00805BD3"/>
    <w:rsid w:val="008062A3"/>
    <w:rsid w:val="008071F4"/>
    <w:rsid w:val="00807744"/>
    <w:rsid w:val="00807C8F"/>
    <w:rsid w:val="0081031D"/>
    <w:rsid w:val="008103D7"/>
    <w:rsid w:val="00810709"/>
    <w:rsid w:val="00810867"/>
    <w:rsid w:val="00810E20"/>
    <w:rsid w:val="00810EC2"/>
    <w:rsid w:val="008117E9"/>
    <w:rsid w:val="00813229"/>
    <w:rsid w:val="008133C7"/>
    <w:rsid w:val="008138DB"/>
    <w:rsid w:val="00814413"/>
    <w:rsid w:val="00814452"/>
    <w:rsid w:val="00814574"/>
    <w:rsid w:val="00814751"/>
    <w:rsid w:val="008147CA"/>
    <w:rsid w:val="008152BD"/>
    <w:rsid w:val="00816A3B"/>
    <w:rsid w:val="00816CCA"/>
    <w:rsid w:val="00816CF2"/>
    <w:rsid w:val="00816F28"/>
    <w:rsid w:val="008179F1"/>
    <w:rsid w:val="00817FE8"/>
    <w:rsid w:val="0082041E"/>
    <w:rsid w:val="00820D84"/>
    <w:rsid w:val="00823735"/>
    <w:rsid w:val="008244F2"/>
    <w:rsid w:val="00824647"/>
    <w:rsid w:val="00825408"/>
    <w:rsid w:val="00826510"/>
    <w:rsid w:val="00827304"/>
    <w:rsid w:val="00827823"/>
    <w:rsid w:val="00830ED3"/>
    <w:rsid w:val="0083119B"/>
    <w:rsid w:val="008311A1"/>
    <w:rsid w:val="008322E5"/>
    <w:rsid w:val="00832768"/>
    <w:rsid w:val="00832B19"/>
    <w:rsid w:val="00832B5A"/>
    <w:rsid w:val="00834219"/>
    <w:rsid w:val="0083450E"/>
    <w:rsid w:val="00834AE7"/>
    <w:rsid w:val="00835702"/>
    <w:rsid w:val="00835F03"/>
    <w:rsid w:val="008367AA"/>
    <w:rsid w:val="0083716D"/>
    <w:rsid w:val="00837B08"/>
    <w:rsid w:val="00837EDB"/>
    <w:rsid w:val="00837EEB"/>
    <w:rsid w:val="00840332"/>
    <w:rsid w:val="00840F13"/>
    <w:rsid w:val="00841050"/>
    <w:rsid w:val="00841733"/>
    <w:rsid w:val="00841DC6"/>
    <w:rsid w:val="00842B94"/>
    <w:rsid w:val="008444D9"/>
    <w:rsid w:val="008444FE"/>
    <w:rsid w:val="008453E7"/>
    <w:rsid w:val="00845410"/>
    <w:rsid w:val="00845715"/>
    <w:rsid w:val="00845B70"/>
    <w:rsid w:val="00845EC7"/>
    <w:rsid w:val="00845F82"/>
    <w:rsid w:val="008464B7"/>
    <w:rsid w:val="00846FE0"/>
    <w:rsid w:val="00847305"/>
    <w:rsid w:val="00850020"/>
    <w:rsid w:val="00850103"/>
    <w:rsid w:val="008505FD"/>
    <w:rsid w:val="008508E1"/>
    <w:rsid w:val="00850962"/>
    <w:rsid w:val="00850FAC"/>
    <w:rsid w:val="008514DD"/>
    <w:rsid w:val="00852CD1"/>
    <w:rsid w:val="008533DF"/>
    <w:rsid w:val="00854559"/>
    <w:rsid w:val="00854D8B"/>
    <w:rsid w:val="00854EA7"/>
    <w:rsid w:val="008559BD"/>
    <w:rsid w:val="0085607E"/>
    <w:rsid w:val="008560A8"/>
    <w:rsid w:val="00856A3E"/>
    <w:rsid w:val="00856A7A"/>
    <w:rsid w:val="00856B2B"/>
    <w:rsid w:val="00856C19"/>
    <w:rsid w:val="00856E69"/>
    <w:rsid w:val="00857737"/>
    <w:rsid w:val="008577F1"/>
    <w:rsid w:val="00857C34"/>
    <w:rsid w:val="00861168"/>
    <w:rsid w:val="00861B60"/>
    <w:rsid w:val="00862143"/>
    <w:rsid w:val="00862B79"/>
    <w:rsid w:val="008632CF"/>
    <w:rsid w:val="00863360"/>
    <w:rsid w:val="008635F0"/>
    <w:rsid w:val="00863610"/>
    <w:rsid w:val="00863718"/>
    <w:rsid w:val="00864941"/>
    <w:rsid w:val="00864E9F"/>
    <w:rsid w:val="00865174"/>
    <w:rsid w:val="0086568F"/>
    <w:rsid w:val="00865791"/>
    <w:rsid w:val="0086587E"/>
    <w:rsid w:val="00865CC7"/>
    <w:rsid w:val="0086677C"/>
    <w:rsid w:val="00866A10"/>
    <w:rsid w:val="008672E0"/>
    <w:rsid w:val="00867508"/>
    <w:rsid w:val="00867886"/>
    <w:rsid w:val="008679A8"/>
    <w:rsid w:val="00867B43"/>
    <w:rsid w:val="00870D22"/>
    <w:rsid w:val="00870E9C"/>
    <w:rsid w:val="00871DA9"/>
    <w:rsid w:val="0087296F"/>
    <w:rsid w:val="00872FBE"/>
    <w:rsid w:val="00873034"/>
    <w:rsid w:val="00873139"/>
    <w:rsid w:val="0087329F"/>
    <w:rsid w:val="00873DDB"/>
    <w:rsid w:val="00874125"/>
    <w:rsid w:val="00874169"/>
    <w:rsid w:val="00874759"/>
    <w:rsid w:val="00874A10"/>
    <w:rsid w:val="00874B7F"/>
    <w:rsid w:val="00874C5F"/>
    <w:rsid w:val="00875667"/>
    <w:rsid w:val="00875E0F"/>
    <w:rsid w:val="00875E23"/>
    <w:rsid w:val="00877BF2"/>
    <w:rsid w:val="0088006F"/>
    <w:rsid w:val="00880354"/>
    <w:rsid w:val="00880B05"/>
    <w:rsid w:val="008816C7"/>
    <w:rsid w:val="00881B07"/>
    <w:rsid w:val="00881ECB"/>
    <w:rsid w:val="008821CB"/>
    <w:rsid w:val="00883A20"/>
    <w:rsid w:val="00883B39"/>
    <w:rsid w:val="0088522A"/>
    <w:rsid w:val="008852AD"/>
    <w:rsid w:val="00885409"/>
    <w:rsid w:val="0088557D"/>
    <w:rsid w:val="00885B28"/>
    <w:rsid w:val="00886057"/>
    <w:rsid w:val="00886215"/>
    <w:rsid w:val="008862FA"/>
    <w:rsid w:val="0088663E"/>
    <w:rsid w:val="0088677A"/>
    <w:rsid w:val="00887492"/>
    <w:rsid w:val="008878A7"/>
    <w:rsid w:val="00887B77"/>
    <w:rsid w:val="00890460"/>
    <w:rsid w:val="00890829"/>
    <w:rsid w:val="00890D39"/>
    <w:rsid w:val="0089168A"/>
    <w:rsid w:val="00891A5B"/>
    <w:rsid w:val="00891C3F"/>
    <w:rsid w:val="00892788"/>
    <w:rsid w:val="00892CCD"/>
    <w:rsid w:val="00893135"/>
    <w:rsid w:val="008937C2"/>
    <w:rsid w:val="00893A9F"/>
    <w:rsid w:val="00893DCE"/>
    <w:rsid w:val="00894388"/>
    <w:rsid w:val="008943F1"/>
    <w:rsid w:val="00894933"/>
    <w:rsid w:val="0089606F"/>
    <w:rsid w:val="008965D4"/>
    <w:rsid w:val="0089675E"/>
    <w:rsid w:val="00896CAF"/>
    <w:rsid w:val="008A017C"/>
    <w:rsid w:val="008A1042"/>
    <w:rsid w:val="008A1B07"/>
    <w:rsid w:val="008A1D85"/>
    <w:rsid w:val="008A1DA9"/>
    <w:rsid w:val="008A2123"/>
    <w:rsid w:val="008A351D"/>
    <w:rsid w:val="008A3E2D"/>
    <w:rsid w:val="008A3E5F"/>
    <w:rsid w:val="008A3F75"/>
    <w:rsid w:val="008A4688"/>
    <w:rsid w:val="008A4ACD"/>
    <w:rsid w:val="008A516E"/>
    <w:rsid w:val="008A5487"/>
    <w:rsid w:val="008A6E15"/>
    <w:rsid w:val="008A7571"/>
    <w:rsid w:val="008B15EC"/>
    <w:rsid w:val="008B162B"/>
    <w:rsid w:val="008B239C"/>
    <w:rsid w:val="008B2E38"/>
    <w:rsid w:val="008B32F8"/>
    <w:rsid w:val="008B35B6"/>
    <w:rsid w:val="008B3E9C"/>
    <w:rsid w:val="008B4497"/>
    <w:rsid w:val="008B4D37"/>
    <w:rsid w:val="008B512E"/>
    <w:rsid w:val="008B53D5"/>
    <w:rsid w:val="008B6004"/>
    <w:rsid w:val="008B6055"/>
    <w:rsid w:val="008B62AD"/>
    <w:rsid w:val="008B660B"/>
    <w:rsid w:val="008B698B"/>
    <w:rsid w:val="008B6C85"/>
    <w:rsid w:val="008B6F68"/>
    <w:rsid w:val="008B6FF4"/>
    <w:rsid w:val="008B74E2"/>
    <w:rsid w:val="008B7E19"/>
    <w:rsid w:val="008C0235"/>
    <w:rsid w:val="008C07A6"/>
    <w:rsid w:val="008C0B69"/>
    <w:rsid w:val="008C0B8A"/>
    <w:rsid w:val="008C16EB"/>
    <w:rsid w:val="008C16EF"/>
    <w:rsid w:val="008C17D3"/>
    <w:rsid w:val="008C2A3B"/>
    <w:rsid w:val="008C3252"/>
    <w:rsid w:val="008C3910"/>
    <w:rsid w:val="008C3D7D"/>
    <w:rsid w:val="008C4759"/>
    <w:rsid w:val="008C4802"/>
    <w:rsid w:val="008C4E5E"/>
    <w:rsid w:val="008C51FB"/>
    <w:rsid w:val="008C5556"/>
    <w:rsid w:val="008C65AA"/>
    <w:rsid w:val="008C664B"/>
    <w:rsid w:val="008C71FD"/>
    <w:rsid w:val="008C7A2F"/>
    <w:rsid w:val="008C7A71"/>
    <w:rsid w:val="008D00D4"/>
    <w:rsid w:val="008D04F0"/>
    <w:rsid w:val="008D08B6"/>
    <w:rsid w:val="008D0A69"/>
    <w:rsid w:val="008D0D95"/>
    <w:rsid w:val="008D110E"/>
    <w:rsid w:val="008D12F9"/>
    <w:rsid w:val="008D22DF"/>
    <w:rsid w:val="008D288E"/>
    <w:rsid w:val="008D2959"/>
    <w:rsid w:val="008D2AE8"/>
    <w:rsid w:val="008D2DB0"/>
    <w:rsid w:val="008D2FBD"/>
    <w:rsid w:val="008D3667"/>
    <w:rsid w:val="008D3866"/>
    <w:rsid w:val="008D3AD1"/>
    <w:rsid w:val="008D3D0F"/>
    <w:rsid w:val="008D5505"/>
    <w:rsid w:val="008D5D24"/>
    <w:rsid w:val="008D6745"/>
    <w:rsid w:val="008D6C66"/>
    <w:rsid w:val="008D7F14"/>
    <w:rsid w:val="008E0619"/>
    <w:rsid w:val="008E0648"/>
    <w:rsid w:val="008E0E1C"/>
    <w:rsid w:val="008E14A2"/>
    <w:rsid w:val="008E1C12"/>
    <w:rsid w:val="008E2BB5"/>
    <w:rsid w:val="008E3415"/>
    <w:rsid w:val="008E3650"/>
    <w:rsid w:val="008E37D9"/>
    <w:rsid w:val="008E3A41"/>
    <w:rsid w:val="008E3E41"/>
    <w:rsid w:val="008E3E89"/>
    <w:rsid w:val="008E4150"/>
    <w:rsid w:val="008E4183"/>
    <w:rsid w:val="008E4836"/>
    <w:rsid w:val="008E483E"/>
    <w:rsid w:val="008E4EB6"/>
    <w:rsid w:val="008E4F4B"/>
    <w:rsid w:val="008E525B"/>
    <w:rsid w:val="008E54AE"/>
    <w:rsid w:val="008E66AB"/>
    <w:rsid w:val="008E6BAD"/>
    <w:rsid w:val="008E6E17"/>
    <w:rsid w:val="008E7423"/>
    <w:rsid w:val="008E780F"/>
    <w:rsid w:val="008E7C92"/>
    <w:rsid w:val="008F010D"/>
    <w:rsid w:val="008F090B"/>
    <w:rsid w:val="008F0A83"/>
    <w:rsid w:val="008F129F"/>
    <w:rsid w:val="008F15A4"/>
    <w:rsid w:val="008F1EBA"/>
    <w:rsid w:val="008F205C"/>
    <w:rsid w:val="008F4C18"/>
    <w:rsid w:val="008F4C23"/>
    <w:rsid w:val="008F5DFE"/>
    <w:rsid w:val="008F67C6"/>
    <w:rsid w:val="008F6A53"/>
    <w:rsid w:val="008F6B09"/>
    <w:rsid w:val="008F7691"/>
    <w:rsid w:val="00900218"/>
    <w:rsid w:val="009003CA"/>
    <w:rsid w:val="00900800"/>
    <w:rsid w:val="00900871"/>
    <w:rsid w:val="00900BD6"/>
    <w:rsid w:val="009015FF"/>
    <w:rsid w:val="00901D11"/>
    <w:rsid w:val="00901F78"/>
    <w:rsid w:val="009035FA"/>
    <w:rsid w:val="00903AFD"/>
    <w:rsid w:val="009045CE"/>
    <w:rsid w:val="009047DB"/>
    <w:rsid w:val="009049AF"/>
    <w:rsid w:val="0090621E"/>
    <w:rsid w:val="0090689C"/>
    <w:rsid w:val="00906A03"/>
    <w:rsid w:val="00906DA3"/>
    <w:rsid w:val="009077D9"/>
    <w:rsid w:val="0090783C"/>
    <w:rsid w:val="009078C5"/>
    <w:rsid w:val="00907B5E"/>
    <w:rsid w:val="00907D4C"/>
    <w:rsid w:val="0091080B"/>
    <w:rsid w:val="00910A3A"/>
    <w:rsid w:val="0091207E"/>
    <w:rsid w:val="0091215A"/>
    <w:rsid w:val="0091284E"/>
    <w:rsid w:val="00912D5B"/>
    <w:rsid w:val="00912F10"/>
    <w:rsid w:val="009130DE"/>
    <w:rsid w:val="00913384"/>
    <w:rsid w:val="0091384C"/>
    <w:rsid w:val="00913A67"/>
    <w:rsid w:val="00913C81"/>
    <w:rsid w:val="00914C25"/>
    <w:rsid w:val="009153DA"/>
    <w:rsid w:val="009155EC"/>
    <w:rsid w:val="0091570E"/>
    <w:rsid w:val="00915A54"/>
    <w:rsid w:val="00915F6A"/>
    <w:rsid w:val="00916545"/>
    <w:rsid w:val="009165EA"/>
    <w:rsid w:val="00916830"/>
    <w:rsid w:val="00916EEF"/>
    <w:rsid w:val="00917692"/>
    <w:rsid w:val="00917DC6"/>
    <w:rsid w:val="00920059"/>
    <w:rsid w:val="00920664"/>
    <w:rsid w:val="009215D9"/>
    <w:rsid w:val="00922764"/>
    <w:rsid w:val="00922D31"/>
    <w:rsid w:val="009230A6"/>
    <w:rsid w:val="00923248"/>
    <w:rsid w:val="00923B5A"/>
    <w:rsid w:val="00924088"/>
    <w:rsid w:val="00924F74"/>
    <w:rsid w:val="00924F93"/>
    <w:rsid w:val="00925D73"/>
    <w:rsid w:val="0092627D"/>
    <w:rsid w:val="0092643C"/>
    <w:rsid w:val="00926C86"/>
    <w:rsid w:val="00926D07"/>
    <w:rsid w:val="00926D39"/>
    <w:rsid w:val="00926D3F"/>
    <w:rsid w:val="009271AE"/>
    <w:rsid w:val="009271DC"/>
    <w:rsid w:val="00927232"/>
    <w:rsid w:val="00930D68"/>
    <w:rsid w:val="00931633"/>
    <w:rsid w:val="00931683"/>
    <w:rsid w:val="00931E94"/>
    <w:rsid w:val="00932A75"/>
    <w:rsid w:val="0093346A"/>
    <w:rsid w:val="00933696"/>
    <w:rsid w:val="00933D04"/>
    <w:rsid w:val="00933DF8"/>
    <w:rsid w:val="00935546"/>
    <w:rsid w:val="00935F9F"/>
    <w:rsid w:val="00935FA8"/>
    <w:rsid w:val="00936898"/>
    <w:rsid w:val="00936B22"/>
    <w:rsid w:val="00936D90"/>
    <w:rsid w:val="00937774"/>
    <w:rsid w:val="00937F19"/>
    <w:rsid w:val="009402DA"/>
    <w:rsid w:val="00940FAB"/>
    <w:rsid w:val="009414E8"/>
    <w:rsid w:val="009421D1"/>
    <w:rsid w:val="00942285"/>
    <w:rsid w:val="0094261F"/>
    <w:rsid w:val="00942750"/>
    <w:rsid w:val="00942896"/>
    <w:rsid w:val="00942EB8"/>
    <w:rsid w:val="00942F65"/>
    <w:rsid w:val="00943A8E"/>
    <w:rsid w:val="0094450F"/>
    <w:rsid w:val="00944770"/>
    <w:rsid w:val="00945C17"/>
    <w:rsid w:val="00945C96"/>
    <w:rsid w:val="00946350"/>
    <w:rsid w:val="00946483"/>
    <w:rsid w:val="009468D1"/>
    <w:rsid w:val="00946C43"/>
    <w:rsid w:val="009472AE"/>
    <w:rsid w:val="0094765A"/>
    <w:rsid w:val="009507C2"/>
    <w:rsid w:val="00950B5A"/>
    <w:rsid w:val="0095144C"/>
    <w:rsid w:val="009528EB"/>
    <w:rsid w:val="00952BF2"/>
    <w:rsid w:val="00952DC7"/>
    <w:rsid w:val="00952DCD"/>
    <w:rsid w:val="0095300F"/>
    <w:rsid w:val="0095458F"/>
    <w:rsid w:val="00954C01"/>
    <w:rsid w:val="009559A4"/>
    <w:rsid w:val="0095697C"/>
    <w:rsid w:val="00956B25"/>
    <w:rsid w:val="00956F58"/>
    <w:rsid w:val="0095707A"/>
    <w:rsid w:val="0095734B"/>
    <w:rsid w:val="00957970"/>
    <w:rsid w:val="00957A04"/>
    <w:rsid w:val="00957C8A"/>
    <w:rsid w:val="00957D9E"/>
    <w:rsid w:val="00960072"/>
    <w:rsid w:val="0096069F"/>
    <w:rsid w:val="009623F3"/>
    <w:rsid w:val="0096255B"/>
    <w:rsid w:val="00963E78"/>
    <w:rsid w:val="00963FEE"/>
    <w:rsid w:val="009648DA"/>
    <w:rsid w:val="009649A5"/>
    <w:rsid w:val="00964CAB"/>
    <w:rsid w:val="00965D2E"/>
    <w:rsid w:val="00966012"/>
    <w:rsid w:val="00966BE6"/>
    <w:rsid w:val="00966CF4"/>
    <w:rsid w:val="009673F6"/>
    <w:rsid w:val="00967F38"/>
    <w:rsid w:val="00970144"/>
    <w:rsid w:val="009721F0"/>
    <w:rsid w:val="009722BB"/>
    <w:rsid w:val="009724A5"/>
    <w:rsid w:val="00972C3E"/>
    <w:rsid w:val="00973189"/>
    <w:rsid w:val="009739C5"/>
    <w:rsid w:val="00973F15"/>
    <w:rsid w:val="00973FFA"/>
    <w:rsid w:val="009748C6"/>
    <w:rsid w:val="009748FE"/>
    <w:rsid w:val="00974B18"/>
    <w:rsid w:val="00975304"/>
    <w:rsid w:val="009759F6"/>
    <w:rsid w:val="00975A0E"/>
    <w:rsid w:val="00975AC2"/>
    <w:rsid w:val="009766E8"/>
    <w:rsid w:val="00976759"/>
    <w:rsid w:val="009767ED"/>
    <w:rsid w:val="009811CB"/>
    <w:rsid w:val="00981F93"/>
    <w:rsid w:val="00982732"/>
    <w:rsid w:val="00983F30"/>
    <w:rsid w:val="00984EC1"/>
    <w:rsid w:val="00985726"/>
    <w:rsid w:val="00985AE5"/>
    <w:rsid w:val="00985DA0"/>
    <w:rsid w:val="00986DB8"/>
    <w:rsid w:val="009871E4"/>
    <w:rsid w:val="0098738F"/>
    <w:rsid w:val="0099098E"/>
    <w:rsid w:val="00990D09"/>
    <w:rsid w:val="00990FAE"/>
    <w:rsid w:val="0099166C"/>
    <w:rsid w:val="00991D23"/>
    <w:rsid w:val="00993311"/>
    <w:rsid w:val="00993B0A"/>
    <w:rsid w:val="00993C76"/>
    <w:rsid w:val="009943E8"/>
    <w:rsid w:val="00995D6C"/>
    <w:rsid w:val="00996349"/>
    <w:rsid w:val="0099646A"/>
    <w:rsid w:val="0099669E"/>
    <w:rsid w:val="009970AB"/>
    <w:rsid w:val="0099726D"/>
    <w:rsid w:val="0099769A"/>
    <w:rsid w:val="009978CE"/>
    <w:rsid w:val="009A008C"/>
    <w:rsid w:val="009A02A0"/>
    <w:rsid w:val="009A2031"/>
    <w:rsid w:val="009A2BA3"/>
    <w:rsid w:val="009A2EEE"/>
    <w:rsid w:val="009A4353"/>
    <w:rsid w:val="009A5E2B"/>
    <w:rsid w:val="009A6848"/>
    <w:rsid w:val="009A6B4A"/>
    <w:rsid w:val="009A6BAB"/>
    <w:rsid w:val="009A6E16"/>
    <w:rsid w:val="009A7537"/>
    <w:rsid w:val="009A7603"/>
    <w:rsid w:val="009A7C63"/>
    <w:rsid w:val="009A7E16"/>
    <w:rsid w:val="009B031C"/>
    <w:rsid w:val="009B0D78"/>
    <w:rsid w:val="009B1544"/>
    <w:rsid w:val="009B1DE6"/>
    <w:rsid w:val="009B1F51"/>
    <w:rsid w:val="009B28A2"/>
    <w:rsid w:val="009B2CEB"/>
    <w:rsid w:val="009B3065"/>
    <w:rsid w:val="009B32DD"/>
    <w:rsid w:val="009B48E6"/>
    <w:rsid w:val="009B4A78"/>
    <w:rsid w:val="009B5CB6"/>
    <w:rsid w:val="009B72A2"/>
    <w:rsid w:val="009C06F5"/>
    <w:rsid w:val="009C083C"/>
    <w:rsid w:val="009C0AC7"/>
    <w:rsid w:val="009C10CC"/>
    <w:rsid w:val="009C167E"/>
    <w:rsid w:val="009C2964"/>
    <w:rsid w:val="009C2E23"/>
    <w:rsid w:val="009C4D53"/>
    <w:rsid w:val="009C4E57"/>
    <w:rsid w:val="009C6046"/>
    <w:rsid w:val="009C660B"/>
    <w:rsid w:val="009C67DF"/>
    <w:rsid w:val="009C767D"/>
    <w:rsid w:val="009C7D08"/>
    <w:rsid w:val="009C7D70"/>
    <w:rsid w:val="009D15A7"/>
    <w:rsid w:val="009D19DA"/>
    <w:rsid w:val="009D21B7"/>
    <w:rsid w:val="009D2566"/>
    <w:rsid w:val="009D25B8"/>
    <w:rsid w:val="009D25F4"/>
    <w:rsid w:val="009D2893"/>
    <w:rsid w:val="009D2FAE"/>
    <w:rsid w:val="009D3022"/>
    <w:rsid w:val="009D39DA"/>
    <w:rsid w:val="009D3C44"/>
    <w:rsid w:val="009D3CBC"/>
    <w:rsid w:val="009D48BD"/>
    <w:rsid w:val="009D55A6"/>
    <w:rsid w:val="009D5CE8"/>
    <w:rsid w:val="009D65CB"/>
    <w:rsid w:val="009D6D0B"/>
    <w:rsid w:val="009D6EEF"/>
    <w:rsid w:val="009D7673"/>
    <w:rsid w:val="009D7915"/>
    <w:rsid w:val="009E0251"/>
    <w:rsid w:val="009E1660"/>
    <w:rsid w:val="009E1AF7"/>
    <w:rsid w:val="009E1D53"/>
    <w:rsid w:val="009E1E89"/>
    <w:rsid w:val="009E2354"/>
    <w:rsid w:val="009E23D3"/>
    <w:rsid w:val="009E28ED"/>
    <w:rsid w:val="009E2CD6"/>
    <w:rsid w:val="009E2D1D"/>
    <w:rsid w:val="009E4D02"/>
    <w:rsid w:val="009E4E8E"/>
    <w:rsid w:val="009E5032"/>
    <w:rsid w:val="009E54A8"/>
    <w:rsid w:val="009E5C10"/>
    <w:rsid w:val="009E7446"/>
    <w:rsid w:val="009E777D"/>
    <w:rsid w:val="009F031F"/>
    <w:rsid w:val="009F0569"/>
    <w:rsid w:val="009F092E"/>
    <w:rsid w:val="009F154F"/>
    <w:rsid w:val="009F16EA"/>
    <w:rsid w:val="009F1CB5"/>
    <w:rsid w:val="009F21B0"/>
    <w:rsid w:val="009F292F"/>
    <w:rsid w:val="009F39C4"/>
    <w:rsid w:val="009F3F5A"/>
    <w:rsid w:val="009F49ED"/>
    <w:rsid w:val="009F5051"/>
    <w:rsid w:val="009F54EC"/>
    <w:rsid w:val="009F6073"/>
    <w:rsid w:val="009F679B"/>
    <w:rsid w:val="009F692B"/>
    <w:rsid w:val="009F6C0C"/>
    <w:rsid w:val="00A00053"/>
    <w:rsid w:val="00A00312"/>
    <w:rsid w:val="00A00BE4"/>
    <w:rsid w:val="00A00F72"/>
    <w:rsid w:val="00A016C3"/>
    <w:rsid w:val="00A01BAD"/>
    <w:rsid w:val="00A0250D"/>
    <w:rsid w:val="00A02D81"/>
    <w:rsid w:val="00A02F5C"/>
    <w:rsid w:val="00A03375"/>
    <w:rsid w:val="00A033A6"/>
    <w:rsid w:val="00A04D6F"/>
    <w:rsid w:val="00A05076"/>
    <w:rsid w:val="00A0518A"/>
    <w:rsid w:val="00A053FD"/>
    <w:rsid w:val="00A05A08"/>
    <w:rsid w:val="00A0600C"/>
    <w:rsid w:val="00A06DB6"/>
    <w:rsid w:val="00A07238"/>
    <w:rsid w:val="00A0781E"/>
    <w:rsid w:val="00A078D8"/>
    <w:rsid w:val="00A07BC3"/>
    <w:rsid w:val="00A07D89"/>
    <w:rsid w:val="00A1057E"/>
    <w:rsid w:val="00A10B62"/>
    <w:rsid w:val="00A11990"/>
    <w:rsid w:val="00A13482"/>
    <w:rsid w:val="00A1386A"/>
    <w:rsid w:val="00A14A94"/>
    <w:rsid w:val="00A15455"/>
    <w:rsid w:val="00A158F9"/>
    <w:rsid w:val="00A15CA4"/>
    <w:rsid w:val="00A15D86"/>
    <w:rsid w:val="00A15E55"/>
    <w:rsid w:val="00A15ED0"/>
    <w:rsid w:val="00A164BE"/>
    <w:rsid w:val="00A17674"/>
    <w:rsid w:val="00A1773B"/>
    <w:rsid w:val="00A205A1"/>
    <w:rsid w:val="00A2064C"/>
    <w:rsid w:val="00A207C2"/>
    <w:rsid w:val="00A20BA4"/>
    <w:rsid w:val="00A20E74"/>
    <w:rsid w:val="00A2142C"/>
    <w:rsid w:val="00A217C5"/>
    <w:rsid w:val="00A22CA2"/>
    <w:rsid w:val="00A22F97"/>
    <w:rsid w:val="00A234E5"/>
    <w:rsid w:val="00A235CB"/>
    <w:rsid w:val="00A2368C"/>
    <w:rsid w:val="00A24061"/>
    <w:rsid w:val="00A242D6"/>
    <w:rsid w:val="00A2450D"/>
    <w:rsid w:val="00A24B1B"/>
    <w:rsid w:val="00A251EF"/>
    <w:rsid w:val="00A252E2"/>
    <w:rsid w:val="00A25435"/>
    <w:rsid w:val="00A254FB"/>
    <w:rsid w:val="00A2552C"/>
    <w:rsid w:val="00A256BB"/>
    <w:rsid w:val="00A26714"/>
    <w:rsid w:val="00A2683F"/>
    <w:rsid w:val="00A2733F"/>
    <w:rsid w:val="00A27B39"/>
    <w:rsid w:val="00A311AB"/>
    <w:rsid w:val="00A32380"/>
    <w:rsid w:val="00A32753"/>
    <w:rsid w:val="00A32ABF"/>
    <w:rsid w:val="00A33159"/>
    <w:rsid w:val="00A334E3"/>
    <w:rsid w:val="00A33A27"/>
    <w:rsid w:val="00A33FB7"/>
    <w:rsid w:val="00A34396"/>
    <w:rsid w:val="00A3458C"/>
    <w:rsid w:val="00A348CC"/>
    <w:rsid w:val="00A34BE0"/>
    <w:rsid w:val="00A3509D"/>
    <w:rsid w:val="00A3523A"/>
    <w:rsid w:val="00A3537F"/>
    <w:rsid w:val="00A355F9"/>
    <w:rsid w:val="00A35A69"/>
    <w:rsid w:val="00A35BBF"/>
    <w:rsid w:val="00A3638E"/>
    <w:rsid w:val="00A37227"/>
    <w:rsid w:val="00A40229"/>
    <w:rsid w:val="00A4035F"/>
    <w:rsid w:val="00A403E0"/>
    <w:rsid w:val="00A41307"/>
    <w:rsid w:val="00A41D5D"/>
    <w:rsid w:val="00A42EB4"/>
    <w:rsid w:val="00A430C5"/>
    <w:rsid w:val="00A43A7B"/>
    <w:rsid w:val="00A43C53"/>
    <w:rsid w:val="00A44198"/>
    <w:rsid w:val="00A45B80"/>
    <w:rsid w:val="00A45D9E"/>
    <w:rsid w:val="00A4652B"/>
    <w:rsid w:val="00A46689"/>
    <w:rsid w:val="00A46A36"/>
    <w:rsid w:val="00A46C5C"/>
    <w:rsid w:val="00A50390"/>
    <w:rsid w:val="00A50674"/>
    <w:rsid w:val="00A50AB3"/>
    <w:rsid w:val="00A50DE1"/>
    <w:rsid w:val="00A510B7"/>
    <w:rsid w:val="00A519A9"/>
    <w:rsid w:val="00A52454"/>
    <w:rsid w:val="00A52680"/>
    <w:rsid w:val="00A52A38"/>
    <w:rsid w:val="00A52C86"/>
    <w:rsid w:val="00A5316D"/>
    <w:rsid w:val="00A53BA2"/>
    <w:rsid w:val="00A547B1"/>
    <w:rsid w:val="00A548DB"/>
    <w:rsid w:val="00A55305"/>
    <w:rsid w:val="00A5670C"/>
    <w:rsid w:val="00A56771"/>
    <w:rsid w:val="00A56A14"/>
    <w:rsid w:val="00A60630"/>
    <w:rsid w:val="00A608E9"/>
    <w:rsid w:val="00A60D6D"/>
    <w:rsid w:val="00A60D7E"/>
    <w:rsid w:val="00A60E0C"/>
    <w:rsid w:val="00A60ED5"/>
    <w:rsid w:val="00A61244"/>
    <w:rsid w:val="00A62114"/>
    <w:rsid w:val="00A6211C"/>
    <w:rsid w:val="00A626AF"/>
    <w:rsid w:val="00A62E7B"/>
    <w:rsid w:val="00A62F68"/>
    <w:rsid w:val="00A63449"/>
    <w:rsid w:val="00A637E1"/>
    <w:rsid w:val="00A63E51"/>
    <w:rsid w:val="00A64234"/>
    <w:rsid w:val="00A644C3"/>
    <w:rsid w:val="00A64762"/>
    <w:rsid w:val="00A64916"/>
    <w:rsid w:val="00A65793"/>
    <w:rsid w:val="00A66B27"/>
    <w:rsid w:val="00A6731F"/>
    <w:rsid w:val="00A673BC"/>
    <w:rsid w:val="00A6792E"/>
    <w:rsid w:val="00A7098B"/>
    <w:rsid w:val="00A7169C"/>
    <w:rsid w:val="00A71961"/>
    <w:rsid w:val="00A71BE9"/>
    <w:rsid w:val="00A71EC3"/>
    <w:rsid w:val="00A73C18"/>
    <w:rsid w:val="00A73D92"/>
    <w:rsid w:val="00A74F01"/>
    <w:rsid w:val="00A7575F"/>
    <w:rsid w:val="00A76D70"/>
    <w:rsid w:val="00A779D6"/>
    <w:rsid w:val="00A77EA4"/>
    <w:rsid w:val="00A8075B"/>
    <w:rsid w:val="00A80866"/>
    <w:rsid w:val="00A81630"/>
    <w:rsid w:val="00A81AF2"/>
    <w:rsid w:val="00A81E91"/>
    <w:rsid w:val="00A8280F"/>
    <w:rsid w:val="00A82AAC"/>
    <w:rsid w:val="00A832EF"/>
    <w:rsid w:val="00A83670"/>
    <w:rsid w:val="00A83D1B"/>
    <w:rsid w:val="00A83DBF"/>
    <w:rsid w:val="00A83FC4"/>
    <w:rsid w:val="00A841B5"/>
    <w:rsid w:val="00A84368"/>
    <w:rsid w:val="00A84FA5"/>
    <w:rsid w:val="00A85423"/>
    <w:rsid w:val="00A85431"/>
    <w:rsid w:val="00A855E4"/>
    <w:rsid w:val="00A86258"/>
    <w:rsid w:val="00A86EC2"/>
    <w:rsid w:val="00A87059"/>
    <w:rsid w:val="00A877DA"/>
    <w:rsid w:val="00A90F2E"/>
    <w:rsid w:val="00A9113D"/>
    <w:rsid w:val="00A912BF"/>
    <w:rsid w:val="00A91550"/>
    <w:rsid w:val="00A9284B"/>
    <w:rsid w:val="00A938BA"/>
    <w:rsid w:val="00A93A21"/>
    <w:rsid w:val="00A93FF5"/>
    <w:rsid w:val="00A94489"/>
    <w:rsid w:val="00A94F1A"/>
    <w:rsid w:val="00A9562B"/>
    <w:rsid w:val="00A95791"/>
    <w:rsid w:val="00A959AB"/>
    <w:rsid w:val="00A95C04"/>
    <w:rsid w:val="00A962D8"/>
    <w:rsid w:val="00A96A81"/>
    <w:rsid w:val="00A96FA1"/>
    <w:rsid w:val="00A97136"/>
    <w:rsid w:val="00A971AA"/>
    <w:rsid w:val="00A97701"/>
    <w:rsid w:val="00AA0620"/>
    <w:rsid w:val="00AA08B2"/>
    <w:rsid w:val="00AA12AA"/>
    <w:rsid w:val="00AA1456"/>
    <w:rsid w:val="00AA14FF"/>
    <w:rsid w:val="00AA16F2"/>
    <w:rsid w:val="00AA1DD4"/>
    <w:rsid w:val="00AA2EE4"/>
    <w:rsid w:val="00AA3072"/>
    <w:rsid w:val="00AA3ED9"/>
    <w:rsid w:val="00AA3F0E"/>
    <w:rsid w:val="00AA49DD"/>
    <w:rsid w:val="00AA50E6"/>
    <w:rsid w:val="00AA535E"/>
    <w:rsid w:val="00AA5606"/>
    <w:rsid w:val="00AA609C"/>
    <w:rsid w:val="00AA7951"/>
    <w:rsid w:val="00AB01D4"/>
    <w:rsid w:val="00AB022A"/>
    <w:rsid w:val="00AB0513"/>
    <w:rsid w:val="00AB096E"/>
    <w:rsid w:val="00AB140D"/>
    <w:rsid w:val="00AB1ABD"/>
    <w:rsid w:val="00AB2CDB"/>
    <w:rsid w:val="00AB3E12"/>
    <w:rsid w:val="00AB48E7"/>
    <w:rsid w:val="00AB64C0"/>
    <w:rsid w:val="00AB779E"/>
    <w:rsid w:val="00AC075A"/>
    <w:rsid w:val="00AC132E"/>
    <w:rsid w:val="00AC365B"/>
    <w:rsid w:val="00AC3668"/>
    <w:rsid w:val="00AC36F0"/>
    <w:rsid w:val="00AC3A37"/>
    <w:rsid w:val="00AC42B6"/>
    <w:rsid w:val="00AC45B2"/>
    <w:rsid w:val="00AC4EED"/>
    <w:rsid w:val="00AC5CAF"/>
    <w:rsid w:val="00AC5E71"/>
    <w:rsid w:val="00AC6049"/>
    <w:rsid w:val="00AC6374"/>
    <w:rsid w:val="00AC68FB"/>
    <w:rsid w:val="00AC6DAA"/>
    <w:rsid w:val="00AC74A7"/>
    <w:rsid w:val="00AC7DDC"/>
    <w:rsid w:val="00AD0A05"/>
    <w:rsid w:val="00AD0F65"/>
    <w:rsid w:val="00AD0FC8"/>
    <w:rsid w:val="00AD1E88"/>
    <w:rsid w:val="00AD26BE"/>
    <w:rsid w:val="00AD28DB"/>
    <w:rsid w:val="00AD2CDC"/>
    <w:rsid w:val="00AD3378"/>
    <w:rsid w:val="00AD3EC3"/>
    <w:rsid w:val="00AD4603"/>
    <w:rsid w:val="00AD6040"/>
    <w:rsid w:val="00AD619F"/>
    <w:rsid w:val="00AD646E"/>
    <w:rsid w:val="00AD771D"/>
    <w:rsid w:val="00AD7B6D"/>
    <w:rsid w:val="00AE043C"/>
    <w:rsid w:val="00AE06C8"/>
    <w:rsid w:val="00AE0A18"/>
    <w:rsid w:val="00AE144A"/>
    <w:rsid w:val="00AE2675"/>
    <w:rsid w:val="00AE28BF"/>
    <w:rsid w:val="00AE29F3"/>
    <w:rsid w:val="00AE2E6D"/>
    <w:rsid w:val="00AE3BD9"/>
    <w:rsid w:val="00AE4622"/>
    <w:rsid w:val="00AE481F"/>
    <w:rsid w:val="00AE51AA"/>
    <w:rsid w:val="00AE64FE"/>
    <w:rsid w:val="00AE6C24"/>
    <w:rsid w:val="00AE7812"/>
    <w:rsid w:val="00AE7DF1"/>
    <w:rsid w:val="00AF0DDA"/>
    <w:rsid w:val="00AF1B84"/>
    <w:rsid w:val="00AF237D"/>
    <w:rsid w:val="00AF2FE0"/>
    <w:rsid w:val="00AF34FA"/>
    <w:rsid w:val="00AF4D58"/>
    <w:rsid w:val="00AF5757"/>
    <w:rsid w:val="00AF61CC"/>
    <w:rsid w:val="00AF62E1"/>
    <w:rsid w:val="00AF67B6"/>
    <w:rsid w:val="00AF6970"/>
    <w:rsid w:val="00AF6ABB"/>
    <w:rsid w:val="00B0020A"/>
    <w:rsid w:val="00B0026A"/>
    <w:rsid w:val="00B005E3"/>
    <w:rsid w:val="00B0096C"/>
    <w:rsid w:val="00B01722"/>
    <w:rsid w:val="00B017C7"/>
    <w:rsid w:val="00B01DAB"/>
    <w:rsid w:val="00B029F7"/>
    <w:rsid w:val="00B02C12"/>
    <w:rsid w:val="00B03914"/>
    <w:rsid w:val="00B0435A"/>
    <w:rsid w:val="00B045BB"/>
    <w:rsid w:val="00B049CA"/>
    <w:rsid w:val="00B05A57"/>
    <w:rsid w:val="00B0675D"/>
    <w:rsid w:val="00B06E4E"/>
    <w:rsid w:val="00B071A9"/>
    <w:rsid w:val="00B07395"/>
    <w:rsid w:val="00B07CFB"/>
    <w:rsid w:val="00B07D50"/>
    <w:rsid w:val="00B101F1"/>
    <w:rsid w:val="00B104A4"/>
    <w:rsid w:val="00B11C5E"/>
    <w:rsid w:val="00B11E93"/>
    <w:rsid w:val="00B127D8"/>
    <w:rsid w:val="00B130AF"/>
    <w:rsid w:val="00B13E12"/>
    <w:rsid w:val="00B1417F"/>
    <w:rsid w:val="00B1426C"/>
    <w:rsid w:val="00B14C43"/>
    <w:rsid w:val="00B17CFD"/>
    <w:rsid w:val="00B20047"/>
    <w:rsid w:val="00B2014B"/>
    <w:rsid w:val="00B20940"/>
    <w:rsid w:val="00B21A4C"/>
    <w:rsid w:val="00B21DCF"/>
    <w:rsid w:val="00B220B8"/>
    <w:rsid w:val="00B22271"/>
    <w:rsid w:val="00B22666"/>
    <w:rsid w:val="00B22A83"/>
    <w:rsid w:val="00B22F1D"/>
    <w:rsid w:val="00B23431"/>
    <w:rsid w:val="00B24AC0"/>
    <w:rsid w:val="00B24CDC"/>
    <w:rsid w:val="00B252E8"/>
    <w:rsid w:val="00B26333"/>
    <w:rsid w:val="00B27725"/>
    <w:rsid w:val="00B27AE8"/>
    <w:rsid w:val="00B30783"/>
    <w:rsid w:val="00B30796"/>
    <w:rsid w:val="00B30E72"/>
    <w:rsid w:val="00B30E94"/>
    <w:rsid w:val="00B313D2"/>
    <w:rsid w:val="00B3184D"/>
    <w:rsid w:val="00B31B09"/>
    <w:rsid w:val="00B327F4"/>
    <w:rsid w:val="00B330AB"/>
    <w:rsid w:val="00B331C8"/>
    <w:rsid w:val="00B332EE"/>
    <w:rsid w:val="00B3363C"/>
    <w:rsid w:val="00B33B0F"/>
    <w:rsid w:val="00B342D3"/>
    <w:rsid w:val="00B34687"/>
    <w:rsid w:val="00B34B56"/>
    <w:rsid w:val="00B353FD"/>
    <w:rsid w:val="00B3541A"/>
    <w:rsid w:val="00B354A4"/>
    <w:rsid w:val="00B3581B"/>
    <w:rsid w:val="00B35C45"/>
    <w:rsid w:val="00B35EDD"/>
    <w:rsid w:val="00B35F4F"/>
    <w:rsid w:val="00B36EDB"/>
    <w:rsid w:val="00B371A9"/>
    <w:rsid w:val="00B379A6"/>
    <w:rsid w:val="00B37B74"/>
    <w:rsid w:val="00B404A5"/>
    <w:rsid w:val="00B40568"/>
    <w:rsid w:val="00B40916"/>
    <w:rsid w:val="00B40B4B"/>
    <w:rsid w:val="00B40E67"/>
    <w:rsid w:val="00B41C22"/>
    <w:rsid w:val="00B428DB"/>
    <w:rsid w:val="00B43150"/>
    <w:rsid w:val="00B439DE"/>
    <w:rsid w:val="00B453A3"/>
    <w:rsid w:val="00B4586D"/>
    <w:rsid w:val="00B45A31"/>
    <w:rsid w:val="00B45E84"/>
    <w:rsid w:val="00B46169"/>
    <w:rsid w:val="00B46A4B"/>
    <w:rsid w:val="00B46CF1"/>
    <w:rsid w:val="00B47292"/>
    <w:rsid w:val="00B50A58"/>
    <w:rsid w:val="00B5216C"/>
    <w:rsid w:val="00B52D53"/>
    <w:rsid w:val="00B52E53"/>
    <w:rsid w:val="00B530C0"/>
    <w:rsid w:val="00B54451"/>
    <w:rsid w:val="00B54AC3"/>
    <w:rsid w:val="00B54D1B"/>
    <w:rsid w:val="00B55DB2"/>
    <w:rsid w:val="00B55EF1"/>
    <w:rsid w:val="00B560D3"/>
    <w:rsid w:val="00B56B74"/>
    <w:rsid w:val="00B57B95"/>
    <w:rsid w:val="00B60128"/>
    <w:rsid w:val="00B60452"/>
    <w:rsid w:val="00B60653"/>
    <w:rsid w:val="00B60875"/>
    <w:rsid w:val="00B617EA"/>
    <w:rsid w:val="00B62192"/>
    <w:rsid w:val="00B62C01"/>
    <w:rsid w:val="00B62EA5"/>
    <w:rsid w:val="00B631C7"/>
    <w:rsid w:val="00B651F9"/>
    <w:rsid w:val="00B65F4B"/>
    <w:rsid w:val="00B66972"/>
    <w:rsid w:val="00B66E9F"/>
    <w:rsid w:val="00B66EEE"/>
    <w:rsid w:val="00B67471"/>
    <w:rsid w:val="00B6771C"/>
    <w:rsid w:val="00B67958"/>
    <w:rsid w:val="00B67B42"/>
    <w:rsid w:val="00B67F94"/>
    <w:rsid w:val="00B70442"/>
    <w:rsid w:val="00B70535"/>
    <w:rsid w:val="00B705AE"/>
    <w:rsid w:val="00B709AF"/>
    <w:rsid w:val="00B72892"/>
    <w:rsid w:val="00B730FD"/>
    <w:rsid w:val="00B733AE"/>
    <w:rsid w:val="00B746BF"/>
    <w:rsid w:val="00B74C74"/>
    <w:rsid w:val="00B74D7C"/>
    <w:rsid w:val="00B74F59"/>
    <w:rsid w:val="00B75550"/>
    <w:rsid w:val="00B76229"/>
    <w:rsid w:val="00B7631D"/>
    <w:rsid w:val="00B76440"/>
    <w:rsid w:val="00B76479"/>
    <w:rsid w:val="00B76EA9"/>
    <w:rsid w:val="00B77587"/>
    <w:rsid w:val="00B77A16"/>
    <w:rsid w:val="00B77D7B"/>
    <w:rsid w:val="00B77E2C"/>
    <w:rsid w:val="00B80671"/>
    <w:rsid w:val="00B806C8"/>
    <w:rsid w:val="00B807DF"/>
    <w:rsid w:val="00B809BB"/>
    <w:rsid w:val="00B80F4B"/>
    <w:rsid w:val="00B81255"/>
    <w:rsid w:val="00B82223"/>
    <w:rsid w:val="00B823CF"/>
    <w:rsid w:val="00B826F6"/>
    <w:rsid w:val="00B82990"/>
    <w:rsid w:val="00B8304D"/>
    <w:rsid w:val="00B843FB"/>
    <w:rsid w:val="00B8492D"/>
    <w:rsid w:val="00B8596A"/>
    <w:rsid w:val="00B85F02"/>
    <w:rsid w:val="00B866DD"/>
    <w:rsid w:val="00B87997"/>
    <w:rsid w:val="00B87A87"/>
    <w:rsid w:val="00B90B67"/>
    <w:rsid w:val="00B90C89"/>
    <w:rsid w:val="00B91B40"/>
    <w:rsid w:val="00B933FF"/>
    <w:rsid w:val="00B93E4E"/>
    <w:rsid w:val="00B93F29"/>
    <w:rsid w:val="00B956EE"/>
    <w:rsid w:val="00B95F5A"/>
    <w:rsid w:val="00B96E7A"/>
    <w:rsid w:val="00B97A90"/>
    <w:rsid w:val="00B97B37"/>
    <w:rsid w:val="00B97D2A"/>
    <w:rsid w:val="00BA06D2"/>
    <w:rsid w:val="00BA06D3"/>
    <w:rsid w:val="00BA06EF"/>
    <w:rsid w:val="00BA154C"/>
    <w:rsid w:val="00BA1B26"/>
    <w:rsid w:val="00BA1E90"/>
    <w:rsid w:val="00BA2BA7"/>
    <w:rsid w:val="00BA2C11"/>
    <w:rsid w:val="00BA39A5"/>
    <w:rsid w:val="00BA3E7A"/>
    <w:rsid w:val="00BA484E"/>
    <w:rsid w:val="00BA4EDA"/>
    <w:rsid w:val="00BA56FD"/>
    <w:rsid w:val="00BA5ADF"/>
    <w:rsid w:val="00BA6AEF"/>
    <w:rsid w:val="00BA6B41"/>
    <w:rsid w:val="00BA7618"/>
    <w:rsid w:val="00BA79D9"/>
    <w:rsid w:val="00BB0852"/>
    <w:rsid w:val="00BB1039"/>
    <w:rsid w:val="00BB18A2"/>
    <w:rsid w:val="00BB1E91"/>
    <w:rsid w:val="00BB2992"/>
    <w:rsid w:val="00BB3477"/>
    <w:rsid w:val="00BB3A30"/>
    <w:rsid w:val="00BB3C36"/>
    <w:rsid w:val="00BB3E96"/>
    <w:rsid w:val="00BB49EC"/>
    <w:rsid w:val="00BB4D53"/>
    <w:rsid w:val="00BB518E"/>
    <w:rsid w:val="00BB5472"/>
    <w:rsid w:val="00BB59E0"/>
    <w:rsid w:val="00BB5CB2"/>
    <w:rsid w:val="00BB5F53"/>
    <w:rsid w:val="00BB6098"/>
    <w:rsid w:val="00BB632C"/>
    <w:rsid w:val="00BB6A84"/>
    <w:rsid w:val="00BB6DA1"/>
    <w:rsid w:val="00BB739F"/>
    <w:rsid w:val="00BB788B"/>
    <w:rsid w:val="00BC10E4"/>
    <w:rsid w:val="00BC127D"/>
    <w:rsid w:val="00BC14DD"/>
    <w:rsid w:val="00BC1B8F"/>
    <w:rsid w:val="00BC2AFC"/>
    <w:rsid w:val="00BC2DAC"/>
    <w:rsid w:val="00BC2EBB"/>
    <w:rsid w:val="00BC3121"/>
    <w:rsid w:val="00BC33BB"/>
    <w:rsid w:val="00BC3893"/>
    <w:rsid w:val="00BC390C"/>
    <w:rsid w:val="00BC3D77"/>
    <w:rsid w:val="00BC442A"/>
    <w:rsid w:val="00BC4B51"/>
    <w:rsid w:val="00BC59A0"/>
    <w:rsid w:val="00BC6190"/>
    <w:rsid w:val="00BC627C"/>
    <w:rsid w:val="00BC6E71"/>
    <w:rsid w:val="00BC75AC"/>
    <w:rsid w:val="00BC7669"/>
    <w:rsid w:val="00BC7702"/>
    <w:rsid w:val="00BD1091"/>
    <w:rsid w:val="00BD1B52"/>
    <w:rsid w:val="00BD1BDC"/>
    <w:rsid w:val="00BD21D0"/>
    <w:rsid w:val="00BD25B1"/>
    <w:rsid w:val="00BD260A"/>
    <w:rsid w:val="00BD2FC5"/>
    <w:rsid w:val="00BD30D9"/>
    <w:rsid w:val="00BD32C2"/>
    <w:rsid w:val="00BD4F18"/>
    <w:rsid w:val="00BD51E7"/>
    <w:rsid w:val="00BD51FE"/>
    <w:rsid w:val="00BD5241"/>
    <w:rsid w:val="00BD5AC0"/>
    <w:rsid w:val="00BD5BC4"/>
    <w:rsid w:val="00BD681B"/>
    <w:rsid w:val="00BD70D0"/>
    <w:rsid w:val="00BD7225"/>
    <w:rsid w:val="00BD756F"/>
    <w:rsid w:val="00BD798A"/>
    <w:rsid w:val="00BE02D8"/>
    <w:rsid w:val="00BE0D3F"/>
    <w:rsid w:val="00BE101B"/>
    <w:rsid w:val="00BE1079"/>
    <w:rsid w:val="00BE1301"/>
    <w:rsid w:val="00BE160E"/>
    <w:rsid w:val="00BE176C"/>
    <w:rsid w:val="00BE1BBC"/>
    <w:rsid w:val="00BE1CE7"/>
    <w:rsid w:val="00BE2E98"/>
    <w:rsid w:val="00BE31AB"/>
    <w:rsid w:val="00BE36B5"/>
    <w:rsid w:val="00BE3865"/>
    <w:rsid w:val="00BE459A"/>
    <w:rsid w:val="00BE4EC9"/>
    <w:rsid w:val="00BE520F"/>
    <w:rsid w:val="00BE700B"/>
    <w:rsid w:val="00BE74B5"/>
    <w:rsid w:val="00BE7591"/>
    <w:rsid w:val="00BE7D02"/>
    <w:rsid w:val="00BE7E25"/>
    <w:rsid w:val="00BF1AC8"/>
    <w:rsid w:val="00BF226B"/>
    <w:rsid w:val="00BF30D6"/>
    <w:rsid w:val="00BF345A"/>
    <w:rsid w:val="00BF40AC"/>
    <w:rsid w:val="00BF44C4"/>
    <w:rsid w:val="00BF49A1"/>
    <w:rsid w:val="00BF4AAA"/>
    <w:rsid w:val="00BF618F"/>
    <w:rsid w:val="00BF6C4F"/>
    <w:rsid w:val="00BF6DD1"/>
    <w:rsid w:val="00BF6E61"/>
    <w:rsid w:val="00BF7DC7"/>
    <w:rsid w:val="00C00C7A"/>
    <w:rsid w:val="00C00CDD"/>
    <w:rsid w:val="00C0125D"/>
    <w:rsid w:val="00C0171E"/>
    <w:rsid w:val="00C033C5"/>
    <w:rsid w:val="00C03839"/>
    <w:rsid w:val="00C042CF"/>
    <w:rsid w:val="00C042F2"/>
    <w:rsid w:val="00C05B5E"/>
    <w:rsid w:val="00C05F0C"/>
    <w:rsid w:val="00C0665A"/>
    <w:rsid w:val="00C069DD"/>
    <w:rsid w:val="00C075C0"/>
    <w:rsid w:val="00C07878"/>
    <w:rsid w:val="00C100B3"/>
    <w:rsid w:val="00C10339"/>
    <w:rsid w:val="00C1038C"/>
    <w:rsid w:val="00C1214E"/>
    <w:rsid w:val="00C126BD"/>
    <w:rsid w:val="00C13AE7"/>
    <w:rsid w:val="00C1427F"/>
    <w:rsid w:val="00C142DD"/>
    <w:rsid w:val="00C14E81"/>
    <w:rsid w:val="00C15918"/>
    <w:rsid w:val="00C15CCA"/>
    <w:rsid w:val="00C160B3"/>
    <w:rsid w:val="00C17BA6"/>
    <w:rsid w:val="00C17BD5"/>
    <w:rsid w:val="00C17BDD"/>
    <w:rsid w:val="00C202B2"/>
    <w:rsid w:val="00C20570"/>
    <w:rsid w:val="00C20FDB"/>
    <w:rsid w:val="00C2201F"/>
    <w:rsid w:val="00C22027"/>
    <w:rsid w:val="00C22245"/>
    <w:rsid w:val="00C22749"/>
    <w:rsid w:val="00C22B9C"/>
    <w:rsid w:val="00C22C9F"/>
    <w:rsid w:val="00C23990"/>
    <w:rsid w:val="00C23F08"/>
    <w:rsid w:val="00C2419A"/>
    <w:rsid w:val="00C245DA"/>
    <w:rsid w:val="00C24752"/>
    <w:rsid w:val="00C259FC"/>
    <w:rsid w:val="00C26DC1"/>
    <w:rsid w:val="00C26F26"/>
    <w:rsid w:val="00C27ACC"/>
    <w:rsid w:val="00C27C07"/>
    <w:rsid w:val="00C3026F"/>
    <w:rsid w:val="00C30E82"/>
    <w:rsid w:val="00C31609"/>
    <w:rsid w:val="00C31643"/>
    <w:rsid w:val="00C32343"/>
    <w:rsid w:val="00C32364"/>
    <w:rsid w:val="00C32B36"/>
    <w:rsid w:val="00C32B69"/>
    <w:rsid w:val="00C34237"/>
    <w:rsid w:val="00C34440"/>
    <w:rsid w:val="00C36C2F"/>
    <w:rsid w:val="00C37C08"/>
    <w:rsid w:val="00C40040"/>
    <w:rsid w:val="00C401E2"/>
    <w:rsid w:val="00C40317"/>
    <w:rsid w:val="00C4049E"/>
    <w:rsid w:val="00C40538"/>
    <w:rsid w:val="00C40CD3"/>
    <w:rsid w:val="00C40D2C"/>
    <w:rsid w:val="00C411AF"/>
    <w:rsid w:val="00C41E8F"/>
    <w:rsid w:val="00C424C2"/>
    <w:rsid w:val="00C428DF"/>
    <w:rsid w:val="00C42D47"/>
    <w:rsid w:val="00C435DB"/>
    <w:rsid w:val="00C44D78"/>
    <w:rsid w:val="00C450E2"/>
    <w:rsid w:val="00C4513A"/>
    <w:rsid w:val="00C4548F"/>
    <w:rsid w:val="00C457AD"/>
    <w:rsid w:val="00C46E46"/>
    <w:rsid w:val="00C46F2E"/>
    <w:rsid w:val="00C4741A"/>
    <w:rsid w:val="00C506ED"/>
    <w:rsid w:val="00C50C5C"/>
    <w:rsid w:val="00C51853"/>
    <w:rsid w:val="00C51EB4"/>
    <w:rsid w:val="00C52239"/>
    <w:rsid w:val="00C523B4"/>
    <w:rsid w:val="00C5279E"/>
    <w:rsid w:val="00C52958"/>
    <w:rsid w:val="00C52BD7"/>
    <w:rsid w:val="00C537E4"/>
    <w:rsid w:val="00C53890"/>
    <w:rsid w:val="00C53FDE"/>
    <w:rsid w:val="00C54464"/>
    <w:rsid w:val="00C5456F"/>
    <w:rsid w:val="00C55FE5"/>
    <w:rsid w:val="00C56737"/>
    <w:rsid w:val="00C57566"/>
    <w:rsid w:val="00C5779D"/>
    <w:rsid w:val="00C579F5"/>
    <w:rsid w:val="00C57A6E"/>
    <w:rsid w:val="00C57BCC"/>
    <w:rsid w:val="00C57F8B"/>
    <w:rsid w:val="00C60657"/>
    <w:rsid w:val="00C607AF"/>
    <w:rsid w:val="00C61288"/>
    <w:rsid w:val="00C61291"/>
    <w:rsid w:val="00C62671"/>
    <w:rsid w:val="00C630FD"/>
    <w:rsid w:val="00C63365"/>
    <w:rsid w:val="00C633B1"/>
    <w:rsid w:val="00C635AF"/>
    <w:rsid w:val="00C63865"/>
    <w:rsid w:val="00C63B20"/>
    <w:rsid w:val="00C6479B"/>
    <w:rsid w:val="00C64DFB"/>
    <w:rsid w:val="00C653FC"/>
    <w:rsid w:val="00C66FD5"/>
    <w:rsid w:val="00C67104"/>
    <w:rsid w:val="00C70015"/>
    <w:rsid w:val="00C70047"/>
    <w:rsid w:val="00C705F8"/>
    <w:rsid w:val="00C71166"/>
    <w:rsid w:val="00C71B4F"/>
    <w:rsid w:val="00C71CA3"/>
    <w:rsid w:val="00C71E76"/>
    <w:rsid w:val="00C7408A"/>
    <w:rsid w:val="00C74911"/>
    <w:rsid w:val="00C753F4"/>
    <w:rsid w:val="00C75A8C"/>
    <w:rsid w:val="00C76515"/>
    <w:rsid w:val="00C7717B"/>
    <w:rsid w:val="00C77255"/>
    <w:rsid w:val="00C777AA"/>
    <w:rsid w:val="00C77870"/>
    <w:rsid w:val="00C801F8"/>
    <w:rsid w:val="00C80396"/>
    <w:rsid w:val="00C80E21"/>
    <w:rsid w:val="00C818A0"/>
    <w:rsid w:val="00C81A56"/>
    <w:rsid w:val="00C82212"/>
    <w:rsid w:val="00C82609"/>
    <w:rsid w:val="00C82871"/>
    <w:rsid w:val="00C82D39"/>
    <w:rsid w:val="00C831AE"/>
    <w:rsid w:val="00C83935"/>
    <w:rsid w:val="00C83C91"/>
    <w:rsid w:val="00C83E49"/>
    <w:rsid w:val="00C840A0"/>
    <w:rsid w:val="00C84F4B"/>
    <w:rsid w:val="00C85954"/>
    <w:rsid w:val="00C86A3E"/>
    <w:rsid w:val="00C86A69"/>
    <w:rsid w:val="00C86EBF"/>
    <w:rsid w:val="00C86F18"/>
    <w:rsid w:val="00C87730"/>
    <w:rsid w:val="00C87EDC"/>
    <w:rsid w:val="00C87F37"/>
    <w:rsid w:val="00C9005E"/>
    <w:rsid w:val="00C900B9"/>
    <w:rsid w:val="00C907E5"/>
    <w:rsid w:val="00C91695"/>
    <w:rsid w:val="00C918A9"/>
    <w:rsid w:val="00C91C21"/>
    <w:rsid w:val="00C92A4F"/>
    <w:rsid w:val="00C93034"/>
    <w:rsid w:val="00C9313B"/>
    <w:rsid w:val="00C939AA"/>
    <w:rsid w:val="00C93C40"/>
    <w:rsid w:val="00C93EFA"/>
    <w:rsid w:val="00C93F12"/>
    <w:rsid w:val="00C950F6"/>
    <w:rsid w:val="00C959D1"/>
    <w:rsid w:val="00C96ACB"/>
    <w:rsid w:val="00C97BC6"/>
    <w:rsid w:val="00CA04A9"/>
    <w:rsid w:val="00CA196A"/>
    <w:rsid w:val="00CA1D53"/>
    <w:rsid w:val="00CA1F99"/>
    <w:rsid w:val="00CA20A7"/>
    <w:rsid w:val="00CA22BB"/>
    <w:rsid w:val="00CA3155"/>
    <w:rsid w:val="00CA35DC"/>
    <w:rsid w:val="00CA3831"/>
    <w:rsid w:val="00CA537E"/>
    <w:rsid w:val="00CA5F5D"/>
    <w:rsid w:val="00CA63CC"/>
    <w:rsid w:val="00CA72DF"/>
    <w:rsid w:val="00CA7879"/>
    <w:rsid w:val="00CA7B8A"/>
    <w:rsid w:val="00CB0222"/>
    <w:rsid w:val="00CB0839"/>
    <w:rsid w:val="00CB0DAD"/>
    <w:rsid w:val="00CB17BE"/>
    <w:rsid w:val="00CB1C88"/>
    <w:rsid w:val="00CB1F0F"/>
    <w:rsid w:val="00CB27FA"/>
    <w:rsid w:val="00CB397D"/>
    <w:rsid w:val="00CB3E25"/>
    <w:rsid w:val="00CB4D1D"/>
    <w:rsid w:val="00CB5955"/>
    <w:rsid w:val="00CB5BAF"/>
    <w:rsid w:val="00CB5F36"/>
    <w:rsid w:val="00CB6619"/>
    <w:rsid w:val="00CB69D4"/>
    <w:rsid w:val="00CB75C1"/>
    <w:rsid w:val="00CB7856"/>
    <w:rsid w:val="00CC06F7"/>
    <w:rsid w:val="00CC0D4B"/>
    <w:rsid w:val="00CC140B"/>
    <w:rsid w:val="00CC1853"/>
    <w:rsid w:val="00CC23B4"/>
    <w:rsid w:val="00CC284C"/>
    <w:rsid w:val="00CC30B9"/>
    <w:rsid w:val="00CC313B"/>
    <w:rsid w:val="00CC37DC"/>
    <w:rsid w:val="00CC4A29"/>
    <w:rsid w:val="00CC5265"/>
    <w:rsid w:val="00CC5912"/>
    <w:rsid w:val="00CC5B91"/>
    <w:rsid w:val="00CC5F67"/>
    <w:rsid w:val="00CC63EE"/>
    <w:rsid w:val="00CC7168"/>
    <w:rsid w:val="00CD0EBA"/>
    <w:rsid w:val="00CD10A4"/>
    <w:rsid w:val="00CD12E4"/>
    <w:rsid w:val="00CD143F"/>
    <w:rsid w:val="00CD28F1"/>
    <w:rsid w:val="00CD2C87"/>
    <w:rsid w:val="00CD3BC7"/>
    <w:rsid w:val="00CD3F16"/>
    <w:rsid w:val="00CD421B"/>
    <w:rsid w:val="00CD48ED"/>
    <w:rsid w:val="00CD5010"/>
    <w:rsid w:val="00CD5BE0"/>
    <w:rsid w:val="00CD616B"/>
    <w:rsid w:val="00CD6925"/>
    <w:rsid w:val="00CD73A8"/>
    <w:rsid w:val="00CD77A1"/>
    <w:rsid w:val="00CE08F6"/>
    <w:rsid w:val="00CE0C3D"/>
    <w:rsid w:val="00CE2B2A"/>
    <w:rsid w:val="00CE30DF"/>
    <w:rsid w:val="00CE328E"/>
    <w:rsid w:val="00CE34DB"/>
    <w:rsid w:val="00CE34F5"/>
    <w:rsid w:val="00CE3910"/>
    <w:rsid w:val="00CE3A34"/>
    <w:rsid w:val="00CE3CBF"/>
    <w:rsid w:val="00CE4130"/>
    <w:rsid w:val="00CE4EBE"/>
    <w:rsid w:val="00CE52AE"/>
    <w:rsid w:val="00CE593C"/>
    <w:rsid w:val="00CE69F9"/>
    <w:rsid w:val="00CE71E7"/>
    <w:rsid w:val="00CE74A6"/>
    <w:rsid w:val="00CE7624"/>
    <w:rsid w:val="00CE7EA2"/>
    <w:rsid w:val="00CE7F13"/>
    <w:rsid w:val="00CE7FC4"/>
    <w:rsid w:val="00CF06BA"/>
    <w:rsid w:val="00CF0702"/>
    <w:rsid w:val="00CF1C32"/>
    <w:rsid w:val="00CF2B49"/>
    <w:rsid w:val="00CF4EDD"/>
    <w:rsid w:val="00CF520D"/>
    <w:rsid w:val="00CF531E"/>
    <w:rsid w:val="00CF636A"/>
    <w:rsid w:val="00CF63A6"/>
    <w:rsid w:val="00CF649C"/>
    <w:rsid w:val="00CF6B60"/>
    <w:rsid w:val="00CF6BDB"/>
    <w:rsid w:val="00CF7102"/>
    <w:rsid w:val="00CF7557"/>
    <w:rsid w:val="00CF77DD"/>
    <w:rsid w:val="00CF7F29"/>
    <w:rsid w:val="00D00481"/>
    <w:rsid w:val="00D00636"/>
    <w:rsid w:val="00D01DFB"/>
    <w:rsid w:val="00D01E24"/>
    <w:rsid w:val="00D02330"/>
    <w:rsid w:val="00D02B50"/>
    <w:rsid w:val="00D02C9B"/>
    <w:rsid w:val="00D03698"/>
    <w:rsid w:val="00D041D2"/>
    <w:rsid w:val="00D04263"/>
    <w:rsid w:val="00D04456"/>
    <w:rsid w:val="00D05848"/>
    <w:rsid w:val="00D06377"/>
    <w:rsid w:val="00D06A0A"/>
    <w:rsid w:val="00D06DB4"/>
    <w:rsid w:val="00D0720F"/>
    <w:rsid w:val="00D073D9"/>
    <w:rsid w:val="00D10221"/>
    <w:rsid w:val="00D110A9"/>
    <w:rsid w:val="00D11825"/>
    <w:rsid w:val="00D11C29"/>
    <w:rsid w:val="00D12658"/>
    <w:rsid w:val="00D138D9"/>
    <w:rsid w:val="00D13DF3"/>
    <w:rsid w:val="00D1432E"/>
    <w:rsid w:val="00D14557"/>
    <w:rsid w:val="00D145AA"/>
    <w:rsid w:val="00D14615"/>
    <w:rsid w:val="00D14E8D"/>
    <w:rsid w:val="00D15197"/>
    <w:rsid w:val="00D15489"/>
    <w:rsid w:val="00D15499"/>
    <w:rsid w:val="00D15B7A"/>
    <w:rsid w:val="00D16039"/>
    <w:rsid w:val="00D161F8"/>
    <w:rsid w:val="00D16214"/>
    <w:rsid w:val="00D168E7"/>
    <w:rsid w:val="00D1702A"/>
    <w:rsid w:val="00D17042"/>
    <w:rsid w:val="00D17343"/>
    <w:rsid w:val="00D17347"/>
    <w:rsid w:val="00D17D5E"/>
    <w:rsid w:val="00D2005E"/>
    <w:rsid w:val="00D2030B"/>
    <w:rsid w:val="00D206CB"/>
    <w:rsid w:val="00D20C21"/>
    <w:rsid w:val="00D20D78"/>
    <w:rsid w:val="00D21783"/>
    <w:rsid w:val="00D2185E"/>
    <w:rsid w:val="00D225FE"/>
    <w:rsid w:val="00D227B1"/>
    <w:rsid w:val="00D23269"/>
    <w:rsid w:val="00D235B4"/>
    <w:rsid w:val="00D235CB"/>
    <w:rsid w:val="00D23714"/>
    <w:rsid w:val="00D23789"/>
    <w:rsid w:val="00D237D4"/>
    <w:rsid w:val="00D239ED"/>
    <w:rsid w:val="00D23BE5"/>
    <w:rsid w:val="00D23C59"/>
    <w:rsid w:val="00D24B1C"/>
    <w:rsid w:val="00D24CBB"/>
    <w:rsid w:val="00D24D26"/>
    <w:rsid w:val="00D25919"/>
    <w:rsid w:val="00D25D3A"/>
    <w:rsid w:val="00D26343"/>
    <w:rsid w:val="00D265A2"/>
    <w:rsid w:val="00D26761"/>
    <w:rsid w:val="00D26E3A"/>
    <w:rsid w:val="00D27089"/>
    <w:rsid w:val="00D27A53"/>
    <w:rsid w:val="00D30652"/>
    <w:rsid w:val="00D30F55"/>
    <w:rsid w:val="00D31278"/>
    <w:rsid w:val="00D31C29"/>
    <w:rsid w:val="00D31DE8"/>
    <w:rsid w:val="00D31E56"/>
    <w:rsid w:val="00D32051"/>
    <w:rsid w:val="00D32587"/>
    <w:rsid w:val="00D32C2E"/>
    <w:rsid w:val="00D346D8"/>
    <w:rsid w:val="00D34841"/>
    <w:rsid w:val="00D34990"/>
    <w:rsid w:val="00D35678"/>
    <w:rsid w:val="00D35A04"/>
    <w:rsid w:val="00D360C4"/>
    <w:rsid w:val="00D365BD"/>
    <w:rsid w:val="00D36A5C"/>
    <w:rsid w:val="00D37BAB"/>
    <w:rsid w:val="00D40072"/>
    <w:rsid w:val="00D401B1"/>
    <w:rsid w:val="00D401B6"/>
    <w:rsid w:val="00D40215"/>
    <w:rsid w:val="00D4071B"/>
    <w:rsid w:val="00D40AB8"/>
    <w:rsid w:val="00D40B5D"/>
    <w:rsid w:val="00D40C97"/>
    <w:rsid w:val="00D41125"/>
    <w:rsid w:val="00D41B62"/>
    <w:rsid w:val="00D41BE4"/>
    <w:rsid w:val="00D41D43"/>
    <w:rsid w:val="00D42274"/>
    <w:rsid w:val="00D42437"/>
    <w:rsid w:val="00D42D99"/>
    <w:rsid w:val="00D42DEB"/>
    <w:rsid w:val="00D4337C"/>
    <w:rsid w:val="00D43381"/>
    <w:rsid w:val="00D433B8"/>
    <w:rsid w:val="00D43A88"/>
    <w:rsid w:val="00D44FDA"/>
    <w:rsid w:val="00D452FB"/>
    <w:rsid w:val="00D45898"/>
    <w:rsid w:val="00D45D82"/>
    <w:rsid w:val="00D47471"/>
    <w:rsid w:val="00D503C8"/>
    <w:rsid w:val="00D50883"/>
    <w:rsid w:val="00D50D40"/>
    <w:rsid w:val="00D515F7"/>
    <w:rsid w:val="00D518F5"/>
    <w:rsid w:val="00D51AFF"/>
    <w:rsid w:val="00D52606"/>
    <w:rsid w:val="00D52663"/>
    <w:rsid w:val="00D5281E"/>
    <w:rsid w:val="00D5284F"/>
    <w:rsid w:val="00D529F4"/>
    <w:rsid w:val="00D52A4E"/>
    <w:rsid w:val="00D53C57"/>
    <w:rsid w:val="00D53DE8"/>
    <w:rsid w:val="00D54F69"/>
    <w:rsid w:val="00D553F2"/>
    <w:rsid w:val="00D55F09"/>
    <w:rsid w:val="00D5619D"/>
    <w:rsid w:val="00D56B59"/>
    <w:rsid w:val="00D6029C"/>
    <w:rsid w:val="00D60929"/>
    <w:rsid w:val="00D61332"/>
    <w:rsid w:val="00D61453"/>
    <w:rsid w:val="00D61BD7"/>
    <w:rsid w:val="00D6208E"/>
    <w:rsid w:val="00D623DE"/>
    <w:rsid w:val="00D624AB"/>
    <w:rsid w:val="00D64AB5"/>
    <w:rsid w:val="00D64ACE"/>
    <w:rsid w:val="00D64FFA"/>
    <w:rsid w:val="00D655CA"/>
    <w:rsid w:val="00D65B78"/>
    <w:rsid w:val="00D6672C"/>
    <w:rsid w:val="00D67207"/>
    <w:rsid w:val="00D67384"/>
    <w:rsid w:val="00D67449"/>
    <w:rsid w:val="00D70091"/>
    <w:rsid w:val="00D709E9"/>
    <w:rsid w:val="00D7100E"/>
    <w:rsid w:val="00D710F5"/>
    <w:rsid w:val="00D711B6"/>
    <w:rsid w:val="00D71718"/>
    <w:rsid w:val="00D71E60"/>
    <w:rsid w:val="00D71F0E"/>
    <w:rsid w:val="00D72147"/>
    <w:rsid w:val="00D72358"/>
    <w:rsid w:val="00D73C37"/>
    <w:rsid w:val="00D74902"/>
    <w:rsid w:val="00D74F72"/>
    <w:rsid w:val="00D76418"/>
    <w:rsid w:val="00D766DB"/>
    <w:rsid w:val="00D76923"/>
    <w:rsid w:val="00D76A58"/>
    <w:rsid w:val="00D76E1F"/>
    <w:rsid w:val="00D775CF"/>
    <w:rsid w:val="00D80158"/>
    <w:rsid w:val="00D8056D"/>
    <w:rsid w:val="00D80721"/>
    <w:rsid w:val="00D80BC0"/>
    <w:rsid w:val="00D80DA9"/>
    <w:rsid w:val="00D80FCB"/>
    <w:rsid w:val="00D81397"/>
    <w:rsid w:val="00D816F0"/>
    <w:rsid w:val="00D81AED"/>
    <w:rsid w:val="00D82256"/>
    <w:rsid w:val="00D8256D"/>
    <w:rsid w:val="00D82DC9"/>
    <w:rsid w:val="00D8494D"/>
    <w:rsid w:val="00D8709D"/>
    <w:rsid w:val="00D871B2"/>
    <w:rsid w:val="00D87240"/>
    <w:rsid w:val="00D8766A"/>
    <w:rsid w:val="00D9005F"/>
    <w:rsid w:val="00D9100B"/>
    <w:rsid w:val="00D916DB"/>
    <w:rsid w:val="00D927B9"/>
    <w:rsid w:val="00D93204"/>
    <w:rsid w:val="00D950C6"/>
    <w:rsid w:val="00D952AA"/>
    <w:rsid w:val="00D95434"/>
    <w:rsid w:val="00D95A7D"/>
    <w:rsid w:val="00DA1804"/>
    <w:rsid w:val="00DA18DC"/>
    <w:rsid w:val="00DA1AA2"/>
    <w:rsid w:val="00DA1B9B"/>
    <w:rsid w:val="00DA1BC0"/>
    <w:rsid w:val="00DA26FA"/>
    <w:rsid w:val="00DA2BF6"/>
    <w:rsid w:val="00DA5347"/>
    <w:rsid w:val="00DA5D1F"/>
    <w:rsid w:val="00DA6255"/>
    <w:rsid w:val="00DA6A77"/>
    <w:rsid w:val="00DA727B"/>
    <w:rsid w:val="00DA76A8"/>
    <w:rsid w:val="00DA7726"/>
    <w:rsid w:val="00DB0CFB"/>
    <w:rsid w:val="00DB0DDF"/>
    <w:rsid w:val="00DB1B94"/>
    <w:rsid w:val="00DB1E65"/>
    <w:rsid w:val="00DB2133"/>
    <w:rsid w:val="00DB2260"/>
    <w:rsid w:val="00DB22AE"/>
    <w:rsid w:val="00DB2B08"/>
    <w:rsid w:val="00DB36F3"/>
    <w:rsid w:val="00DB407D"/>
    <w:rsid w:val="00DB452B"/>
    <w:rsid w:val="00DB4B82"/>
    <w:rsid w:val="00DB5668"/>
    <w:rsid w:val="00DB5D4B"/>
    <w:rsid w:val="00DB5EC3"/>
    <w:rsid w:val="00DB732D"/>
    <w:rsid w:val="00DB7CAD"/>
    <w:rsid w:val="00DB7D00"/>
    <w:rsid w:val="00DC0CED"/>
    <w:rsid w:val="00DC0F4F"/>
    <w:rsid w:val="00DC1326"/>
    <w:rsid w:val="00DC44C1"/>
    <w:rsid w:val="00DC4572"/>
    <w:rsid w:val="00DC4775"/>
    <w:rsid w:val="00DC49CE"/>
    <w:rsid w:val="00DC4C22"/>
    <w:rsid w:val="00DC57CB"/>
    <w:rsid w:val="00DC5EAD"/>
    <w:rsid w:val="00DC633B"/>
    <w:rsid w:val="00DC6746"/>
    <w:rsid w:val="00DC68C6"/>
    <w:rsid w:val="00DC6AFE"/>
    <w:rsid w:val="00DC6BB1"/>
    <w:rsid w:val="00DC6D50"/>
    <w:rsid w:val="00DC6F9C"/>
    <w:rsid w:val="00DC7C61"/>
    <w:rsid w:val="00DC7F09"/>
    <w:rsid w:val="00DD05CD"/>
    <w:rsid w:val="00DD13AB"/>
    <w:rsid w:val="00DD1AF3"/>
    <w:rsid w:val="00DD1B82"/>
    <w:rsid w:val="00DD20E0"/>
    <w:rsid w:val="00DD2128"/>
    <w:rsid w:val="00DD2E81"/>
    <w:rsid w:val="00DD305A"/>
    <w:rsid w:val="00DD458E"/>
    <w:rsid w:val="00DD513E"/>
    <w:rsid w:val="00DD5428"/>
    <w:rsid w:val="00DD5476"/>
    <w:rsid w:val="00DD58E4"/>
    <w:rsid w:val="00DD5D95"/>
    <w:rsid w:val="00DD61C5"/>
    <w:rsid w:val="00DD6B21"/>
    <w:rsid w:val="00DD6D7D"/>
    <w:rsid w:val="00DD73CE"/>
    <w:rsid w:val="00DD7CA1"/>
    <w:rsid w:val="00DE2353"/>
    <w:rsid w:val="00DE2CF4"/>
    <w:rsid w:val="00DE2D7D"/>
    <w:rsid w:val="00DE2F3B"/>
    <w:rsid w:val="00DE3069"/>
    <w:rsid w:val="00DE30DF"/>
    <w:rsid w:val="00DE3AF4"/>
    <w:rsid w:val="00DE3EC8"/>
    <w:rsid w:val="00DE46F8"/>
    <w:rsid w:val="00DE4923"/>
    <w:rsid w:val="00DE4CAB"/>
    <w:rsid w:val="00DE4F4B"/>
    <w:rsid w:val="00DE57CB"/>
    <w:rsid w:val="00DE5A5B"/>
    <w:rsid w:val="00DE61C0"/>
    <w:rsid w:val="00DE6D0D"/>
    <w:rsid w:val="00DE6E4F"/>
    <w:rsid w:val="00DE70C4"/>
    <w:rsid w:val="00DE75CC"/>
    <w:rsid w:val="00DE7B7B"/>
    <w:rsid w:val="00DE7EDB"/>
    <w:rsid w:val="00DF1410"/>
    <w:rsid w:val="00DF175C"/>
    <w:rsid w:val="00DF1A81"/>
    <w:rsid w:val="00DF28A6"/>
    <w:rsid w:val="00DF2D93"/>
    <w:rsid w:val="00DF3553"/>
    <w:rsid w:val="00DF41C4"/>
    <w:rsid w:val="00DF4A78"/>
    <w:rsid w:val="00DF4AD5"/>
    <w:rsid w:val="00DF4FEB"/>
    <w:rsid w:val="00DF5365"/>
    <w:rsid w:val="00DF5AB4"/>
    <w:rsid w:val="00DF62B9"/>
    <w:rsid w:val="00DF6443"/>
    <w:rsid w:val="00DF72EB"/>
    <w:rsid w:val="00DF7B4B"/>
    <w:rsid w:val="00DF7F6D"/>
    <w:rsid w:val="00E0037E"/>
    <w:rsid w:val="00E02EB1"/>
    <w:rsid w:val="00E02F32"/>
    <w:rsid w:val="00E031EA"/>
    <w:rsid w:val="00E03B15"/>
    <w:rsid w:val="00E03BF5"/>
    <w:rsid w:val="00E03F4B"/>
    <w:rsid w:val="00E05443"/>
    <w:rsid w:val="00E060C9"/>
    <w:rsid w:val="00E060CE"/>
    <w:rsid w:val="00E06444"/>
    <w:rsid w:val="00E0654E"/>
    <w:rsid w:val="00E06C45"/>
    <w:rsid w:val="00E06C82"/>
    <w:rsid w:val="00E07304"/>
    <w:rsid w:val="00E076A0"/>
    <w:rsid w:val="00E10825"/>
    <w:rsid w:val="00E10CDF"/>
    <w:rsid w:val="00E10E77"/>
    <w:rsid w:val="00E12178"/>
    <w:rsid w:val="00E12BDA"/>
    <w:rsid w:val="00E13069"/>
    <w:rsid w:val="00E13B0D"/>
    <w:rsid w:val="00E1416F"/>
    <w:rsid w:val="00E145F5"/>
    <w:rsid w:val="00E14AE8"/>
    <w:rsid w:val="00E15862"/>
    <w:rsid w:val="00E15D4D"/>
    <w:rsid w:val="00E1616B"/>
    <w:rsid w:val="00E1659F"/>
    <w:rsid w:val="00E16F49"/>
    <w:rsid w:val="00E16FCD"/>
    <w:rsid w:val="00E17FE4"/>
    <w:rsid w:val="00E20414"/>
    <w:rsid w:val="00E20C55"/>
    <w:rsid w:val="00E20EFC"/>
    <w:rsid w:val="00E20F3F"/>
    <w:rsid w:val="00E22658"/>
    <w:rsid w:val="00E22996"/>
    <w:rsid w:val="00E22D12"/>
    <w:rsid w:val="00E2308B"/>
    <w:rsid w:val="00E2318F"/>
    <w:rsid w:val="00E23B9F"/>
    <w:rsid w:val="00E246CF"/>
    <w:rsid w:val="00E24C8F"/>
    <w:rsid w:val="00E24DCE"/>
    <w:rsid w:val="00E253B3"/>
    <w:rsid w:val="00E258DB"/>
    <w:rsid w:val="00E25C13"/>
    <w:rsid w:val="00E265AD"/>
    <w:rsid w:val="00E270C5"/>
    <w:rsid w:val="00E300A9"/>
    <w:rsid w:val="00E30147"/>
    <w:rsid w:val="00E3047D"/>
    <w:rsid w:val="00E3197D"/>
    <w:rsid w:val="00E31F02"/>
    <w:rsid w:val="00E320A1"/>
    <w:rsid w:val="00E321A6"/>
    <w:rsid w:val="00E32846"/>
    <w:rsid w:val="00E32E72"/>
    <w:rsid w:val="00E3304B"/>
    <w:rsid w:val="00E34333"/>
    <w:rsid w:val="00E346FE"/>
    <w:rsid w:val="00E34FB9"/>
    <w:rsid w:val="00E352A0"/>
    <w:rsid w:val="00E361A9"/>
    <w:rsid w:val="00E36379"/>
    <w:rsid w:val="00E36720"/>
    <w:rsid w:val="00E36AC0"/>
    <w:rsid w:val="00E36C20"/>
    <w:rsid w:val="00E3706F"/>
    <w:rsid w:val="00E37247"/>
    <w:rsid w:val="00E372E2"/>
    <w:rsid w:val="00E374CC"/>
    <w:rsid w:val="00E4007B"/>
    <w:rsid w:val="00E40C30"/>
    <w:rsid w:val="00E413DF"/>
    <w:rsid w:val="00E42C25"/>
    <w:rsid w:val="00E42D29"/>
    <w:rsid w:val="00E434B0"/>
    <w:rsid w:val="00E439BE"/>
    <w:rsid w:val="00E43E2F"/>
    <w:rsid w:val="00E43F7D"/>
    <w:rsid w:val="00E454EF"/>
    <w:rsid w:val="00E4577C"/>
    <w:rsid w:val="00E45BFA"/>
    <w:rsid w:val="00E468B6"/>
    <w:rsid w:val="00E476DE"/>
    <w:rsid w:val="00E4798E"/>
    <w:rsid w:val="00E47CD5"/>
    <w:rsid w:val="00E47FDA"/>
    <w:rsid w:val="00E5010D"/>
    <w:rsid w:val="00E50139"/>
    <w:rsid w:val="00E501F7"/>
    <w:rsid w:val="00E50331"/>
    <w:rsid w:val="00E50856"/>
    <w:rsid w:val="00E50C37"/>
    <w:rsid w:val="00E5208E"/>
    <w:rsid w:val="00E52637"/>
    <w:rsid w:val="00E5336F"/>
    <w:rsid w:val="00E53FDB"/>
    <w:rsid w:val="00E54921"/>
    <w:rsid w:val="00E54E92"/>
    <w:rsid w:val="00E5596E"/>
    <w:rsid w:val="00E565C5"/>
    <w:rsid w:val="00E56703"/>
    <w:rsid w:val="00E56858"/>
    <w:rsid w:val="00E602D3"/>
    <w:rsid w:val="00E605C5"/>
    <w:rsid w:val="00E609F8"/>
    <w:rsid w:val="00E60A35"/>
    <w:rsid w:val="00E61AA0"/>
    <w:rsid w:val="00E6237B"/>
    <w:rsid w:val="00E639ED"/>
    <w:rsid w:val="00E64BCE"/>
    <w:rsid w:val="00E65D0D"/>
    <w:rsid w:val="00E65DF7"/>
    <w:rsid w:val="00E660CD"/>
    <w:rsid w:val="00E66A69"/>
    <w:rsid w:val="00E66C5B"/>
    <w:rsid w:val="00E670C1"/>
    <w:rsid w:val="00E673D2"/>
    <w:rsid w:val="00E67F16"/>
    <w:rsid w:val="00E7007D"/>
    <w:rsid w:val="00E70F53"/>
    <w:rsid w:val="00E7138B"/>
    <w:rsid w:val="00E71743"/>
    <w:rsid w:val="00E71F27"/>
    <w:rsid w:val="00E7267E"/>
    <w:rsid w:val="00E73978"/>
    <w:rsid w:val="00E746F6"/>
    <w:rsid w:val="00E747E2"/>
    <w:rsid w:val="00E74DA4"/>
    <w:rsid w:val="00E74DD2"/>
    <w:rsid w:val="00E75E73"/>
    <w:rsid w:val="00E76300"/>
    <w:rsid w:val="00E77005"/>
    <w:rsid w:val="00E77682"/>
    <w:rsid w:val="00E7791B"/>
    <w:rsid w:val="00E77F6C"/>
    <w:rsid w:val="00E8122F"/>
    <w:rsid w:val="00E81D76"/>
    <w:rsid w:val="00E81E95"/>
    <w:rsid w:val="00E826CC"/>
    <w:rsid w:val="00E83645"/>
    <w:rsid w:val="00E836BF"/>
    <w:rsid w:val="00E83B37"/>
    <w:rsid w:val="00E84D2E"/>
    <w:rsid w:val="00E852A6"/>
    <w:rsid w:val="00E8590B"/>
    <w:rsid w:val="00E85E8A"/>
    <w:rsid w:val="00E86E7C"/>
    <w:rsid w:val="00E870DE"/>
    <w:rsid w:val="00E87359"/>
    <w:rsid w:val="00E87A1F"/>
    <w:rsid w:val="00E900FF"/>
    <w:rsid w:val="00E90F7A"/>
    <w:rsid w:val="00E91496"/>
    <w:rsid w:val="00E917A7"/>
    <w:rsid w:val="00E91D13"/>
    <w:rsid w:val="00E91FCB"/>
    <w:rsid w:val="00E92058"/>
    <w:rsid w:val="00E92122"/>
    <w:rsid w:val="00E93358"/>
    <w:rsid w:val="00E93C10"/>
    <w:rsid w:val="00E94262"/>
    <w:rsid w:val="00E94631"/>
    <w:rsid w:val="00E946D4"/>
    <w:rsid w:val="00E94B06"/>
    <w:rsid w:val="00E94DA7"/>
    <w:rsid w:val="00E95ACC"/>
    <w:rsid w:val="00E95CC2"/>
    <w:rsid w:val="00E964D1"/>
    <w:rsid w:val="00E968CF"/>
    <w:rsid w:val="00E96FCC"/>
    <w:rsid w:val="00E9789C"/>
    <w:rsid w:val="00EA0193"/>
    <w:rsid w:val="00EA030E"/>
    <w:rsid w:val="00EA03CF"/>
    <w:rsid w:val="00EA2032"/>
    <w:rsid w:val="00EA2356"/>
    <w:rsid w:val="00EA27D8"/>
    <w:rsid w:val="00EA50E1"/>
    <w:rsid w:val="00EA5637"/>
    <w:rsid w:val="00EA580E"/>
    <w:rsid w:val="00EA5E87"/>
    <w:rsid w:val="00EA671E"/>
    <w:rsid w:val="00EA7382"/>
    <w:rsid w:val="00EA7A4F"/>
    <w:rsid w:val="00EB004B"/>
    <w:rsid w:val="00EB08ED"/>
    <w:rsid w:val="00EB0A1D"/>
    <w:rsid w:val="00EB0FDC"/>
    <w:rsid w:val="00EB1C2B"/>
    <w:rsid w:val="00EB2F19"/>
    <w:rsid w:val="00EB32EB"/>
    <w:rsid w:val="00EB351E"/>
    <w:rsid w:val="00EB3937"/>
    <w:rsid w:val="00EB39DA"/>
    <w:rsid w:val="00EB4575"/>
    <w:rsid w:val="00EB45D5"/>
    <w:rsid w:val="00EB4A5D"/>
    <w:rsid w:val="00EB4A9B"/>
    <w:rsid w:val="00EB4B86"/>
    <w:rsid w:val="00EB4F9D"/>
    <w:rsid w:val="00EB5612"/>
    <w:rsid w:val="00EB575C"/>
    <w:rsid w:val="00EB5DB3"/>
    <w:rsid w:val="00EB6353"/>
    <w:rsid w:val="00EB656D"/>
    <w:rsid w:val="00EB6938"/>
    <w:rsid w:val="00EB6B90"/>
    <w:rsid w:val="00EB6D04"/>
    <w:rsid w:val="00EB6D9A"/>
    <w:rsid w:val="00EB6E71"/>
    <w:rsid w:val="00EB6F55"/>
    <w:rsid w:val="00EB712C"/>
    <w:rsid w:val="00EB74AE"/>
    <w:rsid w:val="00EB7A07"/>
    <w:rsid w:val="00EC045A"/>
    <w:rsid w:val="00EC0F63"/>
    <w:rsid w:val="00EC1C30"/>
    <w:rsid w:val="00EC219D"/>
    <w:rsid w:val="00EC2486"/>
    <w:rsid w:val="00EC3977"/>
    <w:rsid w:val="00EC445B"/>
    <w:rsid w:val="00EC48E3"/>
    <w:rsid w:val="00EC51F0"/>
    <w:rsid w:val="00EC5436"/>
    <w:rsid w:val="00EC6734"/>
    <w:rsid w:val="00EC6C91"/>
    <w:rsid w:val="00EC77D2"/>
    <w:rsid w:val="00ED095B"/>
    <w:rsid w:val="00ED242C"/>
    <w:rsid w:val="00ED2E2C"/>
    <w:rsid w:val="00ED3333"/>
    <w:rsid w:val="00ED3581"/>
    <w:rsid w:val="00ED3D8C"/>
    <w:rsid w:val="00ED3FF9"/>
    <w:rsid w:val="00ED47E9"/>
    <w:rsid w:val="00ED52C6"/>
    <w:rsid w:val="00ED53FD"/>
    <w:rsid w:val="00ED54BF"/>
    <w:rsid w:val="00ED550F"/>
    <w:rsid w:val="00ED5CAF"/>
    <w:rsid w:val="00ED61EE"/>
    <w:rsid w:val="00ED621E"/>
    <w:rsid w:val="00ED6241"/>
    <w:rsid w:val="00ED657E"/>
    <w:rsid w:val="00ED65EE"/>
    <w:rsid w:val="00ED6C37"/>
    <w:rsid w:val="00ED706E"/>
    <w:rsid w:val="00ED7BCD"/>
    <w:rsid w:val="00ED7EF1"/>
    <w:rsid w:val="00EE0588"/>
    <w:rsid w:val="00EE0ED5"/>
    <w:rsid w:val="00EE1562"/>
    <w:rsid w:val="00EE16DF"/>
    <w:rsid w:val="00EE1C32"/>
    <w:rsid w:val="00EE1F3E"/>
    <w:rsid w:val="00EE21BF"/>
    <w:rsid w:val="00EE2838"/>
    <w:rsid w:val="00EE2951"/>
    <w:rsid w:val="00EE43A7"/>
    <w:rsid w:val="00EE4B3C"/>
    <w:rsid w:val="00EE4F5A"/>
    <w:rsid w:val="00EE53C1"/>
    <w:rsid w:val="00EE5782"/>
    <w:rsid w:val="00EE5B19"/>
    <w:rsid w:val="00EE6529"/>
    <w:rsid w:val="00EE697E"/>
    <w:rsid w:val="00EE739B"/>
    <w:rsid w:val="00EE7612"/>
    <w:rsid w:val="00EE77C0"/>
    <w:rsid w:val="00EE7E39"/>
    <w:rsid w:val="00EF01CF"/>
    <w:rsid w:val="00EF0542"/>
    <w:rsid w:val="00EF0968"/>
    <w:rsid w:val="00EF1923"/>
    <w:rsid w:val="00EF218F"/>
    <w:rsid w:val="00EF2977"/>
    <w:rsid w:val="00EF2B7C"/>
    <w:rsid w:val="00EF311B"/>
    <w:rsid w:val="00EF3891"/>
    <w:rsid w:val="00EF3C8C"/>
    <w:rsid w:val="00EF50AD"/>
    <w:rsid w:val="00EF5334"/>
    <w:rsid w:val="00EF5582"/>
    <w:rsid w:val="00EF5749"/>
    <w:rsid w:val="00EF6D81"/>
    <w:rsid w:val="00EF7183"/>
    <w:rsid w:val="00EF76DC"/>
    <w:rsid w:val="00EF7B79"/>
    <w:rsid w:val="00F00392"/>
    <w:rsid w:val="00F003D4"/>
    <w:rsid w:val="00F0063B"/>
    <w:rsid w:val="00F00D38"/>
    <w:rsid w:val="00F01300"/>
    <w:rsid w:val="00F0289A"/>
    <w:rsid w:val="00F032B5"/>
    <w:rsid w:val="00F0342A"/>
    <w:rsid w:val="00F03E0D"/>
    <w:rsid w:val="00F03E79"/>
    <w:rsid w:val="00F04603"/>
    <w:rsid w:val="00F0551D"/>
    <w:rsid w:val="00F05583"/>
    <w:rsid w:val="00F05925"/>
    <w:rsid w:val="00F060F2"/>
    <w:rsid w:val="00F06139"/>
    <w:rsid w:val="00F06F1C"/>
    <w:rsid w:val="00F1050E"/>
    <w:rsid w:val="00F10654"/>
    <w:rsid w:val="00F10A9B"/>
    <w:rsid w:val="00F10B4C"/>
    <w:rsid w:val="00F10D21"/>
    <w:rsid w:val="00F11803"/>
    <w:rsid w:val="00F118A2"/>
    <w:rsid w:val="00F1246A"/>
    <w:rsid w:val="00F125C0"/>
    <w:rsid w:val="00F12806"/>
    <w:rsid w:val="00F12880"/>
    <w:rsid w:val="00F12FD4"/>
    <w:rsid w:val="00F13943"/>
    <w:rsid w:val="00F13C6D"/>
    <w:rsid w:val="00F144A1"/>
    <w:rsid w:val="00F1488B"/>
    <w:rsid w:val="00F15A3F"/>
    <w:rsid w:val="00F15A4D"/>
    <w:rsid w:val="00F161A2"/>
    <w:rsid w:val="00F161F2"/>
    <w:rsid w:val="00F16A2E"/>
    <w:rsid w:val="00F16E39"/>
    <w:rsid w:val="00F16F58"/>
    <w:rsid w:val="00F17364"/>
    <w:rsid w:val="00F17379"/>
    <w:rsid w:val="00F17702"/>
    <w:rsid w:val="00F23141"/>
    <w:rsid w:val="00F23953"/>
    <w:rsid w:val="00F239FA"/>
    <w:rsid w:val="00F23A80"/>
    <w:rsid w:val="00F24EEE"/>
    <w:rsid w:val="00F25691"/>
    <w:rsid w:val="00F25699"/>
    <w:rsid w:val="00F25870"/>
    <w:rsid w:val="00F25A97"/>
    <w:rsid w:val="00F25F87"/>
    <w:rsid w:val="00F261C7"/>
    <w:rsid w:val="00F26F6F"/>
    <w:rsid w:val="00F27482"/>
    <w:rsid w:val="00F278F8"/>
    <w:rsid w:val="00F300CE"/>
    <w:rsid w:val="00F30118"/>
    <w:rsid w:val="00F30376"/>
    <w:rsid w:val="00F3084E"/>
    <w:rsid w:val="00F3117A"/>
    <w:rsid w:val="00F31575"/>
    <w:rsid w:val="00F31758"/>
    <w:rsid w:val="00F31D37"/>
    <w:rsid w:val="00F31D5C"/>
    <w:rsid w:val="00F3281E"/>
    <w:rsid w:val="00F32D4E"/>
    <w:rsid w:val="00F33713"/>
    <w:rsid w:val="00F33881"/>
    <w:rsid w:val="00F33B75"/>
    <w:rsid w:val="00F342FC"/>
    <w:rsid w:val="00F3433A"/>
    <w:rsid w:val="00F346EF"/>
    <w:rsid w:val="00F35036"/>
    <w:rsid w:val="00F350E9"/>
    <w:rsid w:val="00F35210"/>
    <w:rsid w:val="00F3583E"/>
    <w:rsid w:val="00F35AD7"/>
    <w:rsid w:val="00F35B7B"/>
    <w:rsid w:val="00F35E64"/>
    <w:rsid w:val="00F36CCA"/>
    <w:rsid w:val="00F40406"/>
    <w:rsid w:val="00F40576"/>
    <w:rsid w:val="00F41D32"/>
    <w:rsid w:val="00F424EA"/>
    <w:rsid w:val="00F4266F"/>
    <w:rsid w:val="00F4278E"/>
    <w:rsid w:val="00F4281D"/>
    <w:rsid w:val="00F42AD4"/>
    <w:rsid w:val="00F42DDF"/>
    <w:rsid w:val="00F4322B"/>
    <w:rsid w:val="00F432F1"/>
    <w:rsid w:val="00F437EE"/>
    <w:rsid w:val="00F43A66"/>
    <w:rsid w:val="00F440BD"/>
    <w:rsid w:val="00F4473F"/>
    <w:rsid w:val="00F448E4"/>
    <w:rsid w:val="00F44A7C"/>
    <w:rsid w:val="00F451A8"/>
    <w:rsid w:val="00F45209"/>
    <w:rsid w:val="00F45F5E"/>
    <w:rsid w:val="00F4625D"/>
    <w:rsid w:val="00F4703A"/>
    <w:rsid w:val="00F470B3"/>
    <w:rsid w:val="00F472B1"/>
    <w:rsid w:val="00F47EDE"/>
    <w:rsid w:val="00F50181"/>
    <w:rsid w:val="00F5086E"/>
    <w:rsid w:val="00F50E07"/>
    <w:rsid w:val="00F5271B"/>
    <w:rsid w:val="00F52952"/>
    <w:rsid w:val="00F52DF8"/>
    <w:rsid w:val="00F53371"/>
    <w:rsid w:val="00F53539"/>
    <w:rsid w:val="00F53578"/>
    <w:rsid w:val="00F53A2C"/>
    <w:rsid w:val="00F53AB1"/>
    <w:rsid w:val="00F54E7E"/>
    <w:rsid w:val="00F550EE"/>
    <w:rsid w:val="00F55399"/>
    <w:rsid w:val="00F55859"/>
    <w:rsid w:val="00F55933"/>
    <w:rsid w:val="00F55DC4"/>
    <w:rsid w:val="00F55DF9"/>
    <w:rsid w:val="00F5666E"/>
    <w:rsid w:val="00F56D3E"/>
    <w:rsid w:val="00F6048D"/>
    <w:rsid w:val="00F60509"/>
    <w:rsid w:val="00F60842"/>
    <w:rsid w:val="00F61EF1"/>
    <w:rsid w:val="00F62701"/>
    <w:rsid w:val="00F629E9"/>
    <w:rsid w:val="00F63097"/>
    <w:rsid w:val="00F6357D"/>
    <w:rsid w:val="00F636A4"/>
    <w:rsid w:val="00F6384D"/>
    <w:rsid w:val="00F6394B"/>
    <w:rsid w:val="00F63B1B"/>
    <w:rsid w:val="00F63D29"/>
    <w:rsid w:val="00F63DB2"/>
    <w:rsid w:val="00F63EC9"/>
    <w:rsid w:val="00F64813"/>
    <w:rsid w:val="00F6582C"/>
    <w:rsid w:val="00F6592F"/>
    <w:rsid w:val="00F66787"/>
    <w:rsid w:val="00F66836"/>
    <w:rsid w:val="00F66AB2"/>
    <w:rsid w:val="00F67492"/>
    <w:rsid w:val="00F6796C"/>
    <w:rsid w:val="00F67D4D"/>
    <w:rsid w:val="00F70A71"/>
    <w:rsid w:val="00F72BD7"/>
    <w:rsid w:val="00F730E9"/>
    <w:rsid w:val="00F731CD"/>
    <w:rsid w:val="00F7372A"/>
    <w:rsid w:val="00F73953"/>
    <w:rsid w:val="00F73B67"/>
    <w:rsid w:val="00F73FC0"/>
    <w:rsid w:val="00F74AD8"/>
    <w:rsid w:val="00F74B7B"/>
    <w:rsid w:val="00F74EB8"/>
    <w:rsid w:val="00F75D39"/>
    <w:rsid w:val="00F76D82"/>
    <w:rsid w:val="00F77B51"/>
    <w:rsid w:val="00F801B2"/>
    <w:rsid w:val="00F8074D"/>
    <w:rsid w:val="00F80A56"/>
    <w:rsid w:val="00F814D3"/>
    <w:rsid w:val="00F8157A"/>
    <w:rsid w:val="00F82178"/>
    <w:rsid w:val="00F82537"/>
    <w:rsid w:val="00F82D8F"/>
    <w:rsid w:val="00F83063"/>
    <w:rsid w:val="00F83396"/>
    <w:rsid w:val="00F8480B"/>
    <w:rsid w:val="00F85C21"/>
    <w:rsid w:val="00F8670A"/>
    <w:rsid w:val="00F868CA"/>
    <w:rsid w:val="00F86B7B"/>
    <w:rsid w:val="00F86C1B"/>
    <w:rsid w:val="00F87158"/>
    <w:rsid w:val="00F87311"/>
    <w:rsid w:val="00F874AC"/>
    <w:rsid w:val="00F90224"/>
    <w:rsid w:val="00F9032D"/>
    <w:rsid w:val="00F90762"/>
    <w:rsid w:val="00F907BE"/>
    <w:rsid w:val="00F90C4C"/>
    <w:rsid w:val="00F910AA"/>
    <w:rsid w:val="00F9176A"/>
    <w:rsid w:val="00F92202"/>
    <w:rsid w:val="00F92B27"/>
    <w:rsid w:val="00F93533"/>
    <w:rsid w:val="00F93544"/>
    <w:rsid w:val="00F93B19"/>
    <w:rsid w:val="00F93E6C"/>
    <w:rsid w:val="00F94237"/>
    <w:rsid w:val="00F94521"/>
    <w:rsid w:val="00F950C2"/>
    <w:rsid w:val="00F9526E"/>
    <w:rsid w:val="00F95860"/>
    <w:rsid w:val="00F95AEC"/>
    <w:rsid w:val="00F96E7F"/>
    <w:rsid w:val="00F97B8F"/>
    <w:rsid w:val="00FA1460"/>
    <w:rsid w:val="00FA15C3"/>
    <w:rsid w:val="00FA1605"/>
    <w:rsid w:val="00FA1AA0"/>
    <w:rsid w:val="00FA1B2A"/>
    <w:rsid w:val="00FA244F"/>
    <w:rsid w:val="00FA29A7"/>
    <w:rsid w:val="00FA2C19"/>
    <w:rsid w:val="00FA3823"/>
    <w:rsid w:val="00FA38D7"/>
    <w:rsid w:val="00FA4FDB"/>
    <w:rsid w:val="00FA54FA"/>
    <w:rsid w:val="00FA61A0"/>
    <w:rsid w:val="00FA61E6"/>
    <w:rsid w:val="00FA66AD"/>
    <w:rsid w:val="00FA679A"/>
    <w:rsid w:val="00FA686E"/>
    <w:rsid w:val="00FA6FE6"/>
    <w:rsid w:val="00FA72C9"/>
    <w:rsid w:val="00FB07E5"/>
    <w:rsid w:val="00FB0913"/>
    <w:rsid w:val="00FB2A5D"/>
    <w:rsid w:val="00FB33C4"/>
    <w:rsid w:val="00FB38A4"/>
    <w:rsid w:val="00FB41F8"/>
    <w:rsid w:val="00FB44F5"/>
    <w:rsid w:val="00FB48D2"/>
    <w:rsid w:val="00FB5CFA"/>
    <w:rsid w:val="00FB5FB3"/>
    <w:rsid w:val="00FB6007"/>
    <w:rsid w:val="00FB6667"/>
    <w:rsid w:val="00FB6825"/>
    <w:rsid w:val="00FB6ECE"/>
    <w:rsid w:val="00FB70C8"/>
    <w:rsid w:val="00FB7336"/>
    <w:rsid w:val="00FB7AA9"/>
    <w:rsid w:val="00FB7F84"/>
    <w:rsid w:val="00FC03B0"/>
    <w:rsid w:val="00FC04B4"/>
    <w:rsid w:val="00FC0A70"/>
    <w:rsid w:val="00FC0B73"/>
    <w:rsid w:val="00FC1162"/>
    <w:rsid w:val="00FC19C8"/>
    <w:rsid w:val="00FC1DCC"/>
    <w:rsid w:val="00FC27B3"/>
    <w:rsid w:val="00FC2979"/>
    <w:rsid w:val="00FC29CE"/>
    <w:rsid w:val="00FC3CC7"/>
    <w:rsid w:val="00FC42F9"/>
    <w:rsid w:val="00FC4B77"/>
    <w:rsid w:val="00FC4F00"/>
    <w:rsid w:val="00FC5A33"/>
    <w:rsid w:val="00FC5B69"/>
    <w:rsid w:val="00FC67D3"/>
    <w:rsid w:val="00FC6A3B"/>
    <w:rsid w:val="00FC720B"/>
    <w:rsid w:val="00FC7385"/>
    <w:rsid w:val="00FC74C1"/>
    <w:rsid w:val="00FC7A3C"/>
    <w:rsid w:val="00FC7D12"/>
    <w:rsid w:val="00FD005F"/>
    <w:rsid w:val="00FD06B3"/>
    <w:rsid w:val="00FD0B48"/>
    <w:rsid w:val="00FD103B"/>
    <w:rsid w:val="00FD110C"/>
    <w:rsid w:val="00FD172A"/>
    <w:rsid w:val="00FD18EE"/>
    <w:rsid w:val="00FD1C63"/>
    <w:rsid w:val="00FD2468"/>
    <w:rsid w:val="00FD257C"/>
    <w:rsid w:val="00FD29F3"/>
    <w:rsid w:val="00FD30BB"/>
    <w:rsid w:val="00FD346A"/>
    <w:rsid w:val="00FD349D"/>
    <w:rsid w:val="00FD3A7F"/>
    <w:rsid w:val="00FD3D4E"/>
    <w:rsid w:val="00FD3E70"/>
    <w:rsid w:val="00FD4762"/>
    <w:rsid w:val="00FD47F9"/>
    <w:rsid w:val="00FD4A95"/>
    <w:rsid w:val="00FD5C06"/>
    <w:rsid w:val="00FD6226"/>
    <w:rsid w:val="00FD6A77"/>
    <w:rsid w:val="00FD6B2E"/>
    <w:rsid w:val="00FD6E44"/>
    <w:rsid w:val="00FD6FB0"/>
    <w:rsid w:val="00FD720B"/>
    <w:rsid w:val="00FD75A7"/>
    <w:rsid w:val="00FE0638"/>
    <w:rsid w:val="00FE07A2"/>
    <w:rsid w:val="00FE1779"/>
    <w:rsid w:val="00FE24AA"/>
    <w:rsid w:val="00FE25A8"/>
    <w:rsid w:val="00FE2C99"/>
    <w:rsid w:val="00FE2E9F"/>
    <w:rsid w:val="00FE2FEE"/>
    <w:rsid w:val="00FE3CB1"/>
    <w:rsid w:val="00FE53DA"/>
    <w:rsid w:val="00FE5658"/>
    <w:rsid w:val="00FE5A41"/>
    <w:rsid w:val="00FE5ABB"/>
    <w:rsid w:val="00FE68E2"/>
    <w:rsid w:val="00FE7167"/>
    <w:rsid w:val="00FF007D"/>
    <w:rsid w:val="00FF0695"/>
    <w:rsid w:val="00FF09B8"/>
    <w:rsid w:val="00FF0EA1"/>
    <w:rsid w:val="00FF1A74"/>
    <w:rsid w:val="00FF20FC"/>
    <w:rsid w:val="00FF238E"/>
    <w:rsid w:val="00FF2842"/>
    <w:rsid w:val="00FF385A"/>
    <w:rsid w:val="00FF3DAF"/>
    <w:rsid w:val="00FF4403"/>
    <w:rsid w:val="00FF520C"/>
    <w:rsid w:val="00FF52F0"/>
    <w:rsid w:val="00FF5879"/>
    <w:rsid w:val="00FF5B0B"/>
    <w:rsid w:val="00FF5EBE"/>
    <w:rsid w:val="00FF641D"/>
    <w:rsid w:val="00FF6B16"/>
    <w:rsid w:val="00FF756B"/>
    <w:rsid w:val="00FF78A9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7C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75D39"/>
    <w:pPr>
      <w:keepNext/>
      <w:spacing w:before="240" w:after="60"/>
      <w:outlineLvl w:val="0"/>
    </w:pPr>
    <w:rPr>
      <w:bCs/>
      <w:kern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F2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6F2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6F28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6F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6F28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6F2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6F2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6F28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D39"/>
    <w:rPr>
      <w:rFonts w:ascii="Times New Roman" w:hAnsi="Times New Roman"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6F2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6F2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16F2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16F2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16F2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16F2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16F2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16F2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16F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16F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9673F6"/>
    <w:pPr>
      <w:spacing w:after="60"/>
      <w:jc w:val="center"/>
      <w:outlineLvl w:val="1"/>
    </w:pPr>
    <w:rPr>
      <w:rFonts w:eastAsiaTheme="majorEastAsia" w:cstheme="majorBidi"/>
      <w:noProof/>
      <w:sz w:val="24"/>
      <w:lang w:val="en-US" w:bidi="en-US"/>
    </w:rPr>
  </w:style>
  <w:style w:type="character" w:customStyle="1" w:styleId="a6">
    <w:name w:val="Подзаголовок Знак"/>
    <w:basedOn w:val="a0"/>
    <w:link w:val="a5"/>
    <w:rsid w:val="009673F6"/>
    <w:rPr>
      <w:rFonts w:eastAsiaTheme="majorEastAsia" w:cstheme="majorBidi"/>
      <w:noProof/>
      <w:sz w:val="24"/>
      <w:szCs w:val="24"/>
    </w:rPr>
  </w:style>
  <w:style w:type="character" w:styleId="a7">
    <w:name w:val="Strong"/>
    <w:basedOn w:val="a0"/>
    <w:uiPriority w:val="22"/>
    <w:qFormat/>
    <w:rsid w:val="00816F28"/>
    <w:rPr>
      <w:b/>
      <w:bCs/>
    </w:rPr>
  </w:style>
  <w:style w:type="character" w:styleId="a8">
    <w:name w:val="Emphasis"/>
    <w:basedOn w:val="a0"/>
    <w:uiPriority w:val="20"/>
    <w:qFormat/>
    <w:rsid w:val="00816F2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16F28"/>
    <w:rPr>
      <w:szCs w:val="32"/>
    </w:rPr>
  </w:style>
  <w:style w:type="paragraph" w:styleId="aa">
    <w:name w:val="List Paragraph"/>
    <w:basedOn w:val="a"/>
    <w:uiPriority w:val="34"/>
    <w:qFormat/>
    <w:rsid w:val="00816F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6F28"/>
    <w:rPr>
      <w:i/>
    </w:rPr>
  </w:style>
  <w:style w:type="character" w:customStyle="1" w:styleId="22">
    <w:name w:val="Цитата 2 Знак"/>
    <w:basedOn w:val="a0"/>
    <w:link w:val="21"/>
    <w:uiPriority w:val="29"/>
    <w:rsid w:val="00816F2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16F28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816F28"/>
    <w:rPr>
      <w:b/>
      <w:i/>
      <w:sz w:val="24"/>
    </w:rPr>
  </w:style>
  <w:style w:type="character" w:styleId="ad">
    <w:name w:val="Subtle Emphasis"/>
    <w:uiPriority w:val="19"/>
    <w:qFormat/>
    <w:rsid w:val="00816F2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16F2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16F2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16F2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16F2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16F28"/>
    <w:pPr>
      <w:outlineLvl w:val="9"/>
    </w:pPr>
  </w:style>
  <w:style w:type="table" w:styleId="af3">
    <w:name w:val="Table Grid"/>
    <w:basedOn w:val="a1"/>
    <w:uiPriority w:val="59"/>
    <w:rsid w:val="0032417C"/>
    <w:pPr>
      <w:spacing w:after="0" w:line="240" w:lineRule="auto"/>
    </w:pPr>
    <w:rPr>
      <w:rFonts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Plain Text"/>
    <w:basedOn w:val="a"/>
    <w:link w:val="af5"/>
    <w:uiPriority w:val="99"/>
    <w:rsid w:val="003241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rsid w:val="0032417C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23">
    <w:name w:val="стиль2"/>
    <w:basedOn w:val="a"/>
    <w:uiPriority w:val="99"/>
    <w:rsid w:val="0032417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4">
    <w:name w:val="Body Text 2"/>
    <w:basedOn w:val="a"/>
    <w:link w:val="25"/>
    <w:rsid w:val="0032417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32417C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6">
    <w:name w:val="Normal (Web)"/>
    <w:basedOn w:val="a"/>
    <w:unhideWhenUsed/>
    <w:rsid w:val="0032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76515"/>
  </w:style>
  <w:style w:type="paragraph" w:customStyle="1" w:styleId="c8">
    <w:name w:val="c8"/>
    <w:basedOn w:val="a"/>
    <w:rsid w:val="00564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3521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ru-RU" w:bidi="ar-SA"/>
    </w:rPr>
  </w:style>
  <w:style w:type="paragraph" w:customStyle="1" w:styleId="c20">
    <w:name w:val="c20"/>
    <w:basedOn w:val="a"/>
    <w:rsid w:val="00EF76D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F7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6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70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4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02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8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1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95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6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62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91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104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643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465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343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948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660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278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4307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461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1890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309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324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63</Pages>
  <Words>13963</Words>
  <Characters>79592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Пресслужба</cp:lastModifiedBy>
  <cp:revision>16</cp:revision>
  <cp:lastPrinted>2017-02-15T04:47:00Z</cp:lastPrinted>
  <dcterms:created xsi:type="dcterms:W3CDTF">2017-02-02T06:24:00Z</dcterms:created>
  <dcterms:modified xsi:type="dcterms:W3CDTF">2017-05-05T07:13:00Z</dcterms:modified>
</cp:coreProperties>
</file>